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27" w:rsidRPr="0000654B" w:rsidRDefault="00CD7727" w:rsidP="00EA6606">
      <w:pPr>
        <w:jc w:val="center"/>
        <w:rPr>
          <w:b/>
        </w:rPr>
      </w:pPr>
      <w:r w:rsidRPr="0000654B">
        <w:rPr>
          <w:b/>
        </w:rPr>
        <w:t>Государственное казенное общеобразовательное учреждение “Золинская специальная (коррекционная) школа-интернат для детей-сирот и детей, оставшихся без попечения родителей, с  ограниченными возможностями здоровья”</w:t>
      </w:r>
    </w:p>
    <w:p w:rsidR="00CD7727" w:rsidRPr="00667D3A" w:rsidRDefault="00CD7727" w:rsidP="00EA6606">
      <w:pPr>
        <w:jc w:val="center"/>
        <w:rPr>
          <w:b/>
          <w:sz w:val="20"/>
          <w:szCs w:val="20"/>
        </w:rPr>
      </w:pPr>
    </w:p>
    <w:tbl>
      <w:tblPr>
        <w:tblW w:w="4944" w:type="pct"/>
        <w:tblLook w:val="04A0" w:firstRow="1" w:lastRow="0" w:firstColumn="1" w:lastColumn="0" w:noHBand="0" w:noVBand="1"/>
      </w:tblPr>
      <w:tblGrid>
        <w:gridCol w:w="3922"/>
        <w:gridCol w:w="5542"/>
      </w:tblGrid>
      <w:tr w:rsidR="00CD7727" w:rsidRPr="007C667C" w:rsidTr="00CD7727">
        <w:tc>
          <w:tcPr>
            <w:tcW w:w="2072" w:type="pct"/>
          </w:tcPr>
          <w:p w:rsidR="00CD7727" w:rsidRPr="0003434F" w:rsidRDefault="00CD7727" w:rsidP="00EA6606">
            <w:pPr>
              <w:rPr>
                <w:rFonts w:eastAsia="Calibri"/>
                <w:b/>
              </w:rPr>
            </w:pPr>
            <w:r w:rsidRPr="0003434F">
              <w:rPr>
                <w:rFonts w:eastAsia="Calibri"/>
                <w:b/>
                <w:sz w:val="20"/>
              </w:rPr>
              <w:t>СОГЛАСОВАНО</w:t>
            </w:r>
          </w:p>
        </w:tc>
        <w:tc>
          <w:tcPr>
            <w:tcW w:w="2928" w:type="pct"/>
          </w:tcPr>
          <w:p w:rsidR="00CD7727" w:rsidRPr="0003434F" w:rsidRDefault="00CD7727" w:rsidP="00EA6606">
            <w:pPr>
              <w:jc w:val="right"/>
              <w:rPr>
                <w:b/>
                <w:bCs/>
              </w:rPr>
            </w:pPr>
            <w:r w:rsidRPr="0003434F">
              <w:rPr>
                <w:rFonts w:eastAsia="Calibri"/>
                <w:b/>
                <w:sz w:val="20"/>
              </w:rPr>
              <w:t>УТВЕРЖДАЮ</w:t>
            </w:r>
          </w:p>
        </w:tc>
      </w:tr>
      <w:tr w:rsidR="00CD7727" w:rsidRPr="007C667C" w:rsidTr="00CD7727">
        <w:tc>
          <w:tcPr>
            <w:tcW w:w="2072" w:type="pct"/>
          </w:tcPr>
          <w:p w:rsidR="00CD7727" w:rsidRPr="007C667C" w:rsidRDefault="00CD7727" w:rsidP="00EA6606">
            <w:pPr>
              <w:jc w:val="both"/>
              <w:rPr>
                <w:bCs/>
              </w:rPr>
            </w:pPr>
            <w:r w:rsidRPr="007C667C">
              <w:rPr>
                <w:bCs/>
                <w:sz w:val="20"/>
              </w:rPr>
              <w:t>Протокол</w:t>
            </w:r>
            <w:r>
              <w:rPr>
                <w:bCs/>
                <w:sz w:val="20"/>
              </w:rPr>
              <w:t xml:space="preserve"> ______________________</w:t>
            </w:r>
          </w:p>
          <w:p w:rsidR="00CD7727" w:rsidRPr="0003434F" w:rsidRDefault="00CD7727" w:rsidP="00EA6606">
            <w:pPr>
              <w:jc w:val="both"/>
              <w:rPr>
                <w:bCs/>
                <w:sz w:val="20"/>
                <w:szCs w:val="20"/>
              </w:rPr>
            </w:pPr>
          </w:p>
        </w:tc>
        <w:tc>
          <w:tcPr>
            <w:tcW w:w="2928" w:type="pct"/>
            <w:vMerge w:val="restart"/>
          </w:tcPr>
          <w:p w:rsidR="00CD7727" w:rsidRPr="0003434F" w:rsidRDefault="00CD7727" w:rsidP="00EA6606">
            <w:pPr>
              <w:jc w:val="both"/>
              <w:rPr>
                <w:bCs/>
                <w:sz w:val="20"/>
                <w:szCs w:val="20"/>
              </w:rPr>
            </w:pPr>
            <w:r w:rsidRPr="0003434F">
              <w:rPr>
                <w:bCs/>
                <w:sz w:val="20"/>
                <w:szCs w:val="20"/>
              </w:rPr>
              <w:t>Директор школы-интерната                              Ф.Н. Лупанов</w:t>
            </w:r>
          </w:p>
          <w:p w:rsidR="00CD7727" w:rsidRPr="0003434F" w:rsidRDefault="00CD7727" w:rsidP="00EA6606">
            <w:pPr>
              <w:jc w:val="both"/>
              <w:rPr>
                <w:b/>
                <w:bCs/>
                <w:sz w:val="20"/>
                <w:szCs w:val="20"/>
              </w:rPr>
            </w:pPr>
            <w:r w:rsidRPr="0003434F">
              <w:rPr>
                <w:bCs/>
                <w:sz w:val="20"/>
                <w:szCs w:val="20"/>
              </w:rPr>
              <w:t xml:space="preserve">Приказ </w:t>
            </w:r>
            <w:proofErr w:type="gramStart"/>
            <w:r w:rsidRPr="0003434F">
              <w:rPr>
                <w:bCs/>
                <w:sz w:val="20"/>
                <w:szCs w:val="20"/>
              </w:rPr>
              <w:t>от</w:t>
            </w:r>
            <w:proofErr w:type="gramEnd"/>
            <w:r w:rsidRPr="0003434F">
              <w:rPr>
                <w:bCs/>
                <w:sz w:val="20"/>
                <w:szCs w:val="20"/>
              </w:rPr>
              <w:t xml:space="preserve"> __________________________ № _____________</w:t>
            </w:r>
          </w:p>
        </w:tc>
      </w:tr>
      <w:tr w:rsidR="00CD7727" w:rsidRPr="007C667C" w:rsidTr="00CD7727">
        <w:tc>
          <w:tcPr>
            <w:tcW w:w="2072" w:type="pct"/>
          </w:tcPr>
          <w:p w:rsidR="00CD7727" w:rsidRPr="0003434F" w:rsidRDefault="00CD7727" w:rsidP="00EA6606">
            <w:pPr>
              <w:ind w:right="318"/>
              <w:rPr>
                <w:rFonts w:eastAsia="Calibri"/>
                <w:sz w:val="20"/>
                <w:szCs w:val="20"/>
              </w:rPr>
            </w:pPr>
            <w:r w:rsidRPr="0003434F">
              <w:rPr>
                <w:rFonts w:eastAsia="Calibri"/>
                <w:sz w:val="20"/>
                <w:szCs w:val="20"/>
              </w:rPr>
              <w:t>От ________________ № ________</w:t>
            </w:r>
            <w:r>
              <w:rPr>
                <w:rFonts w:eastAsia="Calibri"/>
                <w:sz w:val="20"/>
                <w:szCs w:val="20"/>
              </w:rPr>
              <w:t>_</w:t>
            </w:r>
          </w:p>
        </w:tc>
        <w:tc>
          <w:tcPr>
            <w:tcW w:w="2928" w:type="pct"/>
            <w:vMerge/>
          </w:tcPr>
          <w:p w:rsidR="00CD7727" w:rsidRPr="007C667C" w:rsidRDefault="00CD7727" w:rsidP="00EA6606">
            <w:pPr>
              <w:ind w:right="318"/>
              <w:jc w:val="center"/>
              <w:rPr>
                <w:rFonts w:eastAsia="Calibri"/>
                <w:sz w:val="15"/>
                <w:szCs w:val="15"/>
              </w:rPr>
            </w:pPr>
          </w:p>
        </w:tc>
      </w:tr>
    </w:tbl>
    <w:p w:rsidR="00CD7727" w:rsidRDefault="00CD7727" w:rsidP="00EA6606">
      <w:pPr>
        <w:spacing w:before="100" w:beforeAutospacing="1" w:after="100" w:afterAutospacing="1"/>
      </w:pPr>
    </w:p>
    <w:p w:rsidR="00CD7727" w:rsidRDefault="00CD7727" w:rsidP="00EA6606">
      <w:pPr>
        <w:spacing w:before="100" w:beforeAutospacing="1" w:after="100" w:afterAutospacing="1"/>
      </w:pPr>
    </w:p>
    <w:p w:rsidR="0000654B" w:rsidRPr="0089132C" w:rsidRDefault="0000654B" w:rsidP="00EA6606">
      <w:pPr>
        <w:shd w:val="clear" w:color="auto" w:fill="FFFFFF"/>
        <w:ind w:firstLine="284"/>
        <w:jc w:val="center"/>
        <w:rPr>
          <w:rFonts w:eastAsia="Calibri"/>
          <w:b/>
          <w:sz w:val="56"/>
          <w:szCs w:val="56"/>
        </w:rPr>
      </w:pPr>
      <w:r w:rsidRPr="0089132C">
        <w:rPr>
          <w:rFonts w:eastAsia="Calibri"/>
          <w:b/>
          <w:sz w:val="56"/>
          <w:szCs w:val="56"/>
        </w:rPr>
        <w:t>Рабочая программа</w:t>
      </w:r>
    </w:p>
    <w:p w:rsidR="0000654B" w:rsidRDefault="0000654B" w:rsidP="00EA6606">
      <w:pPr>
        <w:shd w:val="clear" w:color="auto" w:fill="FFFFFF"/>
        <w:ind w:firstLine="284"/>
        <w:jc w:val="center"/>
        <w:rPr>
          <w:rFonts w:eastAsia="Calibri"/>
          <w:b/>
          <w:sz w:val="56"/>
          <w:szCs w:val="56"/>
        </w:rPr>
      </w:pPr>
      <w:r w:rsidRPr="0089132C">
        <w:rPr>
          <w:rFonts w:eastAsia="Calibri"/>
          <w:b/>
          <w:sz w:val="56"/>
          <w:szCs w:val="56"/>
        </w:rPr>
        <w:t xml:space="preserve">по учебным предметам: </w:t>
      </w:r>
    </w:p>
    <w:p w:rsidR="0000654B" w:rsidRPr="0089132C" w:rsidRDefault="0000654B" w:rsidP="00EA6606">
      <w:pPr>
        <w:shd w:val="clear" w:color="auto" w:fill="FFFFFF"/>
        <w:ind w:firstLine="284"/>
        <w:jc w:val="center"/>
        <w:rPr>
          <w:rFonts w:eastAsia="Calibri"/>
          <w:b/>
          <w:sz w:val="56"/>
          <w:szCs w:val="56"/>
        </w:rPr>
      </w:pPr>
    </w:p>
    <w:p w:rsidR="0000654B" w:rsidRPr="0089132C" w:rsidRDefault="0000654B" w:rsidP="00EA6606">
      <w:pPr>
        <w:pStyle w:val="a8"/>
        <w:numPr>
          <w:ilvl w:val="0"/>
          <w:numId w:val="9"/>
        </w:numPr>
        <w:shd w:val="clear" w:color="auto" w:fill="FFFFFF"/>
        <w:spacing w:after="0"/>
        <w:rPr>
          <w:rFonts w:eastAsia="Calibri"/>
          <w:b/>
          <w:sz w:val="32"/>
          <w:szCs w:val="32"/>
        </w:rPr>
      </w:pPr>
      <w:r w:rsidRPr="0089132C">
        <w:rPr>
          <w:rFonts w:eastAsia="Calibri"/>
          <w:b/>
          <w:sz w:val="32"/>
          <w:szCs w:val="32"/>
        </w:rPr>
        <w:t xml:space="preserve">чтение и развитие речи, </w:t>
      </w:r>
    </w:p>
    <w:p w:rsidR="0000654B" w:rsidRPr="0089132C" w:rsidRDefault="0000654B" w:rsidP="00EA6606">
      <w:pPr>
        <w:pStyle w:val="a8"/>
        <w:numPr>
          <w:ilvl w:val="0"/>
          <w:numId w:val="9"/>
        </w:numPr>
        <w:shd w:val="clear" w:color="auto" w:fill="FFFFFF"/>
        <w:spacing w:after="0"/>
        <w:rPr>
          <w:rFonts w:eastAsia="Calibri"/>
          <w:b/>
          <w:sz w:val="32"/>
          <w:szCs w:val="32"/>
        </w:rPr>
      </w:pPr>
      <w:r w:rsidRPr="0089132C">
        <w:rPr>
          <w:rFonts w:eastAsia="Calibri"/>
          <w:b/>
          <w:sz w:val="32"/>
          <w:szCs w:val="32"/>
        </w:rPr>
        <w:t xml:space="preserve">письмо и развитие речи, </w:t>
      </w:r>
    </w:p>
    <w:p w:rsidR="0000654B" w:rsidRPr="0089132C" w:rsidRDefault="0000654B" w:rsidP="00EA6606">
      <w:pPr>
        <w:pStyle w:val="a8"/>
        <w:numPr>
          <w:ilvl w:val="0"/>
          <w:numId w:val="9"/>
        </w:numPr>
        <w:shd w:val="clear" w:color="auto" w:fill="FFFFFF"/>
        <w:spacing w:after="0"/>
        <w:rPr>
          <w:rFonts w:eastAsia="Calibri"/>
          <w:b/>
          <w:sz w:val="32"/>
          <w:szCs w:val="32"/>
        </w:rPr>
      </w:pPr>
      <w:r w:rsidRPr="0089132C">
        <w:rPr>
          <w:rFonts w:eastAsia="Calibri"/>
          <w:b/>
          <w:sz w:val="32"/>
          <w:szCs w:val="32"/>
        </w:rPr>
        <w:t xml:space="preserve">математика, </w:t>
      </w:r>
    </w:p>
    <w:p w:rsidR="0000654B" w:rsidRPr="009650EE" w:rsidRDefault="0000654B" w:rsidP="00EA6606">
      <w:pPr>
        <w:pStyle w:val="a8"/>
        <w:numPr>
          <w:ilvl w:val="0"/>
          <w:numId w:val="9"/>
        </w:numPr>
        <w:shd w:val="clear" w:color="auto" w:fill="FFFFFF"/>
        <w:spacing w:after="0"/>
        <w:rPr>
          <w:rFonts w:eastAsia="Calibri"/>
          <w:b/>
          <w:sz w:val="32"/>
          <w:szCs w:val="32"/>
        </w:rPr>
      </w:pPr>
      <w:r w:rsidRPr="0089132C">
        <w:rPr>
          <w:rFonts w:eastAsia="Calibri"/>
          <w:b/>
          <w:sz w:val="32"/>
          <w:szCs w:val="32"/>
        </w:rPr>
        <w:t>развитие устной речи на основе изучения предметов и явлений окружающей действительности</w:t>
      </w:r>
      <w:r>
        <w:rPr>
          <w:rFonts w:eastAsia="Calibri"/>
          <w:b/>
          <w:sz w:val="32"/>
          <w:szCs w:val="32"/>
        </w:rPr>
        <w:t>,</w:t>
      </w:r>
    </w:p>
    <w:p w:rsidR="0000654B" w:rsidRPr="0089132C" w:rsidRDefault="0000654B" w:rsidP="00EA6606">
      <w:pPr>
        <w:pStyle w:val="a8"/>
        <w:numPr>
          <w:ilvl w:val="0"/>
          <w:numId w:val="9"/>
        </w:numPr>
        <w:shd w:val="clear" w:color="auto" w:fill="FFFFFF"/>
        <w:spacing w:after="0"/>
        <w:rPr>
          <w:rFonts w:eastAsia="Calibri"/>
          <w:b/>
          <w:sz w:val="32"/>
          <w:szCs w:val="32"/>
        </w:rPr>
      </w:pPr>
      <w:r w:rsidRPr="0089132C">
        <w:rPr>
          <w:rFonts w:eastAsia="Calibri"/>
          <w:b/>
          <w:sz w:val="32"/>
          <w:szCs w:val="32"/>
        </w:rPr>
        <w:t xml:space="preserve">изобразительное искусство, </w:t>
      </w:r>
    </w:p>
    <w:p w:rsidR="0000654B" w:rsidRDefault="0000654B" w:rsidP="00EA6606">
      <w:pPr>
        <w:pStyle w:val="a8"/>
        <w:numPr>
          <w:ilvl w:val="0"/>
          <w:numId w:val="9"/>
        </w:numPr>
        <w:shd w:val="clear" w:color="auto" w:fill="FFFFFF"/>
        <w:spacing w:after="0"/>
        <w:rPr>
          <w:rFonts w:eastAsia="Calibri"/>
          <w:b/>
          <w:sz w:val="32"/>
          <w:szCs w:val="32"/>
        </w:rPr>
      </w:pPr>
      <w:r>
        <w:rPr>
          <w:rFonts w:eastAsia="Calibri"/>
          <w:b/>
          <w:sz w:val="32"/>
          <w:szCs w:val="32"/>
        </w:rPr>
        <w:t>трудовое обучение.</w:t>
      </w:r>
    </w:p>
    <w:p w:rsidR="0000654B" w:rsidRDefault="0000654B" w:rsidP="00EA6606">
      <w:pPr>
        <w:pStyle w:val="a8"/>
        <w:shd w:val="clear" w:color="auto" w:fill="FFFFFF"/>
        <w:spacing w:after="0"/>
        <w:ind w:left="644"/>
        <w:rPr>
          <w:rFonts w:eastAsia="Calibri"/>
          <w:b/>
          <w:sz w:val="32"/>
          <w:szCs w:val="32"/>
        </w:rPr>
      </w:pPr>
    </w:p>
    <w:p w:rsidR="0000654B" w:rsidRPr="0000654B" w:rsidRDefault="0000654B" w:rsidP="00EA6606">
      <w:pPr>
        <w:shd w:val="clear" w:color="auto" w:fill="FFFFFF"/>
        <w:ind w:firstLine="284"/>
        <w:rPr>
          <w:rFonts w:eastAsia="Calibri"/>
          <w:b/>
          <w:sz w:val="32"/>
          <w:szCs w:val="32"/>
          <w:u w:val="single"/>
        </w:rPr>
      </w:pPr>
      <w:r w:rsidRPr="0000654B">
        <w:rPr>
          <w:rFonts w:eastAsia="Calibri"/>
          <w:b/>
          <w:sz w:val="32"/>
          <w:szCs w:val="32"/>
          <w:u w:val="single"/>
        </w:rPr>
        <w:t>Класс: 4</w:t>
      </w:r>
    </w:p>
    <w:p w:rsidR="00CD7727" w:rsidRDefault="00CD7727" w:rsidP="00EA6606">
      <w:pPr>
        <w:spacing w:before="100" w:beforeAutospacing="1" w:after="100" w:afterAutospacing="1"/>
      </w:pPr>
    </w:p>
    <w:p w:rsidR="00CD7727" w:rsidRPr="00300E9F" w:rsidRDefault="00300E9F" w:rsidP="00EA6606">
      <w:pPr>
        <w:spacing w:before="100" w:beforeAutospacing="1" w:after="100" w:afterAutospacing="1"/>
        <w:jc w:val="both"/>
        <w:rPr>
          <w:sz w:val="28"/>
          <w:szCs w:val="28"/>
        </w:rPr>
      </w:pPr>
      <w:r>
        <w:rPr>
          <w:b/>
          <w:sz w:val="28"/>
          <w:szCs w:val="28"/>
        </w:rPr>
        <w:t>Программа  разработана  на  </w:t>
      </w:r>
      <w:r w:rsidR="00CD7727" w:rsidRPr="009F3671">
        <w:rPr>
          <w:b/>
          <w:sz w:val="28"/>
          <w:szCs w:val="28"/>
        </w:rPr>
        <w:t>основе</w:t>
      </w:r>
      <w:r>
        <w:rPr>
          <w:b/>
          <w:sz w:val="28"/>
          <w:szCs w:val="28"/>
        </w:rPr>
        <w:t>    </w:t>
      </w:r>
      <w:r w:rsidRPr="00300E9F">
        <w:rPr>
          <w:sz w:val="28"/>
          <w:szCs w:val="28"/>
        </w:rPr>
        <w:t>программы</w:t>
      </w:r>
      <w:r>
        <w:rPr>
          <w:sz w:val="28"/>
          <w:szCs w:val="28"/>
        </w:rPr>
        <w:t>   </w:t>
      </w:r>
      <w:r w:rsidRPr="00300E9F">
        <w:rPr>
          <w:sz w:val="28"/>
          <w:szCs w:val="28"/>
        </w:rPr>
        <w:t>специальных</w:t>
      </w:r>
      <w:r>
        <w:rPr>
          <w:sz w:val="28"/>
          <w:szCs w:val="28"/>
        </w:rPr>
        <w:t xml:space="preserve"> </w:t>
      </w:r>
      <w:r w:rsidRPr="00300E9F">
        <w:rPr>
          <w:sz w:val="28"/>
          <w:szCs w:val="28"/>
        </w:rPr>
        <w:t>(коррекционных)</w:t>
      </w:r>
      <w:r w:rsidR="002C3936">
        <w:rPr>
          <w:sz w:val="28"/>
          <w:szCs w:val="28"/>
        </w:rPr>
        <w:t xml:space="preserve"> </w:t>
      </w:r>
      <w:r w:rsidRPr="00300E9F">
        <w:rPr>
          <w:sz w:val="28"/>
          <w:szCs w:val="28"/>
        </w:rPr>
        <w:t>образовательных учреждений 8 вида,</w:t>
      </w:r>
      <w:r w:rsidR="002C3936">
        <w:rPr>
          <w:sz w:val="28"/>
          <w:szCs w:val="28"/>
        </w:rPr>
        <w:t xml:space="preserve"> </w:t>
      </w:r>
      <w:r w:rsidRPr="00300E9F">
        <w:rPr>
          <w:sz w:val="28"/>
          <w:szCs w:val="28"/>
        </w:rPr>
        <w:t>1-4 классы:</w:t>
      </w:r>
      <w:r w:rsidR="002C3936">
        <w:rPr>
          <w:sz w:val="28"/>
          <w:szCs w:val="28"/>
        </w:rPr>
        <w:t xml:space="preserve"> </w:t>
      </w:r>
      <w:r w:rsidRPr="00300E9F">
        <w:rPr>
          <w:sz w:val="28"/>
          <w:szCs w:val="28"/>
        </w:rPr>
        <w:t>под редакцией В.В.Воронковой;</w:t>
      </w:r>
      <w:r w:rsidR="002C3936">
        <w:rPr>
          <w:sz w:val="28"/>
          <w:szCs w:val="28"/>
        </w:rPr>
        <w:t xml:space="preserve"> </w:t>
      </w:r>
      <w:r w:rsidRPr="00300E9F">
        <w:rPr>
          <w:sz w:val="28"/>
          <w:szCs w:val="28"/>
        </w:rPr>
        <w:t>М. «Просвещение»2009г.</w:t>
      </w:r>
    </w:p>
    <w:p w:rsidR="00CD7727" w:rsidRPr="009F3671" w:rsidRDefault="00CD7727" w:rsidP="00EA6606">
      <w:pPr>
        <w:shd w:val="clear" w:color="auto" w:fill="FFFFFF"/>
        <w:jc w:val="both"/>
        <w:textAlignment w:val="baseline"/>
        <w:rPr>
          <w:color w:val="000000"/>
          <w:sz w:val="28"/>
          <w:szCs w:val="28"/>
        </w:rPr>
      </w:pPr>
      <w:r w:rsidRPr="009F3671">
        <w:rPr>
          <w:b/>
          <w:sz w:val="28"/>
          <w:szCs w:val="28"/>
        </w:rPr>
        <w:t>Учитель</w:t>
      </w:r>
      <w:r w:rsidR="0000654B">
        <w:rPr>
          <w:b/>
          <w:sz w:val="28"/>
          <w:szCs w:val="28"/>
        </w:rPr>
        <w:t xml:space="preserve">  </w:t>
      </w:r>
      <w:r w:rsidR="00EA6606">
        <w:rPr>
          <w:b/>
          <w:sz w:val="28"/>
          <w:szCs w:val="28"/>
        </w:rPr>
        <w:t>Иванова Е.В.</w:t>
      </w:r>
    </w:p>
    <w:p w:rsidR="00CD7727" w:rsidRDefault="00CD7727" w:rsidP="00EA6606">
      <w:pPr>
        <w:spacing w:before="100" w:beforeAutospacing="1" w:after="100" w:afterAutospacing="1"/>
      </w:pPr>
    </w:p>
    <w:p w:rsidR="00CD7727" w:rsidRDefault="00CD7727" w:rsidP="00EA6606">
      <w:pPr>
        <w:rPr>
          <w:b/>
        </w:rPr>
      </w:pPr>
    </w:p>
    <w:p w:rsidR="00CD7727" w:rsidRDefault="00CD7727" w:rsidP="00EA6606">
      <w:pPr>
        <w:jc w:val="center"/>
        <w:rPr>
          <w:b/>
        </w:rPr>
      </w:pPr>
      <w:r w:rsidRPr="00095C42">
        <w:rPr>
          <w:b/>
        </w:rPr>
        <w:t>с. Золино</w:t>
      </w:r>
    </w:p>
    <w:p w:rsidR="0000654B" w:rsidRDefault="0000654B" w:rsidP="00EA6606">
      <w:pPr>
        <w:jc w:val="center"/>
        <w:rPr>
          <w:b/>
        </w:rPr>
      </w:pPr>
    </w:p>
    <w:p w:rsidR="0011000E" w:rsidRDefault="00CD7727" w:rsidP="00EA6606">
      <w:pPr>
        <w:jc w:val="center"/>
        <w:rPr>
          <w:b/>
        </w:rPr>
      </w:pPr>
      <w:r>
        <w:rPr>
          <w:b/>
        </w:rPr>
        <w:t xml:space="preserve">2018 </w:t>
      </w:r>
    </w:p>
    <w:p w:rsidR="00EA6606" w:rsidRPr="0000654B" w:rsidRDefault="00EA6606" w:rsidP="00EA6606">
      <w:pPr>
        <w:jc w:val="center"/>
        <w:rPr>
          <w:b/>
        </w:rPr>
      </w:pPr>
    </w:p>
    <w:p w:rsidR="00464D7B" w:rsidRPr="00EA6606" w:rsidRDefault="00464D7B" w:rsidP="00EA6606">
      <w:pPr>
        <w:pStyle w:val="a4"/>
        <w:jc w:val="center"/>
        <w:rPr>
          <w:b/>
          <w:bCs/>
          <w:sz w:val="24"/>
        </w:rPr>
      </w:pPr>
      <w:r w:rsidRPr="00EA6606">
        <w:rPr>
          <w:b/>
          <w:bCs/>
          <w:sz w:val="24"/>
        </w:rPr>
        <w:t>Структура рабочей программы:</w:t>
      </w:r>
    </w:p>
    <w:p w:rsidR="00464D7B" w:rsidRPr="00EA6606" w:rsidRDefault="00464D7B" w:rsidP="00EA6606">
      <w:pPr>
        <w:pStyle w:val="a4"/>
        <w:jc w:val="center"/>
        <w:rPr>
          <w:b/>
          <w:bCs/>
          <w:sz w:val="24"/>
        </w:rPr>
      </w:pPr>
    </w:p>
    <w:p w:rsidR="009650EE" w:rsidRPr="00EA6606" w:rsidRDefault="00464D7B" w:rsidP="00EA6606">
      <w:pPr>
        <w:pStyle w:val="a4"/>
        <w:jc w:val="left"/>
        <w:rPr>
          <w:b/>
          <w:bCs/>
          <w:sz w:val="24"/>
          <w:u w:val="single"/>
        </w:rPr>
      </w:pPr>
      <w:r w:rsidRPr="00EA6606">
        <w:rPr>
          <w:b/>
          <w:bCs/>
          <w:sz w:val="24"/>
          <w:u w:val="single"/>
        </w:rPr>
        <w:t>Чтение и развитие речи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C55F1B" w:rsidRPr="00EA6606" w:rsidTr="009650EE">
        <w:tc>
          <w:tcPr>
            <w:tcW w:w="8755" w:type="dxa"/>
          </w:tcPr>
          <w:p w:rsidR="00C55F1B" w:rsidRPr="00EA6606" w:rsidRDefault="00C55F1B" w:rsidP="00EA6606">
            <w:pPr>
              <w:pStyle w:val="a4"/>
              <w:jc w:val="left"/>
              <w:rPr>
                <w:bCs/>
                <w:sz w:val="24"/>
                <w:szCs w:val="24"/>
              </w:rPr>
            </w:pPr>
            <w:r w:rsidRPr="00EA6606">
              <w:rPr>
                <w:bCs/>
                <w:sz w:val="24"/>
                <w:szCs w:val="24"/>
              </w:rPr>
              <w:lastRenderedPageBreak/>
              <w:t>1. Пояснительная записка………………………………………………………………..</w:t>
            </w:r>
          </w:p>
        </w:tc>
        <w:tc>
          <w:tcPr>
            <w:tcW w:w="816" w:type="dxa"/>
          </w:tcPr>
          <w:p w:rsidR="00C55F1B" w:rsidRPr="00EA6606" w:rsidRDefault="009650EE" w:rsidP="00EA6606">
            <w:pPr>
              <w:pStyle w:val="a4"/>
              <w:jc w:val="left"/>
              <w:rPr>
                <w:bCs/>
                <w:sz w:val="24"/>
                <w:szCs w:val="24"/>
              </w:rPr>
            </w:pPr>
            <w:r w:rsidRPr="00EA6606">
              <w:rPr>
                <w:bCs/>
                <w:sz w:val="24"/>
                <w:szCs w:val="24"/>
              </w:rPr>
              <w:t>4</w:t>
            </w:r>
          </w:p>
        </w:tc>
      </w:tr>
      <w:tr w:rsidR="00C55F1B" w:rsidRPr="00EA6606" w:rsidTr="009650EE">
        <w:tc>
          <w:tcPr>
            <w:tcW w:w="8755" w:type="dxa"/>
          </w:tcPr>
          <w:p w:rsidR="00C55F1B" w:rsidRPr="00EA6606" w:rsidRDefault="00C55F1B" w:rsidP="00EA6606">
            <w:pPr>
              <w:pStyle w:val="ac"/>
              <w:rPr>
                <w:iCs/>
              </w:rPr>
            </w:pPr>
            <w:r w:rsidRPr="00EA6606">
              <w:rPr>
                <w:bCs/>
              </w:rPr>
              <w:t xml:space="preserve">2. </w:t>
            </w:r>
            <w:r w:rsidRPr="00EA6606">
              <w:rPr>
                <w:color w:val="000000"/>
                <w:shd w:val="clear" w:color="auto" w:fill="FFFFFF"/>
              </w:rPr>
              <w:t>Общая характеристика учебного предмета, курса…………………………………..</w:t>
            </w:r>
          </w:p>
        </w:tc>
        <w:tc>
          <w:tcPr>
            <w:tcW w:w="816" w:type="dxa"/>
          </w:tcPr>
          <w:p w:rsidR="00C55F1B" w:rsidRPr="00EA6606" w:rsidRDefault="009650EE" w:rsidP="00EA6606">
            <w:pPr>
              <w:pStyle w:val="a4"/>
              <w:jc w:val="left"/>
              <w:rPr>
                <w:bCs/>
                <w:sz w:val="24"/>
                <w:szCs w:val="24"/>
              </w:rPr>
            </w:pPr>
            <w:r w:rsidRPr="00EA6606">
              <w:rPr>
                <w:bCs/>
                <w:sz w:val="24"/>
                <w:szCs w:val="24"/>
              </w:rPr>
              <w:t>5</w:t>
            </w:r>
          </w:p>
        </w:tc>
      </w:tr>
      <w:tr w:rsidR="00C55F1B" w:rsidRPr="00EA6606" w:rsidTr="009650EE">
        <w:tc>
          <w:tcPr>
            <w:tcW w:w="8755" w:type="dxa"/>
          </w:tcPr>
          <w:p w:rsidR="00C55F1B" w:rsidRPr="00EA6606" w:rsidRDefault="00C55F1B" w:rsidP="00EA6606">
            <w:pPr>
              <w:shd w:val="clear" w:color="auto" w:fill="FFFFFF"/>
              <w:rPr>
                <w:bCs/>
                <w:sz w:val="24"/>
                <w:szCs w:val="24"/>
              </w:rPr>
            </w:pPr>
            <w:r w:rsidRPr="00EA6606">
              <w:rPr>
                <w:bCs/>
                <w:sz w:val="24"/>
                <w:szCs w:val="24"/>
              </w:rPr>
              <w:t>3. Описание места учебного предмета, курса  в учебном плане</w:t>
            </w:r>
            <w:r w:rsidR="009650EE" w:rsidRPr="00EA6606">
              <w:rPr>
                <w:bCs/>
                <w:sz w:val="24"/>
                <w:szCs w:val="24"/>
              </w:rPr>
              <w:t>……………………...</w:t>
            </w:r>
          </w:p>
        </w:tc>
        <w:tc>
          <w:tcPr>
            <w:tcW w:w="816" w:type="dxa"/>
          </w:tcPr>
          <w:p w:rsidR="00C55F1B" w:rsidRPr="00EA6606" w:rsidRDefault="009650EE" w:rsidP="00EA6606">
            <w:pPr>
              <w:pStyle w:val="a4"/>
              <w:jc w:val="left"/>
              <w:rPr>
                <w:bCs/>
                <w:sz w:val="24"/>
                <w:szCs w:val="24"/>
              </w:rPr>
            </w:pPr>
            <w:r w:rsidRPr="00EA6606">
              <w:rPr>
                <w:bCs/>
                <w:sz w:val="24"/>
                <w:szCs w:val="24"/>
              </w:rPr>
              <w:t>6</w:t>
            </w:r>
          </w:p>
        </w:tc>
      </w:tr>
      <w:tr w:rsidR="00C55F1B" w:rsidRPr="00EA6606" w:rsidTr="009650EE">
        <w:tc>
          <w:tcPr>
            <w:tcW w:w="8755" w:type="dxa"/>
          </w:tcPr>
          <w:p w:rsidR="00C55F1B" w:rsidRPr="00EA6606" w:rsidRDefault="00C55F1B" w:rsidP="00EA6606">
            <w:pPr>
              <w:shd w:val="clear" w:color="auto" w:fill="FFFFFF"/>
              <w:rPr>
                <w:color w:val="000000"/>
                <w:sz w:val="24"/>
                <w:szCs w:val="24"/>
                <w:shd w:val="clear" w:color="auto" w:fill="FFFFFF"/>
              </w:rPr>
            </w:pPr>
            <w:r w:rsidRPr="00EA6606">
              <w:rPr>
                <w:bCs/>
                <w:sz w:val="24"/>
                <w:szCs w:val="24"/>
              </w:rPr>
              <w:t>4.</w:t>
            </w:r>
            <w:r w:rsidRPr="00EA6606">
              <w:rPr>
                <w:color w:val="000000"/>
                <w:sz w:val="24"/>
                <w:szCs w:val="24"/>
                <w:shd w:val="clear" w:color="auto" w:fill="FFFFFF"/>
              </w:rPr>
              <w:t xml:space="preserve"> Планируемые результаты изучения учебного предмета, курса……………………</w:t>
            </w:r>
          </w:p>
        </w:tc>
        <w:tc>
          <w:tcPr>
            <w:tcW w:w="816" w:type="dxa"/>
          </w:tcPr>
          <w:p w:rsidR="00C55F1B" w:rsidRPr="00EA6606" w:rsidRDefault="009650EE" w:rsidP="00EA6606">
            <w:pPr>
              <w:pStyle w:val="a4"/>
              <w:jc w:val="left"/>
              <w:rPr>
                <w:bCs/>
                <w:sz w:val="24"/>
                <w:szCs w:val="24"/>
              </w:rPr>
            </w:pPr>
            <w:r w:rsidRPr="00EA6606">
              <w:rPr>
                <w:bCs/>
                <w:sz w:val="24"/>
                <w:szCs w:val="24"/>
              </w:rPr>
              <w:t>7</w:t>
            </w:r>
          </w:p>
        </w:tc>
      </w:tr>
      <w:tr w:rsidR="00C55F1B" w:rsidRPr="00EA6606" w:rsidTr="009650EE">
        <w:tc>
          <w:tcPr>
            <w:tcW w:w="8755" w:type="dxa"/>
          </w:tcPr>
          <w:p w:rsidR="00C55F1B" w:rsidRPr="00EA6606" w:rsidRDefault="00C55F1B" w:rsidP="00EA6606">
            <w:pPr>
              <w:shd w:val="clear" w:color="auto" w:fill="FFFFFF"/>
              <w:rPr>
                <w:color w:val="000000"/>
                <w:sz w:val="24"/>
                <w:szCs w:val="24"/>
                <w:shd w:val="clear" w:color="auto" w:fill="FFFFFF"/>
              </w:rPr>
            </w:pPr>
            <w:r w:rsidRPr="00EA6606">
              <w:rPr>
                <w:color w:val="000000"/>
                <w:sz w:val="24"/>
                <w:szCs w:val="24"/>
                <w:shd w:val="clear" w:color="auto" w:fill="FFFFFF"/>
              </w:rPr>
              <w:t>5. Содержание учебного предмета, курса………………………………………………</w:t>
            </w:r>
          </w:p>
        </w:tc>
        <w:tc>
          <w:tcPr>
            <w:tcW w:w="816" w:type="dxa"/>
          </w:tcPr>
          <w:p w:rsidR="00C55F1B" w:rsidRPr="00EA6606" w:rsidRDefault="005A7FCF" w:rsidP="00EA6606">
            <w:pPr>
              <w:pStyle w:val="a4"/>
              <w:jc w:val="left"/>
              <w:rPr>
                <w:bCs/>
                <w:sz w:val="24"/>
                <w:szCs w:val="24"/>
              </w:rPr>
            </w:pPr>
            <w:r w:rsidRPr="00EA6606">
              <w:rPr>
                <w:bCs/>
                <w:sz w:val="24"/>
                <w:szCs w:val="24"/>
              </w:rPr>
              <w:t>9</w:t>
            </w:r>
          </w:p>
        </w:tc>
      </w:tr>
      <w:tr w:rsidR="00C55F1B" w:rsidRPr="00EA6606" w:rsidTr="009650EE">
        <w:tc>
          <w:tcPr>
            <w:tcW w:w="8755" w:type="dxa"/>
          </w:tcPr>
          <w:p w:rsidR="00C55F1B" w:rsidRPr="00EA6606" w:rsidRDefault="00C55F1B" w:rsidP="00EA6606">
            <w:pPr>
              <w:rPr>
                <w:sz w:val="24"/>
                <w:szCs w:val="24"/>
              </w:rPr>
            </w:pPr>
            <w:r w:rsidRPr="00EA6606">
              <w:rPr>
                <w:color w:val="000000"/>
                <w:sz w:val="24"/>
                <w:szCs w:val="24"/>
                <w:shd w:val="clear" w:color="auto" w:fill="FFFFFF"/>
              </w:rPr>
              <w:t xml:space="preserve">6. </w:t>
            </w:r>
            <w:r w:rsidRPr="00EA6606">
              <w:rPr>
                <w:sz w:val="24"/>
                <w:szCs w:val="24"/>
              </w:rPr>
              <w:t xml:space="preserve"> Критерии и нормы оценки ЗУН учащихся по чтению и развитию речи…………</w:t>
            </w:r>
            <w:r w:rsidR="009650EE" w:rsidRPr="00EA6606">
              <w:rPr>
                <w:sz w:val="24"/>
                <w:szCs w:val="24"/>
              </w:rPr>
              <w:t>.</w:t>
            </w:r>
          </w:p>
        </w:tc>
        <w:tc>
          <w:tcPr>
            <w:tcW w:w="816" w:type="dxa"/>
          </w:tcPr>
          <w:p w:rsidR="00C55F1B" w:rsidRPr="00EA6606" w:rsidRDefault="00F87A3B" w:rsidP="00EA6606">
            <w:pPr>
              <w:pStyle w:val="a4"/>
              <w:jc w:val="left"/>
              <w:rPr>
                <w:bCs/>
                <w:sz w:val="24"/>
                <w:szCs w:val="24"/>
              </w:rPr>
            </w:pPr>
            <w:r w:rsidRPr="00EA6606">
              <w:rPr>
                <w:bCs/>
                <w:sz w:val="24"/>
                <w:szCs w:val="24"/>
              </w:rPr>
              <w:t>10</w:t>
            </w:r>
          </w:p>
        </w:tc>
      </w:tr>
      <w:tr w:rsidR="00C55F1B" w:rsidRPr="00EA6606" w:rsidTr="009650EE">
        <w:tc>
          <w:tcPr>
            <w:tcW w:w="8755" w:type="dxa"/>
          </w:tcPr>
          <w:p w:rsidR="00C55F1B" w:rsidRPr="00EA6606" w:rsidRDefault="00C55F1B" w:rsidP="00EA6606">
            <w:pPr>
              <w:rPr>
                <w:sz w:val="24"/>
                <w:szCs w:val="24"/>
              </w:rPr>
            </w:pPr>
            <w:r w:rsidRPr="00EA6606">
              <w:rPr>
                <w:sz w:val="24"/>
                <w:szCs w:val="24"/>
              </w:rPr>
              <w:t>7. Календарно-тематическое планирование по учебному предмету………………….</w:t>
            </w:r>
          </w:p>
        </w:tc>
        <w:tc>
          <w:tcPr>
            <w:tcW w:w="816" w:type="dxa"/>
          </w:tcPr>
          <w:p w:rsidR="00C55F1B" w:rsidRPr="00EA6606" w:rsidRDefault="00F87A3B" w:rsidP="00EA6606">
            <w:pPr>
              <w:pStyle w:val="a4"/>
              <w:jc w:val="left"/>
              <w:rPr>
                <w:bCs/>
                <w:sz w:val="24"/>
                <w:szCs w:val="24"/>
              </w:rPr>
            </w:pPr>
            <w:r w:rsidRPr="00EA6606">
              <w:rPr>
                <w:bCs/>
                <w:sz w:val="24"/>
                <w:szCs w:val="24"/>
              </w:rPr>
              <w:t>12</w:t>
            </w:r>
          </w:p>
        </w:tc>
      </w:tr>
      <w:tr w:rsidR="00C55F1B" w:rsidRPr="00EA6606" w:rsidTr="009650EE">
        <w:tc>
          <w:tcPr>
            <w:tcW w:w="8755" w:type="dxa"/>
          </w:tcPr>
          <w:p w:rsidR="00C55F1B" w:rsidRPr="00EA6606" w:rsidRDefault="00C55F1B" w:rsidP="00EA6606">
            <w:pPr>
              <w:rPr>
                <w:sz w:val="24"/>
                <w:szCs w:val="24"/>
              </w:rPr>
            </w:pPr>
            <w:r w:rsidRPr="00EA6606">
              <w:rPr>
                <w:color w:val="000000"/>
                <w:sz w:val="24"/>
                <w:szCs w:val="24"/>
                <w:shd w:val="clear" w:color="auto" w:fill="FFFFFF"/>
              </w:rPr>
              <w:t>8. Перечень учебно-методического и материально-технического обеспечения……</w:t>
            </w:r>
            <w:r w:rsidR="009650EE" w:rsidRPr="00EA6606">
              <w:rPr>
                <w:color w:val="000000"/>
                <w:sz w:val="24"/>
                <w:szCs w:val="24"/>
                <w:shd w:val="clear" w:color="auto" w:fill="FFFFFF"/>
              </w:rPr>
              <w:t>.</w:t>
            </w:r>
          </w:p>
        </w:tc>
        <w:tc>
          <w:tcPr>
            <w:tcW w:w="816" w:type="dxa"/>
          </w:tcPr>
          <w:p w:rsidR="00C55F1B" w:rsidRPr="00EA6606" w:rsidRDefault="00F87A3B" w:rsidP="00EA6606">
            <w:pPr>
              <w:pStyle w:val="a4"/>
              <w:jc w:val="left"/>
              <w:rPr>
                <w:bCs/>
                <w:sz w:val="24"/>
                <w:szCs w:val="24"/>
              </w:rPr>
            </w:pPr>
            <w:r w:rsidRPr="00EA6606">
              <w:rPr>
                <w:bCs/>
                <w:sz w:val="24"/>
                <w:szCs w:val="24"/>
              </w:rPr>
              <w:t>26</w:t>
            </w:r>
          </w:p>
        </w:tc>
      </w:tr>
    </w:tbl>
    <w:p w:rsidR="009650EE" w:rsidRPr="00EA6606" w:rsidRDefault="009650EE" w:rsidP="00EA6606">
      <w:pPr>
        <w:pStyle w:val="a4"/>
        <w:jc w:val="left"/>
        <w:rPr>
          <w:b/>
          <w:bCs/>
          <w:sz w:val="24"/>
          <w:u w:val="single"/>
        </w:rPr>
      </w:pPr>
    </w:p>
    <w:p w:rsidR="009650EE" w:rsidRPr="00EA6606" w:rsidRDefault="00464D7B" w:rsidP="00EA6606">
      <w:pPr>
        <w:pStyle w:val="a4"/>
        <w:jc w:val="left"/>
        <w:rPr>
          <w:b/>
          <w:bCs/>
          <w:sz w:val="24"/>
          <w:u w:val="single"/>
        </w:rPr>
      </w:pPr>
      <w:r w:rsidRPr="00EA6606">
        <w:rPr>
          <w:b/>
          <w:bCs/>
          <w:sz w:val="24"/>
          <w:u w:val="single"/>
        </w:rPr>
        <w:t>Письмо  и развитие речи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650EE" w:rsidRPr="00EA6606" w:rsidTr="006B4EC7">
        <w:tc>
          <w:tcPr>
            <w:tcW w:w="8755" w:type="dxa"/>
          </w:tcPr>
          <w:p w:rsidR="009650EE" w:rsidRPr="00EA6606" w:rsidRDefault="009650EE" w:rsidP="00EA6606">
            <w:pPr>
              <w:pStyle w:val="a4"/>
              <w:jc w:val="left"/>
              <w:rPr>
                <w:bCs/>
                <w:sz w:val="24"/>
                <w:szCs w:val="24"/>
              </w:rPr>
            </w:pPr>
            <w:r w:rsidRPr="00EA6606">
              <w:rPr>
                <w:bCs/>
                <w:sz w:val="24"/>
                <w:szCs w:val="24"/>
              </w:rPr>
              <w:t>1. Пояснительная записка………………………………………………………………..</w:t>
            </w:r>
          </w:p>
        </w:tc>
        <w:tc>
          <w:tcPr>
            <w:tcW w:w="816" w:type="dxa"/>
          </w:tcPr>
          <w:p w:rsidR="009650EE" w:rsidRPr="00EA6606" w:rsidRDefault="00F87A3B" w:rsidP="00EA6606">
            <w:pPr>
              <w:pStyle w:val="a4"/>
              <w:jc w:val="left"/>
              <w:rPr>
                <w:bCs/>
                <w:sz w:val="24"/>
                <w:szCs w:val="24"/>
              </w:rPr>
            </w:pPr>
            <w:r w:rsidRPr="00EA6606">
              <w:rPr>
                <w:bCs/>
                <w:sz w:val="24"/>
                <w:szCs w:val="24"/>
              </w:rPr>
              <w:t>27</w:t>
            </w:r>
          </w:p>
        </w:tc>
      </w:tr>
      <w:tr w:rsidR="009650EE" w:rsidRPr="00EA6606" w:rsidTr="006B4EC7">
        <w:tc>
          <w:tcPr>
            <w:tcW w:w="8755" w:type="dxa"/>
          </w:tcPr>
          <w:p w:rsidR="009650EE" w:rsidRPr="00EA6606" w:rsidRDefault="009650EE" w:rsidP="00EA6606">
            <w:pPr>
              <w:pStyle w:val="ac"/>
              <w:rPr>
                <w:iCs/>
              </w:rPr>
            </w:pPr>
            <w:r w:rsidRPr="00EA6606">
              <w:rPr>
                <w:bCs/>
              </w:rPr>
              <w:t xml:space="preserve">2. </w:t>
            </w:r>
            <w:r w:rsidRPr="00EA6606">
              <w:rPr>
                <w:color w:val="000000"/>
                <w:shd w:val="clear" w:color="auto" w:fill="FFFFFF"/>
              </w:rPr>
              <w:t>Общая характеристика учебного предмета, курса…………………………………..</w:t>
            </w:r>
          </w:p>
        </w:tc>
        <w:tc>
          <w:tcPr>
            <w:tcW w:w="816" w:type="dxa"/>
          </w:tcPr>
          <w:p w:rsidR="009650EE" w:rsidRPr="00EA6606" w:rsidRDefault="00F87A3B" w:rsidP="00EA6606">
            <w:pPr>
              <w:pStyle w:val="a4"/>
              <w:jc w:val="left"/>
              <w:rPr>
                <w:bCs/>
                <w:sz w:val="24"/>
                <w:szCs w:val="24"/>
              </w:rPr>
            </w:pPr>
            <w:r w:rsidRPr="00EA6606">
              <w:rPr>
                <w:bCs/>
                <w:sz w:val="24"/>
                <w:szCs w:val="24"/>
              </w:rPr>
              <w:t>38</w:t>
            </w:r>
          </w:p>
        </w:tc>
      </w:tr>
      <w:tr w:rsidR="009650EE" w:rsidRPr="00EA6606" w:rsidTr="006B4EC7">
        <w:tc>
          <w:tcPr>
            <w:tcW w:w="8755" w:type="dxa"/>
          </w:tcPr>
          <w:p w:rsidR="009650EE" w:rsidRPr="00EA6606" w:rsidRDefault="009650EE" w:rsidP="00EA6606">
            <w:pPr>
              <w:shd w:val="clear" w:color="auto" w:fill="FFFFFF"/>
              <w:rPr>
                <w:bCs/>
                <w:sz w:val="24"/>
                <w:szCs w:val="24"/>
              </w:rPr>
            </w:pPr>
            <w:r w:rsidRPr="00EA6606">
              <w:rPr>
                <w:bCs/>
                <w:sz w:val="24"/>
                <w:szCs w:val="24"/>
              </w:rPr>
              <w:t>3. Описание места учебного предмета, курса  в учебном плане……………………...</w:t>
            </w:r>
          </w:p>
        </w:tc>
        <w:tc>
          <w:tcPr>
            <w:tcW w:w="816" w:type="dxa"/>
          </w:tcPr>
          <w:p w:rsidR="009650EE" w:rsidRPr="00EA6606" w:rsidRDefault="00F87A3B" w:rsidP="00EA6606">
            <w:pPr>
              <w:pStyle w:val="a4"/>
              <w:jc w:val="left"/>
              <w:rPr>
                <w:bCs/>
                <w:sz w:val="24"/>
                <w:szCs w:val="24"/>
              </w:rPr>
            </w:pPr>
            <w:r w:rsidRPr="00EA6606">
              <w:rPr>
                <w:bCs/>
                <w:sz w:val="24"/>
                <w:szCs w:val="24"/>
              </w:rPr>
              <w:t>30</w:t>
            </w:r>
          </w:p>
        </w:tc>
      </w:tr>
      <w:tr w:rsidR="009650EE" w:rsidRPr="00EA6606" w:rsidTr="006B4EC7">
        <w:tc>
          <w:tcPr>
            <w:tcW w:w="8755" w:type="dxa"/>
          </w:tcPr>
          <w:p w:rsidR="009650EE" w:rsidRPr="00EA6606" w:rsidRDefault="009650EE" w:rsidP="00EA6606">
            <w:pPr>
              <w:shd w:val="clear" w:color="auto" w:fill="FFFFFF"/>
              <w:rPr>
                <w:color w:val="000000"/>
                <w:sz w:val="24"/>
                <w:szCs w:val="24"/>
                <w:shd w:val="clear" w:color="auto" w:fill="FFFFFF"/>
              </w:rPr>
            </w:pPr>
            <w:r w:rsidRPr="00EA6606">
              <w:rPr>
                <w:bCs/>
                <w:sz w:val="24"/>
                <w:szCs w:val="24"/>
              </w:rPr>
              <w:t>4.</w:t>
            </w:r>
            <w:r w:rsidRPr="00EA6606">
              <w:rPr>
                <w:color w:val="000000"/>
                <w:sz w:val="24"/>
                <w:szCs w:val="24"/>
                <w:shd w:val="clear" w:color="auto" w:fill="FFFFFF"/>
              </w:rPr>
              <w:t xml:space="preserve"> Планируемые результаты изучения учебного предмета, курса……………………</w:t>
            </w:r>
          </w:p>
        </w:tc>
        <w:tc>
          <w:tcPr>
            <w:tcW w:w="816" w:type="dxa"/>
          </w:tcPr>
          <w:p w:rsidR="009650EE" w:rsidRPr="00EA6606" w:rsidRDefault="000A596B" w:rsidP="00EA6606">
            <w:pPr>
              <w:pStyle w:val="a4"/>
              <w:jc w:val="left"/>
              <w:rPr>
                <w:bCs/>
                <w:sz w:val="24"/>
                <w:szCs w:val="24"/>
              </w:rPr>
            </w:pPr>
            <w:r w:rsidRPr="00EA6606">
              <w:rPr>
                <w:bCs/>
                <w:sz w:val="24"/>
                <w:szCs w:val="24"/>
              </w:rPr>
              <w:t>3</w:t>
            </w:r>
            <w:r w:rsidR="005A7FCF" w:rsidRPr="00EA6606">
              <w:rPr>
                <w:bCs/>
                <w:sz w:val="24"/>
                <w:szCs w:val="24"/>
              </w:rPr>
              <w:t>1</w:t>
            </w:r>
          </w:p>
        </w:tc>
      </w:tr>
      <w:tr w:rsidR="009650EE" w:rsidRPr="00EA6606" w:rsidTr="006B4EC7">
        <w:tc>
          <w:tcPr>
            <w:tcW w:w="8755" w:type="dxa"/>
          </w:tcPr>
          <w:p w:rsidR="009650EE" w:rsidRPr="00EA6606" w:rsidRDefault="009650EE" w:rsidP="00EA6606">
            <w:pPr>
              <w:shd w:val="clear" w:color="auto" w:fill="FFFFFF"/>
              <w:rPr>
                <w:color w:val="000000"/>
                <w:sz w:val="24"/>
                <w:szCs w:val="24"/>
                <w:shd w:val="clear" w:color="auto" w:fill="FFFFFF"/>
              </w:rPr>
            </w:pPr>
            <w:r w:rsidRPr="00EA6606">
              <w:rPr>
                <w:color w:val="000000"/>
                <w:sz w:val="24"/>
                <w:szCs w:val="24"/>
                <w:shd w:val="clear" w:color="auto" w:fill="FFFFFF"/>
              </w:rPr>
              <w:t>5. Содержание учебного предмета, курса………………………………………………</w:t>
            </w:r>
          </w:p>
        </w:tc>
        <w:tc>
          <w:tcPr>
            <w:tcW w:w="816" w:type="dxa"/>
          </w:tcPr>
          <w:p w:rsidR="009650EE" w:rsidRPr="00EA6606" w:rsidRDefault="005A7FCF" w:rsidP="00EA6606">
            <w:pPr>
              <w:pStyle w:val="a4"/>
              <w:jc w:val="left"/>
              <w:rPr>
                <w:bCs/>
                <w:sz w:val="24"/>
                <w:szCs w:val="24"/>
              </w:rPr>
            </w:pPr>
            <w:r w:rsidRPr="00EA6606">
              <w:rPr>
                <w:bCs/>
                <w:sz w:val="24"/>
                <w:szCs w:val="24"/>
              </w:rPr>
              <w:t>33</w:t>
            </w:r>
          </w:p>
        </w:tc>
      </w:tr>
      <w:tr w:rsidR="009650EE" w:rsidRPr="00EA6606" w:rsidTr="006B4EC7">
        <w:tc>
          <w:tcPr>
            <w:tcW w:w="8755" w:type="dxa"/>
          </w:tcPr>
          <w:p w:rsidR="009650EE" w:rsidRPr="00EA6606" w:rsidRDefault="009650EE" w:rsidP="00EA6606">
            <w:pPr>
              <w:rPr>
                <w:sz w:val="24"/>
                <w:szCs w:val="24"/>
              </w:rPr>
            </w:pPr>
            <w:r w:rsidRPr="00EA6606">
              <w:rPr>
                <w:color w:val="000000"/>
                <w:sz w:val="24"/>
                <w:szCs w:val="24"/>
                <w:shd w:val="clear" w:color="auto" w:fill="FFFFFF"/>
              </w:rPr>
              <w:t xml:space="preserve">6. </w:t>
            </w:r>
            <w:r w:rsidRPr="00EA6606">
              <w:rPr>
                <w:sz w:val="24"/>
                <w:szCs w:val="24"/>
              </w:rPr>
              <w:t xml:space="preserve"> Критерии и нормы оценки ЗУН учащихся </w:t>
            </w:r>
            <w:r w:rsidR="006B4EC7" w:rsidRPr="00EA6606">
              <w:rPr>
                <w:sz w:val="24"/>
                <w:szCs w:val="24"/>
              </w:rPr>
              <w:t xml:space="preserve">по письму </w:t>
            </w:r>
            <w:r w:rsidRPr="00EA6606">
              <w:rPr>
                <w:sz w:val="24"/>
                <w:szCs w:val="24"/>
              </w:rPr>
              <w:t>и развитию речи………….</w:t>
            </w:r>
          </w:p>
        </w:tc>
        <w:tc>
          <w:tcPr>
            <w:tcW w:w="816" w:type="dxa"/>
          </w:tcPr>
          <w:p w:rsidR="009650EE" w:rsidRPr="00EA6606" w:rsidRDefault="00F87A3B" w:rsidP="00EA6606">
            <w:pPr>
              <w:pStyle w:val="a4"/>
              <w:jc w:val="left"/>
              <w:rPr>
                <w:bCs/>
                <w:sz w:val="24"/>
                <w:szCs w:val="24"/>
              </w:rPr>
            </w:pPr>
            <w:r w:rsidRPr="00EA6606">
              <w:rPr>
                <w:bCs/>
                <w:sz w:val="24"/>
                <w:szCs w:val="24"/>
              </w:rPr>
              <w:t>36</w:t>
            </w:r>
          </w:p>
        </w:tc>
      </w:tr>
      <w:tr w:rsidR="009650EE" w:rsidRPr="00EA6606" w:rsidTr="006B4EC7">
        <w:tc>
          <w:tcPr>
            <w:tcW w:w="8755" w:type="dxa"/>
          </w:tcPr>
          <w:p w:rsidR="009650EE" w:rsidRPr="00EA6606" w:rsidRDefault="009650EE" w:rsidP="00EA6606">
            <w:pPr>
              <w:rPr>
                <w:sz w:val="24"/>
                <w:szCs w:val="24"/>
              </w:rPr>
            </w:pPr>
            <w:r w:rsidRPr="00EA6606">
              <w:rPr>
                <w:sz w:val="24"/>
                <w:szCs w:val="24"/>
              </w:rPr>
              <w:t>7. Календарно-тематическое планирование по учебному предмету………………….</w:t>
            </w:r>
          </w:p>
        </w:tc>
        <w:tc>
          <w:tcPr>
            <w:tcW w:w="816" w:type="dxa"/>
          </w:tcPr>
          <w:p w:rsidR="009650EE" w:rsidRPr="00EA6606" w:rsidRDefault="00F87A3B" w:rsidP="00EA6606">
            <w:pPr>
              <w:pStyle w:val="a4"/>
              <w:jc w:val="left"/>
              <w:rPr>
                <w:bCs/>
                <w:sz w:val="24"/>
                <w:szCs w:val="24"/>
              </w:rPr>
            </w:pPr>
            <w:r w:rsidRPr="00EA6606">
              <w:rPr>
                <w:bCs/>
                <w:sz w:val="24"/>
                <w:szCs w:val="24"/>
              </w:rPr>
              <w:t>38</w:t>
            </w:r>
          </w:p>
        </w:tc>
      </w:tr>
      <w:tr w:rsidR="009650EE" w:rsidRPr="00EA6606" w:rsidTr="006B4EC7">
        <w:tc>
          <w:tcPr>
            <w:tcW w:w="8755" w:type="dxa"/>
          </w:tcPr>
          <w:p w:rsidR="009650EE" w:rsidRPr="00EA6606" w:rsidRDefault="009650EE" w:rsidP="00EA6606">
            <w:pPr>
              <w:rPr>
                <w:sz w:val="24"/>
                <w:szCs w:val="24"/>
              </w:rPr>
            </w:pPr>
            <w:r w:rsidRPr="00EA6606">
              <w:rPr>
                <w:color w:val="000000"/>
                <w:sz w:val="24"/>
                <w:szCs w:val="24"/>
                <w:shd w:val="clear" w:color="auto" w:fill="FFFFFF"/>
              </w:rPr>
              <w:t>8. Перечень учебно-методического и материально-технического обеспечения…….</w:t>
            </w:r>
          </w:p>
        </w:tc>
        <w:tc>
          <w:tcPr>
            <w:tcW w:w="816" w:type="dxa"/>
          </w:tcPr>
          <w:p w:rsidR="009650EE" w:rsidRPr="00EA6606" w:rsidRDefault="00F87A3B" w:rsidP="00EA6606">
            <w:pPr>
              <w:pStyle w:val="a4"/>
              <w:jc w:val="left"/>
              <w:rPr>
                <w:bCs/>
                <w:sz w:val="24"/>
                <w:szCs w:val="24"/>
              </w:rPr>
            </w:pPr>
            <w:r w:rsidRPr="00EA6606">
              <w:rPr>
                <w:bCs/>
                <w:sz w:val="24"/>
                <w:szCs w:val="24"/>
              </w:rPr>
              <w:t>60</w:t>
            </w:r>
          </w:p>
        </w:tc>
      </w:tr>
    </w:tbl>
    <w:p w:rsidR="00D73FBA" w:rsidRPr="00EA6606" w:rsidRDefault="00D73FBA" w:rsidP="00EA6606">
      <w:pPr>
        <w:pStyle w:val="a4"/>
        <w:jc w:val="left"/>
        <w:rPr>
          <w:b/>
          <w:bCs/>
          <w:sz w:val="24"/>
          <w:u w:val="single"/>
        </w:rPr>
      </w:pPr>
    </w:p>
    <w:p w:rsidR="009650EE" w:rsidRPr="00EA6606" w:rsidRDefault="00464D7B" w:rsidP="00EA6606">
      <w:pPr>
        <w:pStyle w:val="a4"/>
        <w:jc w:val="left"/>
        <w:rPr>
          <w:b/>
          <w:bCs/>
          <w:sz w:val="24"/>
          <w:u w:val="single"/>
        </w:rPr>
      </w:pPr>
      <w:r w:rsidRPr="00EA6606">
        <w:rPr>
          <w:b/>
          <w:bCs/>
          <w:sz w:val="24"/>
          <w:u w:val="single"/>
        </w:rPr>
        <w:t>Математика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650EE" w:rsidRPr="00EA6606" w:rsidTr="006B4EC7">
        <w:tc>
          <w:tcPr>
            <w:tcW w:w="8755" w:type="dxa"/>
          </w:tcPr>
          <w:p w:rsidR="009650EE" w:rsidRPr="00EA6606" w:rsidRDefault="009650EE" w:rsidP="00EA6606">
            <w:pPr>
              <w:pStyle w:val="a4"/>
              <w:jc w:val="left"/>
              <w:rPr>
                <w:bCs/>
                <w:sz w:val="24"/>
                <w:szCs w:val="24"/>
              </w:rPr>
            </w:pPr>
            <w:r w:rsidRPr="00EA6606">
              <w:rPr>
                <w:bCs/>
                <w:sz w:val="24"/>
                <w:szCs w:val="24"/>
              </w:rPr>
              <w:t>1. Пояснительная записка………………………………………………………………..</w:t>
            </w:r>
          </w:p>
        </w:tc>
        <w:tc>
          <w:tcPr>
            <w:tcW w:w="816" w:type="dxa"/>
          </w:tcPr>
          <w:p w:rsidR="009650EE" w:rsidRPr="00EA6606" w:rsidRDefault="00F87A3B" w:rsidP="00EA6606">
            <w:pPr>
              <w:pStyle w:val="a4"/>
              <w:jc w:val="left"/>
              <w:rPr>
                <w:bCs/>
                <w:sz w:val="24"/>
                <w:szCs w:val="24"/>
              </w:rPr>
            </w:pPr>
            <w:r w:rsidRPr="00EA6606">
              <w:rPr>
                <w:bCs/>
                <w:sz w:val="24"/>
                <w:szCs w:val="24"/>
              </w:rPr>
              <w:t>61</w:t>
            </w:r>
          </w:p>
        </w:tc>
      </w:tr>
      <w:tr w:rsidR="009650EE" w:rsidRPr="00EA6606" w:rsidTr="006B4EC7">
        <w:tc>
          <w:tcPr>
            <w:tcW w:w="8755" w:type="dxa"/>
          </w:tcPr>
          <w:p w:rsidR="009650EE" w:rsidRPr="00EA6606" w:rsidRDefault="009650EE" w:rsidP="00EA6606">
            <w:pPr>
              <w:pStyle w:val="ac"/>
              <w:rPr>
                <w:iCs/>
              </w:rPr>
            </w:pPr>
            <w:r w:rsidRPr="00EA6606">
              <w:rPr>
                <w:bCs/>
              </w:rPr>
              <w:t xml:space="preserve">2. </w:t>
            </w:r>
            <w:r w:rsidRPr="00EA6606">
              <w:rPr>
                <w:color w:val="000000"/>
                <w:shd w:val="clear" w:color="auto" w:fill="FFFFFF"/>
              </w:rPr>
              <w:t>Общая характеристика учебного предмета, курса…………………………………..</w:t>
            </w:r>
          </w:p>
        </w:tc>
        <w:tc>
          <w:tcPr>
            <w:tcW w:w="816" w:type="dxa"/>
          </w:tcPr>
          <w:p w:rsidR="009650EE" w:rsidRPr="00EA6606" w:rsidRDefault="00F87A3B" w:rsidP="00EA6606">
            <w:pPr>
              <w:pStyle w:val="a4"/>
              <w:jc w:val="left"/>
              <w:rPr>
                <w:bCs/>
                <w:sz w:val="24"/>
                <w:szCs w:val="24"/>
              </w:rPr>
            </w:pPr>
            <w:r w:rsidRPr="00EA6606">
              <w:rPr>
                <w:bCs/>
                <w:sz w:val="24"/>
                <w:szCs w:val="24"/>
              </w:rPr>
              <w:t>63</w:t>
            </w:r>
          </w:p>
        </w:tc>
      </w:tr>
      <w:tr w:rsidR="009650EE" w:rsidRPr="00EA6606" w:rsidTr="006B4EC7">
        <w:tc>
          <w:tcPr>
            <w:tcW w:w="8755" w:type="dxa"/>
          </w:tcPr>
          <w:p w:rsidR="009650EE" w:rsidRPr="00EA6606" w:rsidRDefault="009650EE" w:rsidP="00EA6606">
            <w:pPr>
              <w:shd w:val="clear" w:color="auto" w:fill="FFFFFF"/>
              <w:rPr>
                <w:bCs/>
                <w:sz w:val="24"/>
                <w:szCs w:val="24"/>
              </w:rPr>
            </w:pPr>
            <w:r w:rsidRPr="00EA6606">
              <w:rPr>
                <w:bCs/>
                <w:sz w:val="24"/>
                <w:szCs w:val="24"/>
              </w:rPr>
              <w:t>3. Описание места учебного предмета, курса  в учебном плане……………………...</w:t>
            </w:r>
          </w:p>
        </w:tc>
        <w:tc>
          <w:tcPr>
            <w:tcW w:w="816" w:type="dxa"/>
          </w:tcPr>
          <w:p w:rsidR="009650EE" w:rsidRPr="00EA6606" w:rsidRDefault="00F87A3B" w:rsidP="00EA6606">
            <w:pPr>
              <w:pStyle w:val="a4"/>
              <w:jc w:val="left"/>
              <w:rPr>
                <w:bCs/>
                <w:sz w:val="24"/>
                <w:szCs w:val="24"/>
              </w:rPr>
            </w:pPr>
            <w:r w:rsidRPr="00EA6606">
              <w:rPr>
                <w:bCs/>
                <w:sz w:val="24"/>
                <w:szCs w:val="24"/>
              </w:rPr>
              <w:t>65</w:t>
            </w:r>
          </w:p>
        </w:tc>
      </w:tr>
      <w:tr w:rsidR="009650EE" w:rsidRPr="00EA6606" w:rsidTr="006B4EC7">
        <w:tc>
          <w:tcPr>
            <w:tcW w:w="8755" w:type="dxa"/>
          </w:tcPr>
          <w:p w:rsidR="009650EE" w:rsidRPr="00EA6606" w:rsidRDefault="009650EE" w:rsidP="00EA6606">
            <w:pPr>
              <w:shd w:val="clear" w:color="auto" w:fill="FFFFFF"/>
              <w:rPr>
                <w:color w:val="000000"/>
                <w:sz w:val="24"/>
                <w:szCs w:val="24"/>
                <w:shd w:val="clear" w:color="auto" w:fill="FFFFFF"/>
              </w:rPr>
            </w:pPr>
            <w:r w:rsidRPr="00EA6606">
              <w:rPr>
                <w:bCs/>
                <w:sz w:val="24"/>
                <w:szCs w:val="24"/>
              </w:rPr>
              <w:t>4.</w:t>
            </w:r>
            <w:r w:rsidRPr="00EA6606">
              <w:rPr>
                <w:color w:val="000000"/>
                <w:sz w:val="24"/>
                <w:szCs w:val="24"/>
                <w:shd w:val="clear" w:color="auto" w:fill="FFFFFF"/>
              </w:rPr>
              <w:t xml:space="preserve"> Планируемые результаты изучения учебного предмета, курса……………………</w:t>
            </w:r>
          </w:p>
        </w:tc>
        <w:tc>
          <w:tcPr>
            <w:tcW w:w="816" w:type="dxa"/>
          </w:tcPr>
          <w:p w:rsidR="009650EE" w:rsidRPr="00EA6606" w:rsidRDefault="00F87A3B" w:rsidP="00EA6606">
            <w:pPr>
              <w:pStyle w:val="a4"/>
              <w:jc w:val="left"/>
              <w:rPr>
                <w:bCs/>
                <w:sz w:val="24"/>
                <w:szCs w:val="24"/>
              </w:rPr>
            </w:pPr>
            <w:r w:rsidRPr="00EA6606">
              <w:rPr>
                <w:bCs/>
                <w:sz w:val="24"/>
                <w:szCs w:val="24"/>
              </w:rPr>
              <w:t>65</w:t>
            </w:r>
          </w:p>
        </w:tc>
      </w:tr>
      <w:tr w:rsidR="009650EE" w:rsidRPr="00EA6606" w:rsidTr="006B4EC7">
        <w:tc>
          <w:tcPr>
            <w:tcW w:w="8755" w:type="dxa"/>
          </w:tcPr>
          <w:p w:rsidR="009650EE" w:rsidRPr="00EA6606" w:rsidRDefault="009650EE" w:rsidP="00EA6606">
            <w:pPr>
              <w:shd w:val="clear" w:color="auto" w:fill="FFFFFF"/>
              <w:rPr>
                <w:color w:val="000000"/>
                <w:sz w:val="24"/>
                <w:szCs w:val="24"/>
                <w:shd w:val="clear" w:color="auto" w:fill="FFFFFF"/>
              </w:rPr>
            </w:pPr>
            <w:r w:rsidRPr="00EA6606">
              <w:rPr>
                <w:color w:val="000000"/>
                <w:sz w:val="24"/>
                <w:szCs w:val="24"/>
                <w:shd w:val="clear" w:color="auto" w:fill="FFFFFF"/>
              </w:rPr>
              <w:t>5. Содержание учебного предмета, курса………………………………………………</w:t>
            </w:r>
          </w:p>
        </w:tc>
        <w:tc>
          <w:tcPr>
            <w:tcW w:w="816" w:type="dxa"/>
          </w:tcPr>
          <w:p w:rsidR="009650EE" w:rsidRPr="00EA6606" w:rsidRDefault="00F87A3B" w:rsidP="00EA6606">
            <w:pPr>
              <w:pStyle w:val="a4"/>
              <w:jc w:val="left"/>
              <w:rPr>
                <w:bCs/>
                <w:sz w:val="24"/>
                <w:szCs w:val="24"/>
              </w:rPr>
            </w:pPr>
            <w:r w:rsidRPr="00EA6606">
              <w:rPr>
                <w:bCs/>
                <w:sz w:val="24"/>
                <w:szCs w:val="24"/>
              </w:rPr>
              <w:t>69</w:t>
            </w:r>
          </w:p>
        </w:tc>
      </w:tr>
      <w:tr w:rsidR="009650EE" w:rsidRPr="00EA6606" w:rsidTr="006B4EC7">
        <w:tc>
          <w:tcPr>
            <w:tcW w:w="8755" w:type="dxa"/>
          </w:tcPr>
          <w:p w:rsidR="009650EE" w:rsidRPr="00EA6606" w:rsidRDefault="009650EE" w:rsidP="00EA6606">
            <w:pPr>
              <w:rPr>
                <w:sz w:val="24"/>
                <w:szCs w:val="24"/>
              </w:rPr>
            </w:pPr>
            <w:r w:rsidRPr="00EA6606">
              <w:rPr>
                <w:color w:val="000000"/>
                <w:sz w:val="24"/>
                <w:szCs w:val="24"/>
                <w:shd w:val="clear" w:color="auto" w:fill="FFFFFF"/>
              </w:rPr>
              <w:t xml:space="preserve">6. </w:t>
            </w:r>
            <w:r w:rsidRPr="00EA6606">
              <w:rPr>
                <w:sz w:val="24"/>
                <w:szCs w:val="24"/>
              </w:rPr>
              <w:t xml:space="preserve"> Критерии и нор</w:t>
            </w:r>
            <w:r w:rsidR="006B4EC7" w:rsidRPr="00EA6606">
              <w:rPr>
                <w:sz w:val="24"/>
                <w:szCs w:val="24"/>
              </w:rPr>
              <w:t>мы оценки ЗУН учащихся по математике и развитию речи…….</w:t>
            </w:r>
          </w:p>
        </w:tc>
        <w:tc>
          <w:tcPr>
            <w:tcW w:w="816" w:type="dxa"/>
          </w:tcPr>
          <w:p w:rsidR="009650EE" w:rsidRPr="00EA6606" w:rsidRDefault="00F87A3B" w:rsidP="00EA6606">
            <w:pPr>
              <w:pStyle w:val="a4"/>
              <w:jc w:val="left"/>
              <w:rPr>
                <w:bCs/>
                <w:sz w:val="24"/>
                <w:szCs w:val="24"/>
              </w:rPr>
            </w:pPr>
            <w:r w:rsidRPr="00EA6606">
              <w:rPr>
                <w:bCs/>
                <w:sz w:val="24"/>
                <w:szCs w:val="24"/>
              </w:rPr>
              <w:t>71</w:t>
            </w:r>
          </w:p>
        </w:tc>
      </w:tr>
      <w:tr w:rsidR="009650EE" w:rsidRPr="00EA6606" w:rsidTr="006B4EC7">
        <w:tc>
          <w:tcPr>
            <w:tcW w:w="8755" w:type="dxa"/>
          </w:tcPr>
          <w:p w:rsidR="009650EE" w:rsidRPr="00EA6606" w:rsidRDefault="009650EE" w:rsidP="00EA6606">
            <w:pPr>
              <w:rPr>
                <w:sz w:val="24"/>
                <w:szCs w:val="24"/>
              </w:rPr>
            </w:pPr>
            <w:r w:rsidRPr="00EA6606">
              <w:rPr>
                <w:sz w:val="24"/>
                <w:szCs w:val="24"/>
              </w:rPr>
              <w:t>7. Календарно-тематическое планирование по учебному предмету………………….</w:t>
            </w:r>
          </w:p>
        </w:tc>
        <w:tc>
          <w:tcPr>
            <w:tcW w:w="816" w:type="dxa"/>
          </w:tcPr>
          <w:p w:rsidR="009650EE" w:rsidRPr="00EA6606" w:rsidRDefault="00F87A3B" w:rsidP="00EA6606">
            <w:pPr>
              <w:pStyle w:val="a4"/>
              <w:jc w:val="left"/>
              <w:rPr>
                <w:bCs/>
                <w:sz w:val="24"/>
                <w:szCs w:val="24"/>
              </w:rPr>
            </w:pPr>
            <w:r w:rsidRPr="00EA6606">
              <w:rPr>
                <w:bCs/>
                <w:sz w:val="24"/>
                <w:szCs w:val="24"/>
              </w:rPr>
              <w:t>73</w:t>
            </w:r>
          </w:p>
        </w:tc>
      </w:tr>
      <w:tr w:rsidR="009650EE" w:rsidRPr="00EA6606" w:rsidTr="006B4EC7">
        <w:tc>
          <w:tcPr>
            <w:tcW w:w="8755" w:type="dxa"/>
          </w:tcPr>
          <w:p w:rsidR="009650EE" w:rsidRPr="00EA6606" w:rsidRDefault="009650EE" w:rsidP="00EA6606">
            <w:pPr>
              <w:rPr>
                <w:sz w:val="24"/>
                <w:szCs w:val="24"/>
              </w:rPr>
            </w:pPr>
            <w:r w:rsidRPr="00EA6606">
              <w:rPr>
                <w:color w:val="000000"/>
                <w:sz w:val="24"/>
                <w:szCs w:val="24"/>
                <w:shd w:val="clear" w:color="auto" w:fill="FFFFFF"/>
              </w:rPr>
              <w:t>8. Перечень учебно-методического и материально-технического обеспечения…….</w:t>
            </w:r>
          </w:p>
        </w:tc>
        <w:tc>
          <w:tcPr>
            <w:tcW w:w="816" w:type="dxa"/>
          </w:tcPr>
          <w:p w:rsidR="009650EE" w:rsidRPr="00EA6606" w:rsidRDefault="00F87A3B" w:rsidP="00EA6606">
            <w:pPr>
              <w:pStyle w:val="a4"/>
              <w:jc w:val="left"/>
              <w:rPr>
                <w:bCs/>
                <w:sz w:val="24"/>
                <w:szCs w:val="24"/>
              </w:rPr>
            </w:pPr>
            <w:r w:rsidRPr="00EA6606">
              <w:rPr>
                <w:bCs/>
                <w:sz w:val="24"/>
                <w:szCs w:val="24"/>
              </w:rPr>
              <w:t>97</w:t>
            </w:r>
          </w:p>
        </w:tc>
      </w:tr>
    </w:tbl>
    <w:p w:rsidR="009650EE" w:rsidRPr="00EA6606" w:rsidRDefault="009650EE" w:rsidP="00EA6606">
      <w:pPr>
        <w:pStyle w:val="a4"/>
        <w:jc w:val="left"/>
        <w:rPr>
          <w:b/>
          <w:bCs/>
          <w:sz w:val="24"/>
          <w:u w:val="single"/>
        </w:rPr>
      </w:pPr>
      <w:r w:rsidRPr="00EA6606">
        <w:rPr>
          <w:b/>
          <w:bCs/>
          <w:sz w:val="24"/>
          <w:u w:val="single"/>
        </w:rPr>
        <w:t>Развитие устной речи на основе изучения предметов и явлений окружающей действительности</w:t>
      </w:r>
    </w:p>
    <w:p w:rsidR="009650EE" w:rsidRPr="00EA6606" w:rsidRDefault="009650EE" w:rsidP="00EA6606">
      <w:pPr>
        <w:pStyle w:val="a4"/>
        <w:rPr>
          <w:bCs/>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650EE" w:rsidRPr="00EA6606" w:rsidTr="006B4EC7">
        <w:tc>
          <w:tcPr>
            <w:tcW w:w="8755" w:type="dxa"/>
          </w:tcPr>
          <w:p w:rsidR="009650EE" w:rsidRPr="00EA6606" w:rsidRDefault="009650EE" w:rsidP="00EA6606">
            <w:pPr>
              <w:pStyle w:val="a4"/>
              <w:jc w:val="left"/>
              <w:rPr>
                <w:bCs/>
                <w:sz w:val="24"/>
                <w:szCs w:val="24"/>
              </w:rPr>
            </w:pPr>
            <w:r w:rsidRPr="00EA6606">
              <w:rPr>
                <w:bCs/>
                <w:sz w:val="24"/>
                <w:szCs w:val="24"/>
              </w:rPr>
              <w:t>1. Пояснительная записка………………………………………………………………..</w:t>
            </w:r>
          </w:p>
        </w:tc>
        <w:tc>
          <w:tcPr>
            <w:tcW w:w="816" w:type="dxa"/>
          </w:tcPr>
          <w:p w:rsidR="009650EE" w:rsidRPr="00EA6606" w:rsidRDefault="00085887" w:rsidP="00EA6606">
            <w:pPr>
              <w:pStyle w:val="a4"/>
              <w:jc w:val="left"/>
              <w:rPr>
                <w:bCs/>
                <w:sz w:val="24"/>
                <w:szCs w:val="24"/>
              </w:rPr>
            </w:pPr>
            <w:r w:rsidRPr="00EA6606">
              <w:rPr>
                <w:bCs/>
                <w:sz w:val="24"/>
                <w:szCs w:val="24"/>
              </w:rPr>
              <w:t>98</w:t>
            </w:r>
          </w:p>
        </w:tc>
      </w:tr>
      <w:tr w:rsidR="009650EE" w:rsidTr="006B4EC7">
        <w:tc>
          <w:tcPr>
            <w:tcW w:w="8755" w:type="dxa"/>
          </w:tcPr>
          <w:p w:rsidR="009650EE" w:rsidRPr="009650EE" w:rsidRDefault="009650EE" w:rsidP="00EA6606">
            <w:pPr>
              <w:pStyle w:val="ac"/>
              <w:rPr>
                <w:iCs/>
              </w:rPr>
            </w:pPr>
            <w:r w:rsidRPr="009650EE">
              <w:rPr>
                <w:bCs/>
              </w:rPr>
              <w:t xml:space="preserve">2. </w:t>
            </w:r>
            <w:r w:rsidRPr="009650EE">
              <w:rPr>
                <w:color w:val="000000"/>
                <w:shd w:val="clear" w:color="auto" w:fill="FFFFFF"/>
              </w:rPr>
              <w:t>Общая характеристика учебного предмета, курса…………………………………..</w:t>
            </w:r>
          </w:p>
        </w:tc>
        <w:tc>
          <w:tcPr>
            <w:tcW w:w="816" w:type="dxa"/>
          </w:tcPr>
          <w:p w:rsidR="009650EE" w:rsidRPr="009650EE" w:rsidRDefault="00085887" w:rsidP="00EA6606">
            <w:pPr>
              <w:pStyle w:val="a4"/>
              <w:jc w:val="left"/>
              <w:rPr>
                <w:bCs/>
                <w:sz w:val="24"/>
              </w:rPr>
            </w:pPr>
            <w:r>
              <w:rPr>
                <w:bCs/>
                <w:sz w:val="24"/>
              </w:rPr>
              <w:t>100</w:t>
            </w:r>
          </w:p>
        </w:tc>
      </w:tr>
      <w:tr w:rsidR="009650EE" w:rsidTr="006B4EC7">
        <w:tc>
          <w:tcPr>
            <w:tcW w:w="8755" w:type="dxa"/>
          </w:tcPr>
          <w:p w:rsidR="009650EE" w:rsidRPr="009650EE" w:rsidRDefault="009650EE" w:rsidP="00EA6606">
            <w:pPr>
              <w:shd w:val="clear" w:color="auto" w:fill="FFFFFF"/>
              <w:rPr>
                <w:bCs/>
              </w:rPr>
            </w:pPr>
            <w:r w:rsidRPr="009650EE">
              <w:rPr>
                <w:bCs/>
              </w:rPr>
              <w:t>3. Описание места учебного предмета, курса  в учебном плане……………………...</w:t>
            </w:r>
          </w:p>
        </w:tc>
        <w:tc>
          <w:tcPr>
            <w:tcW w:w="816" w:type="dxa"/>
          </w:tcPr>
          <w:p w:rsidR="009650EE" w:rsidRPr="009650EE" w:rsidRDefault="00085887" w:rsidP="00EA6606">
            <w:pPr>
              <w:pStyle w:val="a4"/>
              <w:jc w:val="left"/>
              <w:rPr>
                <w:bCs/>
                <w:sz w:val="24"/>
              </w:rPr>
            </w:pPr>
            <w:r>
              <w:rPr>
                <w:bCs/>
                <w:sz w:val="24"/>
              </w:rPr>
              <w:t>102</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bCs/>
              </w:rPr>
              <w:t>4.</w:t>
            </w:r>
            <w:r w:rsidRPr="009650EE">
              <w:rPr>
                <w:color w:val="000000"/>
                <w:shd w:val="clear" w:color="auto" w:fill="FFFFFF"/>
              </w:rPr>
              <w:t xml:space="preserve"> Планируемые результаты изучения учебного предмета, курса……………………</w:t>
            </w:r>
          </w:p>
        </w:tc>
        <w:tc>
          <w:tcPr>
            <w:tcW w:w="816" w:type="dxa"/>
          </w:tcPr>
          <w:p w:rsidR="009650EE" w:rsidRPr="009650EE" w:rsidRDefault="00085887" w:rsidP="00EA6606">
            <w:pPr>
              <w:pStyle w:val="a4"/>
              <w:jc w:val="left"/>
              <w:rPr>
                <w:bCs/>
                <w:sz w:val="24"/>
              </w:rPr>
            </w:pPr>
            <w:r>
              <w:rPr>
                <w:bCs/>
                <w:sz w:val="24"/>
              </w:rPr>
              <w:t>103</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color w:val="000000"/>
                <w:shd w:val="clear" w:color="auto" w:fill="FFFFFF"/>
              </w:rPr>
              <w:t>5. Содержание учебного предмета, курса………………………………………………</w:t>
            </w:r>
          </w:p>
        </w:tc>
        <w:tc>
          <w:tcPr>
            <w:tcW w:w="816" w:type="dxa"/>
          </w:tcPr>
          <w:p w:rsidR="009650EE" w:rsidRPr="009650EE" w:rsidRDefault="00085887" w:rsidP="00EA6606">
            <w:pPr>
              <w:pStyle w:val="a4"/>
              <w:jc w:val="left"/>
              <w:rPr>
                <w:bCs/>
                <w:sz w:val="24"/>
              </w:rPr>
            </w:pPr>
            <w:r>
              <w:rPr>
                <w:bCs/>
                <w:sz w:val="24"/>
              </w:rPr>
              <w:t>106</w:t>
            </w:r>
          </w:p>
        </w:tc>
      </w:tr>
      <w:tr w:rsidR="009650EE" w:rsidTr="006B4EC7">
        <w:tc>
          <w:tcPr>
            <w:tcW w:w="8755" w:type="dxa"/>
          </w:tcPr>
          <w:p w:rsidR="009650EE" w:rsidRPr="009650EE" w:rsidRDefault="009650EE" w:rsidP="00EA6606">
            <w:r w:rsidRPr="009650EE">
              <w:rPr>
                <w:color w:val="000000"/>
                <w:shd w:val="clear" w:color="auto" w:fill="FFFFFF"/>
              </w:rPr>
              <w:t xml:space="preserve">6. </w:t>
            </w:r>
            <w:r w:rsidRPr="009650EE">
              <w:t xml:space="preserve"> Критерии</w:t>
            </w:r>
            <w:r w:rsidR="006B4EC7">
              <w:t xml:space="preserve"> и нормы оценки ЗУН учащихся </w:t>
            </w:r>
            <w:r w:rsidRPr="009650EE">
              <w:t>…………</w:t>
            </w:r>
            <w:r w:rsidR="006B4EC7">
              <w:t>………………………………</w:t>
            </w:r>
          </w:p>
        </w:tc>
        <w:tc>
          <w:tcPr>
            <w:tcW w:w="816" w:type="dxa"/>
          </w:tcPr>
          <w:p w:rsidR="009650EE" w:rsidRPr="009650EE" w:rsidRDefault="00085887" w:rsidP="00EA6606">
            <w:pPr>
              <w:pStyle w:val="a4"/>
              <w:jc w:val="left"/>
              <w:rPr>
                <w:bCs/>
                <w:sz w:val="24"/>
              </w:rPr>
            </w:pPr>
            <w:r>
              <w:rPr>
                <w:bCs/>
                <w:sz w:val="24"/>
              </w:rPr>
              <w:t>109</w:t>
            </w:r>
          </w:p>
        </w:tc>
      </w:tr>
      <w:tr w:rsidR="009650EE" w:rsidTr="006B4EC7">
        <w:tc>
          <w:tcPr>
            <w:tcW w:w="8755" w:type="dxa"/>
          </w:tcPr>
          <w:p w:rsidR="009650EE" w:rsidRPr="009650EE" w:rsidRDefault="009650EE" w:rsidP="00EA6606">
            <w:r w:rsidRPr="009650EE">
              <w:t>7. Календарно-тематическое планирование по учебному предмету………………….</w:t>
            </w:r>
          </w:p>
        </w:tc>
        <w:tc>
          <w:tcPr>
            <w:tcW w:w="816" w:type="dxa"/>
          </w:tcPr>
          <w:p w:rsidR="009650EE" w:rsidRPr="009650EE" w:rsidRDefault="00085887" w:rsidP="00EA6606">
            <w:pPr>
              <w:pStyle w:val="a4"/>
              <w:jc w:val="left"/>
              <w:rPr>
                <w:bCs/>
                <w:sz w:val="24"/>
              </w:rPr>
            </w:pPr>
            <w:r>
              <w:rPr>
                <w:bCs/>
                <w:sz w:val="24"/>
              </w:rPr>
              <w:t>112</w:t>
            </w:r>
          </w:p>
        </w:tc>
      </w:tr>
      <w:tr w:rsidR="009650EE" w:rsidTr="006B4EC7">
        <w:tc>
          <w:tcPr>
            <w:tcW w:w="8755" w:type="dxa"/>
          </w:tcPr>
          <w:p w:rsidR="009650EE" w:rsidRPr="009650EE" w:rsidRDefault="009650EE" w:rsidP="00EA6606">
            <w:r w:rsidRPr="009650EE">
              <w:rPr>
                <w:color w:val="000000"/>
                <w:shd w:val="clear" w:color="auto" w:fill="FFFFFF"/>
              </w:rPr>
              <w:t>8. Перечень учебно-методического и материально-технического обеспечения…….</w:t>
            </w:r>
          </w:p>
        </w:tc>
        <w:tc>
          <w:tcPr>
            <w:tcW w:w="816" w:type="dxa"/>
          </w:tcPr>
          <w:p w:rsidR="009650EE" w:rsidRPr="009650EE" w:rsidRDefault="00085887" w:rsidP="00EA6606">
            <w:pPr>
              <w:pStyle w:val="a4"/>
              <w:jc w:val="left"/>
              <w:rPr>
                <w:bCs/>
                <w:sz w:val="24"/>
              </w:rPr>
            </w:pPr>
            <w:r>
              <w:rPr>
                <w:bCs/>
                <w:sz w:val="24"/>
              </w:rPr>
              <w:t>121</w:t>
            </w:r>
          </w:p>
        </w:tc>
      </w:tr>
    </w:tbl>
    <w:p w:rsidR="009650EE" w:rsidRDefault="009650EE" w:rsidP="00EA6606">
      <w:pPr>
        <w:pStyle w:val="a4"/>
        <w:jc w:val="left"/>
        <w:rPr>
          <w:b/>
          <w:bCs/>
          <w:sz w:val="32"/>
          <w:szCs w:val="32"/>
          <w:u w:val="single"/>
        </w:rPr>
      </w:pPr>
    </w:p>
    <w:p w:rsidR="009650EE" w:rsidRDefault="00464D7B" w:rsidP="00EA6606">
      <w:pPr>
        <w:pStyle w:val="a4"/>
        <w:jc w:val="left"/>
        <w:rPr>
          <w:b/>
          <w:bCs/>
          <w:sz w:val="32"/>
          <w:szCs w:val="32"/>
          <w:u w:val="single"/>
        </w:rPr>
      </w:pPr>
      <w:r w:rsidRPr="00464D7B">
        <w:rPr>
          <w:b/>
          <w:bCs/>
          <w:sz w:val="32"/>
          <w:szCs w:val="32"/>
          <w:u w:val="single"/>
        </w:rPr>
        <w:t>Изобразительное искусство</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650EE" w:rsidTr="006B4EC7">
        <w:tc>
          <w:tcPr>
            <w:tcW w:w="8755" w:type="dxa"/>
          </w:tcPr>
          <w:p w:rsidR="009650EE" w:rsidRPr="009650EE" w:rsidRDefault="009650EE" w:rsidP="00EA6606">
            <w:pPr>
              <w:pStyle w:val="a4"/>
              <w:jc w:val="left"/>
              <w:rPr>
                <w:bCs/>
                <w:sz w:val="24"/>
              </w:rPr>
            </w:pPr>
            <w:r w:rsidRPr="009650EE">
              <w:rPr>
                <w:bCs/>
                <w:sz w:val="24"/>
              </w:rPr>
              <w:t>1. Пояснительная записка………………………………………………………………..</w:t>
            </w:r>
          </w:p>
        </w:tc>
        <w:tc>
          <w:tcPr>
            <w:tcW w:w="816" w:type="dxa"/>
          </w:tcPr>
          <w:p w:rsidR="009650EE" w:rsidRPr="009650EE" w:rsidRDefault="00085887" w:rsidP="00EA6606">
            <w:pPr>
              <w:pStyle w:val="a4"/>
              <w:jc w:val="left"/>
              <w:rPr>
                <w:bCs/>
                <w:sz w:val="24"/>
              </w:rPr>
            </w:pPr>
            <w:r>
              <w:rPr>
                <w:bCs/>
                <w:sz w:val="24"/>
              </w:rPr>
              <w:t>122</w:t>
            </w:r>
          </w:p>
        </w:tc>
      </w:tr>
      <w:tr w:rsidR="009650EE" w:rsidTr="006B4EC7">
        <w:tc>
          <w:tcPr>
            <w:tcW w:w="8755" w:type="dxa"/>
          </w:tcPr>
          <w:p w:rsidR="009650EE" w:rsidRPr="009650EE" w:rsidRDefault="009650EE" w:rsidP="00EA6606">
            <w:pPr>
              <w:pStyle w:val="ac"/>
              <w:rPr>
                <w:iCs/>
              </w:rPr>
            </w:pPr>
            <w:r w:rsidRPr="009650EE">
              <w:rPr>
                <w:bCs/>
              </w:rPr>
              <w:t xml:space="preserve">2. </w:t>
            </w:r>
            <w:r w:rsidRPr="009650EE">
              <w:rPr>
                <w:color w:val="000000"/>
                <w:shd w:val="clear" w:color="auto" w:fill="FFFFFF"/>
              </w:rPr>
              <w:t>Общая характеристика учебного предмета, курса…………………………………..</w:t>
            </w:r>
          </w:p>
        </w:tc>
        <w:tc>
          <w:tcPr>
            <w:tcW w:w="816" w:type="dxa"/>
          </w:tcPr>
          <w:p w:rsidR="009650EE" w:rsidRPr="009650EE" w:rsidRDefault="00085887" w:rsidP="00EA6606">
            <w:pPr>
              <w:pStyle w:val="a4"/>
              <w:jc w:val="left"/>
              <w:rPr>
                <w:bCs/>
                <w:sz w:val="24"/>
              </w:rPr>
            </w:pPr>
            <w:r>
              <w:rPr>
                <w:bCs/>
                <w:sz w:val="24"/>
              </w:rPr>
              <w:t>124</w:t>
            </w:r>
          </w:p>
        </w:tc>
      </w:tr>
      <w:tr w:rsidR="009650EE" w:rsidTr="006B4EC7">
        <w:tc>
          <w:tcPr>
            <w:tcW w:w="8755" w:type="dxa"/>
          </w:tcPr>
          <w:p w:rsidR="009650EE" w:rsidRPr="009650EE" w:rsidRDefault="009650EE" w:rsidP="00EA6606">
            <w:pPr>
              <w:shd w:val="clear" w:color="auto" w:fill="FFFFFF"/>
              <w:rPr>
                <w:bCs/>
              </w:rPr>
            </w:pPr>
            <w:r w:rsidRPr="009650EE">
              <w:rPr>
                <w:bCs/>
              </w:rPr>
              <w:t>3. Описание места учебного предмета, курса  в учебном плане……………………...</w:t>
            </w:r>
          </w:p>
        </w:tc>
        <w:tc>
          <w:tcPr>
            <w:tcW w:w="816" w:type="dxa"/>
          </w:tcPr>
          <w:p w:rsidR="009650EE" w:rsidRPr="009650EE" w:rsidRDefault="00085887" w:rsidP="00EA6606">
            <w:pPr>
              <w:pStyle w:val="a4"/>
              <w:jc w:val="left"/>
              <w:rPr>
                <w:bCs/>
                <w:sz w:val="24"/>
              </w:rPr>
            </w:pPr>
            <w:r>
              <w:rPr>
                <w:bCs/>
                <w:sz w:val="24"/>
              </w:rPr>
              <w:t>124</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bCs/>
              </w:rPr>
              <w:t>4.</w:t>
            </w:r>
            <w:r w:rsidRPr="009650EE">
              <w:rPr>
                <w:color w:val="000000"/>
                <w:shd w:val="clear" w:color="auto" w:fill="FFFFFF"/>
              </w:rPr>
              <w:t xml:space="preserve"> Планируемые результаты изучения учебного предмета, курса……………………</w:t>
            </w:r>
          </w:p>
        </w:tc>
        <w:tc>
          <w:tcPr>
            <w:tcW w:w="816" w:type="dxa"/>
          </w:tcPr>
          <w:p w:rsidR="009650EE" w:rsidRPr="009650EE" w:rsidRDefault="00085887" w:rsidP="00EA6606">
            <w:pPr>
              <w:pStyle w:val="a4"/>
              <w:jc w:val="left"/>
              <w:rPr>
                <w:bCs/>
                <w:sz w:val="24"/>
              </w:rPr>
            </w:pPr>
            <w:r>
              <w:rPr>
                <w:bCs/>
                <w:sz w:val="24"/>
              </w:rPr>
              <w:t>125</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color w:val="000000"/>
                <w:shd w:val="clear" w:color="auto" w:fill="FFFFFF"/>
              </w:rPr>
              <w:t>5. Содержание учебного предмета, курса………………………………………………</w:t>
            </w:r>
          </w:p>
        </w:tc>
        <w:tc>
          <w:tcPr>
            <w:tcW w:w="816" w:type="dxa"/>
          </w:tcPr>
          <w:p w:rsidR="009650EE" w:rsidRPr="009650EE" w:rsidRDefault="00085887" w:rsidP="00EA6606">
            <w:pPr>
              <w:pStyle w:val="a4"/>
              <w:jc w:val="left"/>
              <w:rPr>
                <w:bCs/>
                <w:sz w:val="24"/>
              </w:rPr>
            </w:pPr>
            <w:r>
              <w:rPr>
                <w:bCs/>
                <w:sz w:val="24"/>
              </w:rPr>
              <w:t>127</w:t>
            </w:r>
          </w:p>
        </w:tc>
      </w:tr>
      <w:tr w:rsidR="009650EE" w:rsidTr="006B4EC7">
        <w:tc>
          <w:tcPr>
            <w:tcW w:w="8755" w:type="dxa"/>
          </w:tcPr>
          <w:p w:rsidR="009650EE" w:rsidRPr="009650EE" w:rsidRDefault="009650EE" w:rsidP="00EA6606">
            <w:r w:rsidRPr="009650EE">
              <w:rPr>
                <w:color w:val="000000"/>
                <w:shd w:val="clear" w:color="auto" w:fill="FFFFFF"/>
              </w:rPr>
              <w:t xml:space="preserve">6. </w:t>
            </w:r>
            <w:r w:rsidRPr="009650EE">
              <w:t xml:space="preserve"> Критерии и нормы оценки ЗУН учащихся по </w:t>
            </w:r>
            <w:r w:rsidR="006B4EC7">
              <w:t>изобразительному искусству…….</w:t>
            </w:r>
          </w:p>
        </w:tc>
        <w:tc>
          <w:tcPr>
            <w:tcW w:w="816" w:type="dxa"/>
          </w:tcPr>
          <w:p w:rsidR="009650EE" w:rsidRPr="009650EE" w:rsidRDefault="00085887" w:rsidP="00EA6606">
            <w:pPr>
              <w:pStyle w:val="a4"/>
              <w:jc w:val="left"/>
              <w:rPr>
                <w:bCs/>
                <w:sz w:val="24"/>
              </w:rPr>
            </w:pPr>
            <w:r>
              <w:rPr>
                <w:bCs/>
                <w:sz w:val="24"/>
              </w:rPr>
              <w:t>130</w:t>
            </w:r>
          </w:p>
        </w:tc>
      </w:tr>
      <w:tr w:rsidR="009650EE" w:rsidTr="006B4EC7">
        <w:tc>
          <w:tcPr>
            <w:tcW w:w="8755" w:type="dxa"/>
          </w:tcPr>
          <w:p w:rsidR="009650EE" w:rsidRPr="009650EE" w:rsidRDefault="009650EE" w:rsidP="00EA6606">
            <w:r w:rsidRPr="009650EE">
              <w:t>7. Календарно-тематическое планирование по учебному предмету………………….</w:t>
            </w:r>
          </w:p>
        </w:tc>
        <w:tc>
          <w:tcPr>
            <w:tcW w:w="816" w:type="dxa"/>
          </w:tcPr>
          <w:p w:rsidR="009650EE" w:rsidRPr="009650EE" w:rsidRDefault="00085887" w:rsidP="00EA6606">
            <w:pPr>
              <w:pStyle w:val="a4"/>
              <w:jc w:val="left"/>
              <w:rPr>
                <w:bCs/>
                <w:sz w:val="24"/>
              </w:rPr>
            </w:pPr>
            <w:r>
              <w:rPr>
                <w:bCs/>
                <w:sz w:val="24"/>
              </w:rPr>
              <w:t>131</w:t>
            </w:r>
          </w:p>
        </w:tc>
      </w:tr>
      <w:tr w:rsidR="009650EE" w:rsidTr="006B4EC7">
        <w:tc>
          <w:tcPr>
            <w:tcW w:w="8755" w:type="dxa"/>
          </w:tcPr>
          <w:p w:rsidR="009650EE" w:rsidRPr="009650EE" w:rsidRDefault="009650EE" w:rsidP="00EA6606">
            <w:r w:rsidRPr="009650EE">
              <w:rPr>
                <w:color w:val="000000"/>
                <w:shd w:val="clear" w:color="auto" w:fill="FFFFFF"/>
              </w:rPr>
              <w:t>8. Перечень учебно-методического и материально-технического обеспечения…….</w:t>
            </w:r>
          </w:p>
        </w:tc>
        <w:tc>
          <w:tcPr>
            <w:tcW w:w="816" w:type="dxa"/>
          </w:tcPr>
          <w:p w:rsidR="009650EE" w:rsidRPr="009650EE" w:rsidRDefault="00085887" w:rsidP="00EA6606">
            <w:pPr>
              <w:pStyle w:val="a4"/>
              <w:jc w:val="left"/>
              <w:rPr>
                <w:bCs/>
                <w:sz w:val="24"/>
              </w:rPr>
            </w:pPr>
            <w:r>
              <w:rPr>
                <w:bCs/>
                <w:sz w:val="24"/>
              </w:rPr>
              <w:t>139</w:t>
            </w:r>
          </w:p>
        </w:tc>
      </w:tr>
    </w:tbl>
    <w:p w:rsidR="0097593E" w:rsidRDefault="0097593E" w:rsidP="00EA6606">
      <w:pPr>
        <w:pStyle w:val="a4"/>
        <w:rPr>
          <w:bCs/>
          <w:sz w:val="24"/>
        </w:rPr>
      </w:pPr>
    </w:p>
    <w:p w:rsidR="009650EE" w:rsidRDefault="00464D7B" w:rsidP="00EA6606">
      <w:pPr>
        <w:pStyle w:val="a4"/>
        <w:jc w:val="left"/>
        <w:rPr>
          <w:b/>
          <w:bCs/>
          <w:sz w:val="32"/>
          <w:szCs w:val="32"/>
          <w:u w:val="single"/>
        </w:rPr>
      </w:pPr>
      <w:r w:rsidRPr="00464D7B">
        <w:rPr>
          <w:b/>
          <w:bCs/>
          <w:sz w:val="32"/>
          <w:szCs w:val="32"/>
          <w:u w:val="single"/>
        </w:rPr>
        <w:t>Трудовое обучение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9650EE" w:rsidTr="006B4EC7">
        <w:tc>
          <w:tcPr>
            <w:tcW w:w="8755" w:type="dxa"/>
          </w:tcPr>
          <w:p w:rsidR="009650EE" w:rsidRPr="009650EE" w:rsidRDefault="009650EE" w:rsidP="00EA6606">
            <w:pPr>
              <w:pStyle w:val="a4"/>
              <w:jc w:val="left"/>
              <w:rPr>
                <w:bCs/>
                <w:sz w:val="24"/>
              </w:rPr>
            </w:pPr>
            <w:r w:rsidRPr="009650EE">
              <w:rPr>
                <w:bCs/>
                <w:sz w:val="24"/>
              </w:rPr>
              <w:lastRenderedPageBreak/>
              <w:t>1. Пояснительная записка………………………………………………………………..</w:t>
            </w:r>
          </w:p>
        </w:tc>
        <w:tc>
          <w:tcPr>
            <w:tcW w:w="816" w:type="dxa"/>
          </w:tcPr>
          <w:p w:rsidR="009650EE" w:rsidRPr="009650EE" w:rsidRDefault="00085887" w:rsidP="00EA6606">
            <w:pPr>
              <w:pStyle w:val="a4"/>
              <w:jc w:val="left"/>
              <w:rPr>
                <w:bCs/>
                <w:sz w:val="24"/>
              </w:rPr>
            </w:pPr>
            <w:r>
              <w:rPr>
                <w:bCs/>
                <w:sz w:val="24"/>
              </w:rPr>
              <w:t>140</w:t>
            </w:r>
          </w:p>
        </w:tc>
      </w:tr>
      <w:tr w:rsidR="009650EE" w:rsidTr="006B4EC7">
        <w:tc>
          <w:tcPr>
            <w:tcW w:w="8755" w:type="dxa"/>
          </w:tcPr>
          <w:p w:rsidR="009650EE" w:rsidRPr="009650EE" w:rsidRDefault="009650EE" w:rsidP="00EA6606">
            <w:pPr>
              <w:pStyle w:val="ac"/>
              <w:rPr>
                <w:iCs/>
              </w:rPr>
            </w:pPr>
            <w:r w:rsidRPr="009650EE">
              <w:rPr>
                <w:bCs/>
              </w:rPr>
              <w:t xml:space="preserve">2. </w:t>
            </w:r>
            <w:r w:rsidRPr="009650EE">
              <w:rPr>
                <w:color w:val="000000"/>
                <w:shd w:val="clear" w:color="auto" w:fill="FFFFFF"/>
              </w:rPr>
              <w:t>Общая характеристика учебного предмета, курса…………………………………..</w:t>
            </w:r>
          </w:p>
        </w:tc>
        <w:tc>
          <w:tcPr>
            <w:tcW w:w="816" w:type="dxa"/>
          </w:tcPr>
          <w:p w:rsidR="009650EE" w:rsidRPr="009650EE" w:rsidRDefault="00085887" w:rsidP="00EA6606">
            <w:pPr>
              <w:pStyle w:val="a4"/>
              <w:jc w:val="left"/>
              <w:rPr>
                <w:bCs/>
                <w:sz w:val="24"/>
              </w:rPr>
            </w:pPr>
            <w:r>
              <w:rPr>
                <w:bCs/>
                <w:sz w:val="24"/>
              </w:rPr>
              <w:t>142</w:t>
            </w:r>
          </w:p>
        </w:tc>
      </w:tr>
      <w:tr w:rsidR="009650EE" w:rsidTr="006B4EC7">
        <w:tc>
          <w:tcPr>
            <w:tcW w:w="8755" w:type="dxa"/>
          </w:tcPr>
          <w:p w:rsidR="009650EE" w:rsidRPr="009650EE" w:rsidRDefault="009650EE" w:rsidP="00EA6606">
            <w:pPr>
              <w:shd w:val="clear" w:color="auto" w:fill="FFFFFF"/>
              <w:rPr>
                <w:bCs/>
              </w:rPr>
            </w:pPr>
            <w:r w:rsidRPr="009650EE">
              <w:rPr>
                <w:bCs/>
              </w:rPr>
              <w:t>3. Описание места учебного предмета, курса  в учебном плане……………………...</w:t>
            </w:r>
          </w:p>
        </w:tc>
        <w:tc>
          <w:tcPr>
            <w:tcW w:w="816" w:type="dxa"/>
          </w:tcPr>
          <w:p w:rsidR="009650EE" w:rsidRPr="009650EE" w:rsidRDefault="00085887" w:rsidP="00EA6606">
            <w:pPr>
              <w:pStyle w:val="a4"/>
              <w:jc w:val="left"/>
              <w:rPr>
                <w:bCs/>
                <w:sz w:val="24"/>
              </w:rPr>
            </w:pPr>
            <w:r>
              <w:rPr>
                <w:bCs/>
                <w:sz w:val="24"/>
              </w:rPr>
              <w:t>144</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bCs/>
              </w:rPr>
              <w:t>4.</w:t>
            </w:r>
            <w:r w:rsidRPr="009650EE">
              <w:rPr>
                <w:color w:val="000000"/>
                <w:shd w:val="clear" w:color="auto" w:fill="FFFFFF"/>
              </w:rPr>
              <w:t xml:space="preserve"> Планируемые результаты изучения учебного предмета, курса……………………</w:t>
            </w:r>
          </w:p>
        </w:tc>
        <w:tc>
          <w:tcPr>
            <w:tcW w:w="816" w:type="dxa"/>
          </w:tcPr>
          <w:p w:rsidR="009650EE" w:rsidRPr="009650EE" w:rsidRDefault="00085887" w:rsidP="00EA6606">
            <w:pPr>
              <w:pStyle w:val="a4"/>
              <w:jc w:val="left"/>
              <w:rPr>
                <w:bCs/>
                <w:sz w:val="24"/>
              </w:rPr>
            </w:pPr>
            <w:r>
              <w:rPr>
                <w:bCs/>
                <w:sz w:val="24"/>
              </w:rPr>
              <w:t>144</w:t>
            </w:r>
          </w:p>
        </w:tc>
      </w:tr>
      <w:tr w:rsidR="009650EE" w:rsidTr="006B4EC7">
        <w:tc>
          <w:tcPr>
            <w:tcW w:w="8755" w:type="dxa"/>
          </w:tcPr>
          <w:p w:rsidR="009650EE" w:rsidRPr="009650EE" w:rsidRDefault="009650EE" w:rsidP="00EA6606">
            <w:pPr>
              <w:shd w:val="clear" w:color="auto" w:fill="FFFFFF"/>
              <w:rPr>
                <w:color w:val="000000"/>
                <w:shd w:val="clear" w:color="auto" w:fill="FFFFFF"/>
              </w:rPr>
            </w:pPr>
            <w:r w:rsidRPr="009650EE">
              <w:rPr>
                <w:color w:val="000000"/>
                <w:shd w:val="clear" w:color="auto" w:fill="FFFFFF"/>
              </w:rPr>
              <w:t>5. Содержание учебного предмета, курса………………………………………………</w:t>
            </w:r>
          </w:p>
        </w:tc>
        <w:tc>
          <w:tcPr>
            <w:tcW w:w="816" w:type="dxa"/>
          </w:tcPr>
          <w:p w:rsidR="009650EE" w:rsidRPr="009650EE" w:rsidRDefault="00085887" w:rsidP="00EA6606">
            <w:pPr>
              <w:pStyle w:val="a4"/>
              <w:jc w:val="left"/>
              <w:rPr>
                <w:bCs/>
                <w:sz w:val="24"/>
              </w:rPr>
            </w:pPr>
            <w:r>
              <w:rPr>
                <w:bCs/>
                <w:sz w:val="24"/>
              </w:rPr>
              <w:t>147</w:t>
            </w:r>
          </w:p>
        </w:tc>
      </w:tr>
      <w:tr w:rsidR="009650EE" w:rsidTr="006B4EC7">
        <w:tc>
          <w:tcPr>
            <w:tcW w:w="8755" w:type="dxa"/>
          </w:tcPr>
          <w:p w:rsidR="009650EE" w:rsidRPr="009650EE" w:rsidRDefault="009650EE" w:rsidP="00EA6606">
            <w:r w:rsidRPr="009650EE">
              <w:rPr>
                <w:color w:val="000000"/>
                <w:shd w:val="clear" w:color="auto" w:fill="FFFFFF"/>
              </w:rPr>
              <w:t xml:space="preserve">6. </w:t>
            </w:r>
            <w:r w:rsidRPr="009650EE">
              <w:t xml:space="preserve"> Критерии и нормы оценки ЗУН учащихся по </w:t>
            </w:r>
            <w:r w:rsidR="006B4EC7">
              <w:t>трудовому обучению…..</w:t>
            </w:r>
            <w:r w:rsidRPr="009650EE">
              <w:t>………….</w:t>
            </w:r>
          </w:p>
        </w:tc>
        <w:tc>
          <w:tcPr>
            <w:tcW w:w="816" w:type="dxa"/>
          </w:tcPr>
          <w:p w:rsidR="009650EE" w:rsidRPr="009650EE" w:rsidRDefault="000A596B" w:rsidP="00EA6606">
            <w:pPr>
              <w:pStyle w:val="a4"/>
              <w:jc w:val="left"/>
              <w:rPr>
                <w:bCs/>
                <w:sz w:val="24"/>
              </w:rPr>
            </w:pPr>
            <w:r>
              <w:rPr>
                <w:bCs/>
                <w:sz w:val="24"/>
              </w:rPr>
              <w:t>15</w:t>
            </w:r>
            <w:r w:rsidR="00085887">
              <w:rPr>
                <w:bCs/>
                <w:sz w:val="24"/>
              </w:rPr>
              <w:t>4</w:t>
            </w:r>
          </w:p>
        </w:tc>
      </w:tr>
      <w:tr w:rsidR="009650EE" w:rsidTr="006B4EC7">
        <w:tc>
          <w:tcPr>
            <w:tcW w:w="8755" w:type="dxa"/>
          </w:tcPr>
          <w:p w:rsidR="009650EE" w:rsidRPr="009650EE" w:rsidRDefault="009650EE" w:rsidP="00EA6606">
            <w:r w:rsidRPr="009650EE">
              <w:t>7. Календарно-тематическое планирование по учебному предмету………………….</w:t>
            </w:r>
          </w:p>
        </w:tc>
        <w:tc>
          <w:tcPr>
            <w:tcW w:w="816" w:type="dxa"/>
          </w:tcPr>
          <w:p w:rsidR="009650EE" w:rsidRPr="009650EE" w:rsidRDefault="00085887" w:rsidP="00EA6606">
            <w:pPr>
              <w:pStyle w:val="a4"/>
              <w:jc w:val="left"/>
              <w:rPr>
                <w:bCs/>
                <w:sz w:val="24"/>
              </w:rPr>
            </w:pPr>
            <w:r>
              <w:rPr>
                <w:bCs/>
                <w:sz w:val="24"/>
              </w:rPr>
              <w:t>156</w:t>
            </w:r>
          </w:p>
        </w:tc>
      </w:tr>
      <w:tr w:rsidR="009650EE" w:rsidTr="006B4EC7">
        <w:tc>
          <w:tcPr>
            <w:tcW w:w="8755" w:type="dxa"/>
          </w:tcPr>
          <w:p w:rsidR="009650EE" w:rsidRPr="009650EE" w:rsidRDefault="009650EE" w:rsidP="00EA6606">
            <w:r w:rsidRPr="009650EE">
              <w:rPr>
                <w:color w:val="000000"/>
                <w:shd w:val="clear" w:color="auto" w:fill="FFFFFF"/>
              </w:rPr>
              <w:t>8. Перечень учебно-методического и материально-технического обеспечения…….</w:t>
            </w:r>
          </w:p>
        </w:tc>
        <w:tc>
          <w:tcPr>
            <w:tcW w:w="816" w:type="dxa"/>
          </w:tcPr>
          <w:p w:rsidR="009650EE" w:rsidRPr="009650EE" w:rsidRDefault="00085887" w:rsidP="00EA6606">
            <w:pPr>
              <w:pStyle w:val="a4"/>
              <w:jc w:val="left"/>
              <w:rPr>
                <w:bCs/>
                <w:sz w:val="24"/>
              </w:rPr>
            </w:pPr>
            <w:r>
              <w:rPr>
                <w:bCs/>
                <w:sz w:val="24"/>
              </w:rPr>
              <w:t>169</w:t>
            </w:r>
          </w:p>
        </w:tc>
      </w:tr>
    </w:tbl>
    <w:p w:rsidR="009650EE" w:rsidRDefault="009650EE" w:rsidP="00EA6606">
      <w:pPr>
        <w:pStyle w:val="a4"/>
        <w:jc w:val="left"/>
        <w:rPr>
          <w:b/>
          <w:bCs/>
          <w:sz w:val="32"/>
          <w:szCs w:val="32"/>
          <w:u w:val="single"/>
        </w:rPr>
      </w:pPr>
    </w:p>
    <w:p w:rsidR="0097593E" w:rsidRDefault="0097593E" w:rsidP="00EA6606">
      <w:pPr>
        <w:pStyle w:val="a4"/>
        <w:rPr>
          <w:bCs/>
          <w:sz w:val="24"/>
        </w:rPr>
      </w:pPr>
    </w:p>
    <w:p w:rsidR="009650EE" w:rsidRPr="009650EE" w:rsidRDefault="009650EE" w:rsidP="00EA6606">
      <w:pPr>
        <w:pStyle w:val="a4"/>
        <w:jc w:val="left"/>
        <w:rPr>
          <w:b/>
          <w:bCs/>
          <w:sz w:val="32"/>
          <w:szCs w:val="32"/>
          <w:u w:val="single"/>
        </w:rPr>
      </w:pPr>
    </w:p>
    <w:p w:rsidR="0011000E" w:rsidRDefault="0011000E" w:rsidP="00EA6606">
      <w:pPr>
        <w:shd w:val="clear" w:color="auto" w:fill="FFFFFF"/>
        <w:ind w:firstLine="284"/>
        <w:jc w:val="center"/>
        <w:rPr>
          <w:b/>
          <w:sz w:val="40"/>
          <w:szCs w:val="40"/>
        </w:rPr>
      </w:pPr>
    </w:p>
    <w:p w:rsidR="009650EE" w:rsidRDefault="009650EE" w:rsidP="00EA6606">
      <w:pPr>
        <w:shd w:val="clear" w:color="auto" w:fill="FFFFFF"/>
        <w:rPr>
          <w:b/>
          <w:sz w:val="40"/>
          <w:szCs w:val="40"/>
        </w:rPr>
      </w:pPr>
    </w:p>
    <w:p w:rsidR="009650EE" w:rsidRDefault="009650EE"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EA6606" w:rsidRDefault="00EA6606" w:rsidP="00EA6606">
      <w:pPr>
        <w:shd w:val="clear" w:color="auto" w:fill="FFFFFF"/>
        <w:rPr>
          <w:b/>
          <w:sz w:val="40"/>
          <w:szCs w:val="40"/>
        </w:rPr>
      </w:pPr>
    </w:p>
    <w:p w:rsidR="00985E88" w:rsidRPr="00464D7B" w:rsidRDefault="00464D7B" w:rsidP="00EA6606">
      <w:pPr>
        <w:shd w:val="clear" w:color="auto" w:fill="FFFFFF"/>
        <w:ind w:firstLine="284"/>
        <w:jc w:val="center"/>
        <w:rPr>
          <w:rFonts w:eastAsia="Calibri"/>
          <w:b/>
          <w:sz w:val="40"/>
          <w:szCs w:val="40"/>
        </w:rPr>
      </w:pPr>
      <w:r>
        <w:rPr>
          <w:b/>
          <w:sz w:val="40"/>
          <w:szCs w:val="40"/>
        </w:rPr>
        <w:t>Чтение и развитие речи</w:t>
      </w:r>
    </w:p>
    <w:p w:rsidR="008702E1" w:rsidRDefault="008702E1" w:rsidP="00EA6606">
      <w:pPr>
        <w:pStyle w:val="a8"/>
        <w:numPr>
          <w:ilvl w:val="0"/>
          <w:numId w:val="7"/>
        </w:numPr>
        <w:rPr>
          <w:b/>
          <w:bCs/>
          <w:sz w:val="28"/>
          <w:szCs w:val="28"/>
        </w:rPr>
      </w:pPr>
      <w:r w:rsidRPr="00E743E3">
        <w:rPr>
          <w:b/>
          <w:bCs/>
          <w:sz w:val="28"/>
          <w:szCs w:val="28"/>
        </w:rPr>
        <w:t>Пояснительная записка</w:t>
      </w:r>
    </w:p>
    <w:p w:rsidR="004673DA" w:rsidRPr="008647DC" w:rsidRDefault="000412D3" w:rsidP="00EA6606">
      <w:pPr>
        <w:ind w:firstLine="284"/>
        <w:jc w:val="both"/>
        <w:rPr>
          <w:bCs/>
        </w:rPr>
      </w:pPr>
      <w:proofErr w:type="gramStart"/>
      <w:r w:rsidRPr="000412D3">
        <w:rPr>
          <w:bCs/>
        </w:rPr>
        <w:t xml:space="preserve">Рабочая программа учебного предмета «Чтение и развитие речи» разработана в соответствии с </w:t>
      </w:r>
      <w:r w:rsidR="0089132C">
        <w:rPr>
          <w:bCs/>
        </w:rPr>
        <w:t xml:space="preserve">программой </w:t>
      </w:r>
      <w:r w:rsidR="008647DC" w:rsidRPr="008647DC">
        <w:rPr>
          <w:bCs/>
        </w:rPr>
        <w:t xml:space="preserve"> специальной (коррекционной) образовательной школы </w:t>
      </w:r>
      <w:r w:rsidR="008647DC" w:rsidRPr="008647DC">
        <w:rPr>
          <w:bCs/>
          <w:lang w:val="en-US"/>
        </w:rPr>
        <w:t>VIII</w:t>
      </w:r>
      <w:r w:rsidR="008647DC" w:rsidRPr="008647DC">
        <w:rPr>
          <w:bCs/>
        </w:rPr>
        <w:t xml:space="preserve"> вида для 1-4 классов В.В.Вор</w:t>
      </w:r>
      <w:r w:rsidR="008647DC">
        <w:rPr>
          <w:bCs/>
        </w:rPr>
        <w:t xml:space="preserve">онковой; М. Просвещение 2013г. </w:t>
      </w:r>
      <w:r w:rsidRPr="000412D3">
        <w:rPr>
          <w:bCs/>
        </w:rPr>
        <w:t>и определяет цель, задачи, планируемые результаты</w:t>
      </w:r>
      <w:r w:rsidR="008647DC">
        <w:rPr>
          <w:bCs/>
        </w:rPr>
        <w:t xml:space="preserve"> освоения программы учебного предмета «Чтение и развитие </w:t>
      </w:r>
      <w:r w:rsidR="008647DC">
        <w:rPr>
          <w:bCs/>
        </w:rPr>
        <w:lastRenderedPageBreak/>
        <w:t>речи»</w:t>
      </w:r>
      <w:r w:rsidRPr="000412D3">
        <w:rPr>
          <w:bCs/>
        </w:rPr>
        <w:t xml:space="preserve">, а также основное содержание </w:t>
      </w:r>
      <w:r w:rsidR="008647DC">
        <w:rPr>
          <w:bCs/>
        </w:rPr>
        <w:t xml:space="preserve">указанного </w:t>
      </w:r>
      <w:r w:rsidRPr="000412D3">
        <w:rPr>
          <w:bCs/>
        </w:rPr>
        <w:t>учебного п</w:t>
      </w:r>
      <w:r w:rsidR="008647DC">
        <w:rPr>
          <w:bCs/>
        </w:rPr>
        <w:t xml:space="preserve">редмета  и </w:t>
      </w:r>
      <w:r w:rsidRPr="000412D3">
        <w:rPr>
          <w:bCs/>
        </w:rPr>
        <w:t xml:space="preserve"> последовательность ег</w:t>
      </w:r>
      <w:r w:rsidR="004B67FE">
        <w:rPr>
          <w:bCs/>
        </w:rPr>
        <w:t xml:space="preserve">о прохождения по годам обучения. </w:t>
      </w:r>
      <w:proofErr w:type="gramEnd"/>
    </w:p>
    <w:p w:rsidR="00985E88" w:rsidRDefault="008647DC" w:rsidP="00EA6606">
      <w:pPr>
        <w:pStyle w:val="a3"/>
        <w:spacing w:before="0" w:beforeAutospacing="0" w:after="0" w:afterAutospacing="0"/>
        <w:ind w:firstLine="284"/>
        <w:rPr>
          <w:rFonts w:ascii="Tahoma" w:hAnsi="Tahoma" w:cs="Tahoma"/>
          <w:color w:val="000000"/>
          <w:sz w:val="18"/>
          <w:szCs w:val="18"/>
        </w:rPr>
      </w:pPr>
      <w:r>
        <w:rPr>
          <w:b/>
          <w:bCs/>
          <w:color w:val="000000"/>
        </w:rPr>
        <w:t>Основная цель предмета</w:t>
      </w:r>
      <w:r w:rsidR="00985E88">
        <w:rPr>
          <w:b/>
          <w:bCs/>
          <w:color w:val="000000"/>
        </w:rPr>
        <w:t>:</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-повышение уровня общего и речевого развития учащихся;</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обучение последовательно и правильно излагать свои мысли;</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-соци</w:t>
      </w:r>
      <w:r w:rsidR="0015477A">
        <w:rPr>
          <w:color w:val="000000"/>
        </w:rPr>
        <w:t xml:space="preserve">альная адаптация и реабилитация </w:t>
      </w:r>
      <w:r w:rsidR="0015477A" w:rsidRPr="00AC7CD6">
        <w:t>путем обучения навыкам чтения</w:t>
      </w:r>
    </w:p>
    <w:p w:rsidR="00985E88" w:rsidRDefault="00985E88" w:rsidP="00EA6606">
      <w:pPr>
        <w:pStyle w:val="a3"/>
        <w:spacing w:before="0" w:beforeAutospacing="0" w:after="0" w:afterAutospacing="0"/>
        <w:ind w:firstLine="284"/>
        <w:rPr>
          <w:color w:val="000000"/>
        </w:rPr>
      </w:pPr>
      <w:r>
        <w:rPr>
          <w:b/>
          <w:bCs/>
          <w:color w:val="000000"/>
        </w:rPr>
        <w:t>Основными задачами</w:t>
      </w:r>
      <w:r>
        <w:rPr>
          <w:rStyle w:val="apple-converted-space"/>
          <w:rFonts w:eastAsia="SimSun"/>
          <w:color w:val="000000"/>
        </w:rPr>
        <w:t> </w:t>
      </w:r>
      <w:r>
        <w:rPr>
          <w:color w:val="000000"/>
        </w:rPr>
        <w:t xml:space="preserve">обучения чтению в </w:t>
      </w:r>
      <w:r w:rsidR="0015477A">
        <w:rPr>
          <w:color w:val="000000"/>
        </w:rPr>
        <w:t xml:space="preserve"> 4 классе</w:t>
      </w:r>
      <w:r>
        <w:rPr>
          <w:color w:val="000000"/>
        </w:rPr>
        <w:t xml:space="preserve"> являются:</w:t>
      </w:r>
    </w:p>
    <w:p w:rsidR="0045173C" w:rsidRPr="00707879" w:rsidRDefault="0045173C" w:rsidP="00EA6606">
      <w:pPr>
        <w:numPr>
          <w:ilvl w:val="1"/>
          <w:numId w:val="1"/>
        </w:numPr>
        <w:ind w:left="0" w:right="-15" w:firstLine="284"/>
        <w:jc w:val="both"/>
      </w:pPr>
      <w:r w:rsidRPr="00AC7CD6">
        <w:rPr>
          <w:u w:val="single" w:color="000000"/>
        </w:rPr>
        <w:t>образовательные:</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научить детей читать доступный их пониманию те</w:t>
      </w:r>
      <w:proofErr w:type="gramStart"/>
      <w:r>
        <w:rPr>
          <w:color w:val="000000"/>
        </w:rPr>
        <w:t>кст всл</w:t>
      </w:r>
      <w:proofErr w:type="gramEnd"/>
      <w:r>
        <w:rPr>
          <w:color w:val="000000"/>
        </w:rPr>
        <w:t>ух и про себя;</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xml:space="preserve">- осмысленно воспринимать </w:t>
      </w:r>
      <w:proofErr w:type="gramStart"/>
      <w:r>
        <w:rPr>
          <w:color w:val="000000"/>
        </w:rPr>
        <w:t>прочитанное</w:t>
      </w:r>
      <w:proofErr w:type="gramEnd"/>
      <w:r>
        <w:rPr>
          <w:color w:val="000000"/>
        </w:rPr>
        <w:t>;</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формирование навыка сознательного, правильного, беглого и выразительного чтения.</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учить правильно, строить и употреблять в речи предложения;</w:t>
      </w:r>
    </w:p>
    <w:p w:rsidR="00985E88" w:rsidRDefault="00985E88" w:rsidP="00EA6606">
      <w:pPr>
        <w:pStyle w:val="a3"/>
        <w:spacing w:before="0" w:beforeAutospacing="0" w:after="0" w:afterAutospacing="0"/>
        <w:ind w:firstLine="284"/>
        <w:rPr>
          <w:rFonts w:ascii="Tahoma" w:hAnsi="Tahoma" w:cs="Tahoma"/>
          <w:color w:val="000000"/>
          <w:sz w:val="18"/>
          <w:szCs w:val="18"/>
        </w:rPr>
      </w:pPr>
      <w:r>
        <w:rPr>
          <w:color w:val="000000"/>
        </w:rPr>
        <w:t>- активировать словарный запас;</w:t>
      </w:r>
    </w:p>
    <w:p w:rsidR="009F5070" w:rsidRPr="00AC7CD6" w:rsidRDefault="009F5070" w:rsidP="00EA6606">
      <w:pPr>
        <w:numPr>
          <w:ilvl w:val="1"/>
          <w:numId w:val="1"/>
        </w:numPr>
        <w:ind w:left="0" w:right="-17" w:firstLine="284"/>
        <w:jc w:val="both"/>
      </w:pPr>
      <w:r w:rsidRPr="00AC7CD6">
        <w:rPr>
          <w:u w:val="single" w:color="000000"/>
        </w:rPr>
        <w:t>коррекционная:</w:t>
      </w:r>
    </w:p>
    <w:p w:rsidR="009F5070" w:rsidRPr="00AC7CD6" w:rsidRDefault="009F5070" w:rsidP="00EA6606">
      <w:pPr>
        <w:numPr>
          <w:ilvl w:val="0"/>
          <w:numId w:val="1"/>
        </w:numPr>
        <w:ind w:left="0" w:right="-15" w:firstLine="284"/>
        <w:jc w:val="both"/>
      </w:pPr>
      <w:r w:rsidRPr="00AC7CD6">
        <w:t>формирование познавательной деятельности школьников, коррекция ВПФ</w:t>
      </w:r>
    </w:p>
    <w:p w:rsidR="009F5070" w:rsidRPr="00AC7CD6" w:rsidRDefault="009F5070" w:rsidP="00EA6606">
      <w:pPr>
        <w:ind w:firstLine="284"/>
        <w:jc w:val="both"/>
      </w:pPr>
      <w:r w:rsidRPr="00AC7CD6">
        <w:t>( речи, внимания, памяти, логического мышления);</w:t>
      </w:r>
    </w:p>
    <w:p w:rsidR="009F5070" w:rsidRPr="00AC7CD6" w:rsidRDefault="009F5070" w:rsidP="00EA6606">
      <w:pPr>
        <w:numPr>
          <w:ilvl w:val="1"/>
          <w:numId w:val="1"/>
        </w:numPr>
        <w:ind w:left="0" w:right="-15" w:firstLine="284"/>
        <w:jc w:val="both"/>
      </w:pPr>
      <w:r w:rsidRPr="00AC7CD6">
        <w:rPr>
          <w:u w:val="single" w:color="000000"/>
        </w:rPr>
        <w:t>воспитательная:</w:t>
      </w:r>
    </w:p>
    <w:p w:rsidR="009F5070" w:rsidRPr="00AC7CD6" w:rsidRDefault="009F5070" w:rsidP="00EA6606">
      <w:pPr>
        <w:numPr>
          <w:ilvl w:val="0"/>
          <w:numId w:val="1"/>
        </w:numPr>
        <w:ind w:left="0" w:right="-15" w:firstLine="284"/>
        <w:jc w:val="both"/>
      </w:pPr>
      <w:r w:rsidRPr="00AC7CD6">
        <w:t>воспитание личностных качеств обучающихся воспитанников.</w:t>
      </w:r>
    </w:p>
    <w:p w:rsidR="009F5070" w:rsidRPr="004673DA" w:rsidRDefault="009F5070" w:rsidP="00EA6606">
      <w:pPr>
        <w:ind w:left="118"/>
        <w:jc w:val="both"/>
      </w:pPr>
      <w:r w:rsidRPr="00AC7CD6">
        <w:t>Одновременно с овладением чтением вслух дети учатся писать про себя. Читаются произведения о нашей Родине, её прошлом и настоящем, о мудрости и героизме русского народа. Необходимо уделять внимание работе с иллюстрированным материалом. Развитие устной речи. Постоянное внимание уделяется формированию навыка правильного чтения, которыми учащиеся в силу особенностей психического развития овладевают с большим трудом, что затрудняет понимание содержания прочитанного.</w:t>
      </w:r>
    </w:p>
    <w:p w:rsidR="009F5070" w:rsidRPr="00AC7CD6" w:rsidRDefault="009F5070" w:rsidP="00EA6606">
      <w:pPr>
        <w:ind w:firstLine="708"/>
        <w:jc w:val="center"/>
        <w:rPr>
          <w:b/>
        </w:rPr>
      </w:pPr>
      <w:r w:rsidRPr="00AC7CD6">
        <w:rPr>
          <w:b/>
        </w:rPr>
        <w:t>Основные направления коррекционной работы:</w:t>
      </w:r>
    </w:p>
    <w:p w:rsidR="009F5070" w:rsidRPr="00AC7CD6" w:rsidRDefault="009F5070" w:rsidP="00EA6606">
      <w:pPr>
        <w:pStyle w:val="1"/>
        <w:numPr>
          <w:ilvl w:val="0"/>
          <w:numId w:val="2"/>
        </w:numPr>
        <w:spacing w:line="240" w:lineRule="auto"/>
        <w:jc w:val="both"/>
        <w:rPr>
          <w:rFonts w:ascii="Times New Roman" w:hAnsi="Times New Roman"/>
          <w:sz w:val="24"/>
          <w:szCs w:val="24"/>
        </w:rPr>
      </w:pPr>
      <w:r w:rsidRPr="00AC7CD6">
        <w:rPr>
          <w:rFonts w:ascii="Times New Roman" w:hAnsi="Times New Roman"/>
          <w:sz w:val="24"/>
          <w:szCs w:val="24"/>
        </w:rPr>
        <w:t>расширить представления об окружающем мире и обогащение словаря;</w:t>
      </w:r>
    </w:p>
    <w:p w:rsidR="009F5070" w:rsidRPr="00AC7CD6" w:rsidRDefault="009F5070" w:rsidP="00EA6606">
      <w:pPr>
        <w:pStyle w:val="1"/>
        <w:numPr>
          <w:ilvl w:val="0"/>
          <w:numId w:val="2"/>
        </w:numPr>
        <w:spacing w:line="240" w:lineRule="auto"/>
        <w:jc w:val="both"/>
        <w:rPr>
          <w:rFonts w:ascii="Times New Roman" w:hAnsi="Times New Roman"/>
          <w:sz w:val="24"/>
          <w:szCs w:val="24"/>
        </w:rPr>
      </w:pPr>
      <w:r w:rsidRPr="00AC7CD6">
        <w:rPr>
          <w:rFonts w:ascii="Times New Roman" w:hAnsi="Times New Roman"/>
          <w:sz w:val="24"/>
          <w:szCs w:val="24"/>
        </w:rPr>
        <w:t>развивать речь, владение техникой речи;</w:t>
      </w:r>
    </w:p>
    <w:p w:rsidR="009F5070" w:rsidRPr="00AC7CD6" w:rsidRDefault="009F5070" w:rsidP="00EA6606">
      <w:pPr>
        <w:pStyle w:val="1"/>
        <w:numPr>
          <w:ilvl w:val="0"/>
          <w:numId w:val="2"/>
        </w:numPr>
        <w:spacing w:line="240" w:lineRule="auto"/>
        <w:jc w:val="both"/>
        <w:rPr>
          <w:rFonts w:ascii="Times New Roman" w:hAnsi="Times New Roman"/>
          <w:sz w:val="24"/>
          <w:szCs w:val="24"/>
        </w:rPr>
      </w:pPr>
      <w:r w:rsidRPr="00AC7CD6">
        <w:rPr>
          <w:rFonts w:ascii="Times New Roman" w:hAnsi="Times New Roman"/>
          <w:sz w:val="24"/>
          <w:szCs w:val="24"/>
        </w:rPr>
        <w:t>развивать высшие психические функции;</w:t>
      </w:r>
    </w:p>
    <w:p w:rsidR="009F5070" w:rsidRPr="00AC7CD6" w:rsidRDefault="009F5070" w:rsidP="00EA6606">
      <w:pPr>
        <w:pStyle w:val="1"/>
        <w:numPr>
          <w:ilvl w:val="0"/>
          <w:numId w:val="2"/>
        </w:numPr>
        <w:spacing w:line="240" w:lineRule="auto"/>
        <w:jc w:val="both"/>
        <w:rPr>
          <w:rFonts w:ascii="Times New Roman" w:hAnsi="Times New Roman"/>
          <w:sz w:val="24"/>
          <w:szCs w:val="24"/>
        </w:rPr>
      </w:pPr>
      <w:proofErr w:type="spellStart"/>
      <w:r w:rsidRPr="00AC7CD6">
        <w:rPr>
          <w:rFonts w:ascii="Times New Roman" w:hAnsi="Times New Roman"/>
          <w:sz w:val="24"/>
          <w:szCs w:val="24"/>
        </w:rPr>
        <w:t>коррегировать</w:t>
      </w:r>
      <w:proofErr w:type="spellEnd"/>
      <w:r w:rsidRPr="00AC7CD6">
        <w:rPr>
          <w:rFonts w:ascii="Times New Roman" w:hAnsi="Times New Roman"/>
          <w:sz w:val="24"/>
          <w:szCs w:val="24"/>
        </w:rPr>
        <w:t xml:space="preserve"> познавательную и речевую деятельность учащихся;</w:t>
      </w:r>
    </w:p>
    <w:p w:rsidR="009F5070" w:rsidRPr="00AC7CD6" w:rsidRDefault="009F5070" w:rsidP="00EA6606">
      <w:pPr>
        <w:pStyle w:val="1"/>
        <w:numPr>
          <w:ilvl w:val="0"/>
          <w:numId w:val="2"/>
        </w:numPr>
        <w:spacing w:line="240" w:lineRule="auto"/>
        <w:jc w:val="both"/>
        <w:rPr>
          <w:rFonts w:ascii="Times New Roman" w:hAnsi="Times New Roman"/>
          <w:sz w:val="24"/>
          <w:szCs w:val="24"/>
        </w:rPr>
      </w:pPr>
      <w:r w:rsidRPr="00AC7CD6">
        <w:rPr>
          <w:rFonts w:ascii="Times New Roman" w:hAnsi="Times New Roman"/>
          <w:sz w:val="24"/>
          <w:szCs w:val="24"/>
        </w:rPr>
        <w:t>развивать артикуляционную моторику;</w:t>
      </w:r>
    </w:p>
    <w:p w:rsidR="009F5070" w:rsidRPr="00AC7CD6" w:rsidRDefault="009F5070" w:rsidP="00EA6606">
      <w:pPr>
        <w:pStyle w:val="1"/>
        <w:numPr>
          <w:ilvl w:val="0"/>
          <w:numId w:val="2"/>
        </w:numPr>
        <w:spacing w:line="240" w:lineRule="auto"/>
        <w:jc w:val="both"/>
        <w:rPr>
          <w:rFonts w:ascii="Times New Roman" w:hAnsi="Times New Roman"/>
          <w:sz w:val="24"/>
          <w:szCs w:val="24"/>
        </w:rPr>
      </w:pPr>
      <w:proofErr w:type="spellStart"/>
      <w:r w:rsidRPr="00AC7CD6">
        <w:rPr>
          <w:rFonts w:ascii="Times New Roman" w:hAnsi="Times New Roman"/>
          <w:sz w:val="24"/>
          <w:szCs w:val="24"/>
        </w:rPr>
        <w:t>коррегировать</w:t>
      </w:r>
      <w:proofErr w:type="spellEnd"/>
      <w:r w:rsidRPr="00AC7CD6">
        <w:rPr>
          <w:rFonts w:ascii="Times New Roman" w:hAnsi="Times New Roman"/>
          <w:sz w:val="24"/>
          <w:szCs w:val="24"/>
        </w:rPr>
        <w:t xml:space="preserve"> индивидуальные пробелы в знаниях, умениях, навыках;</w:t>
      </w:r>
    </w:p>
    <w:p w:rsidR="009F5070" w:rsidRPr="00AC7CD6" w:rsidRDefault="009F5070" w:rsidP="00EA6606">
      <w:pPr>
        <w:pStyle w:val="1"/>
        <w:numPr>
          <w:ilvl w:val="0"/>
          <w:numId w:val="2"/>
        </w:numPr>
        <w:spacing w:line="240" w:lineRule="auto"/>
        <w:jc w:val="both"/>
        <w:rPr>
          <w:rFonts w:ascii="Times New Roman" w:hAnsi="Times New Roman"/>
          <w:sz w:val="24"/>
          <w:szCs w:val="24"/>
        </w:rPr>
      </w:pPr>
      <w:r w:rsidRPr="00AC7CD6">
        <w:rPr>
          <w:rFonts w:ascii="Times New Roman" w:hAnsi="Times New Roman"/>
          <w:sz w:val="24"/>
          <w:szCs w:val="24"/>
        </w:rPr>
        <w:t>формировать умение работать по словесной инструкции, алгоритму;</w:t>
      </w:r>
    </w:p>
    <w:p w:rsidR="0011000E" w:rsidRDefault="009F5070" w:rsidP="00EA6606">
      <w:pPr>
        <w:pStyle w:val="1"/>
        <w:numPr>
          <w:ilvl w:val="0"/>
          <w:numId w:val="2"/>
        </w:numPr>
        <w:spacing w:line="240" w:lineRule="auto"/>
        <w:jc w:val="both"/>
        <w:rPr>
          <w:rFonts w:ascii="Times New Roman" w:hAnsi="Times New Roman"/>
          <w:sz w:val="24"/>
          <w:szCs w:val="24"/>
        </w:rPr>
      </w:pPr>
      <w:proofErr w:type="spellStart"/>
      <w:r w:rsidRPr="00AC7CD6">
        <w:rPr>
          <w:rFonts w:ascii="Times New Roman" w:hAnsi="Times New Roman"/>
          <w:sz w:val="24"/>
          <w:szCs w:val="24"/>
        </w:rPr>
        <w:t>коррегировать</w:t>
      </w:r>
      <w:proofErr w:type="spellEnd"/>
      <w:r w:rsidRPr="00AC7CD6">
        <w:rPr>
          <w:rFonts w:ascii="Times New Roman" w:hAnsi="Times New Roman"/>
          <w:sz w:val="24"/>
          <w:szCs w:val="24"/>
        </w:rPr>
        <w:t xml:space="preserve"> нарушение  эмоционально-личностной сферы.</w:t>
      </w:r>
    </w:p>
    <w:p w:rsidR="009F5070" w:rsidRPr="0011000E" w:rsidRDefault="008702E1" w:rsidP="00EA6606">
      <w:pPr>
        <w:pStyle w:val="1"/>
        <w:spacing w:line="240" w:lineRule="auto"/>
        <w:ind w:left="0"/>
        <w:jc w:val="both"/>
        <w:rPr>
          <w:rFonts w:ascii="Times New Roman" w:hAnsi="Times New Roman"/>
          <w:sz w:val="24"/>
          <w:szCs w:val="24"/>
        </w:rPr>
      </w:pPr>
      <w:r w:rsidRPr="0011000E">
        <w:rPr>
          <w:rFonts w:ascii="Times New Roman" w:hAnsi="Times New Roman"/>
          <w:sz w:val="24"/>
          <w:szCs w:val="24"/>
        </w:rPr>
        <w:t>Выбор данной программы обусловлен тем, что она допущена Министерством образования РФ и ус</w:t>
      </w:r>
      <w:r w:rsidR="001077C1" w:rsidRPr="0011000E">
        <w:rPr>
          <w:rFonts w:ascii="Times New Roman" w:hAnsi="Times New Roman"/>
          <w:sz w:val="24"/>
          <w:szCs w:val="24"/>
        </w:rPr>
        <w:t xml:space="preserve">пешно используется при обучении </w:t>
      </w:r>
      <w:r w:rsidRPr="0011000E">
        <w:rPr>
          <w:rFonts w:ascii="Times New Roman" w:hAnsi="Times New Roman"/>
          <w:sz w:val="24"/>
          <w:szCs w:val="24"/>
        </w:rPr>
        <w:t>чтению и развития речи в специальных</w:t>
      </w:r>
      <w:r w:rsidR="0011000E">
        <w:rPr>
          <w:rFonts w:ascii="Times New Roman" w:hAnsi="Times New Roman"/>
          <w:sz w:val="24"/>
          <w:szCs w:val="24"/>
        </w:rPr>
        <w:t xml:space="preserve"> (коррекционных) школах 8 вида. </w:t>
      </w:r>
      <w:r w:rsidRPr="0011000E">
        <w:rPr>
          <w:rFonts w:ascii="Times New Roman" w:hAnsi="Times New Roman"/>
          <w:sz w:val="24"/>
          <w:szCs w:val="24"/>
        </w:rPr>
        <w:t xml:space="preserve">Программа учитывает особенности познавательной деятельности детей с ОВЗ, направлена на разностороннее развития личности учащихся. </w:t>
      </w:r>
      <w:r w:rsidR="00DA361B">
        <w:tab/>
      </w:r>
    </w:p>
    <w:p w:rsidR="009F5070" w:rsidRPr="004B67FE" w:rsidRDefault="009F5070" w:rsidP="00EA6606">
      <w:pPr>
        <w:pStyle w:val="ac"/>
        <w:jc w:val="center"/>
        <w:rPr>
          <w:b/>
          <w:iCs/>
          <w:sz w:val="28"/>
          <w:szCs w:val="28"/>
          <w:u w:val="single"/>
        </w:rPr>
      </w:pPr>
      <w:r w:rsidRPr="004B67FE">
        <w:rPr>
          <w:b/>
          <w:iCs/>
          <w:sz w:val="28"/>
          <w:szCs w:val="28"/>
          <w:u w:val="single"/>
        </w:rPr>
        <w:t>2.</w:t>
      </w:r>
      <w:r w:rsidRPr="004B67FE">
        <w:rPr>
          <w:b/>
          <w:color w:val="000000"/>
          <w:sz w:val="28"/>
          <w:szCs w:val="28"/>
          <w:u w:val="single"/>
          <w:shd w:val="clear" w:color="auto" w:fill="FFFFFF"/>
        </w:rPr>
        <w:t xml:space="preserve"> Общая характеристика учебного предмета, курса</w:t>
      </w:r>
    </w:p>
    <w:p w:rsidR="009F5070" w:rsidRDefault="009F5070" w:rsidP="00EA6606">
      <w:pPr>
        <w:shd w:val="clear" w:color="auto" w:fill="FFFFFF"/>
        <w:ind w:firstLine="567"/>
        <w:jc w:val="both"/>
      </w:pPr>
    </w:p>
    <w:p w:rsidR="008702E1" w:rsidRPr="00AC7CD6" w:rsidRDefault="008702E1" w:rsidP="00EA6606">
      <w:pPr>
        <w:shd w:val="clear" w:color="auto" w:fill="FFFFFF"/>
        <w:ind w:firstLine="567"/>
        <w:jc w:val="both"/>
      </w:pPr>
      <w:r w:rsidRPr="00AC7CD6">
        <w:t>Основ</w:t>
      </w:r>
      <w:r w:rsidR="00E2070C">
        <w:t xml:space="preserve">ными задачами обучения чтению </w:t>
      </w:r>
      <w:r w:rsidRPr="00AC7CD6">
        <w:t>являются: научить детей читать доступный их пониманию текст</w:t>
      </w:r>
      <w:r>
        <w:t xml:space="preserve"> вслух, осмысленно воспринимать </w:t>
      </w:r>
      <w:proofErr w:type="gramStart"/>
      <w:r w:rsidR="000412D3">
        <w:t>прочитанн</w:t>
      </w:r>
      <w:r w:rsidRPr="00AC7CD6">
        <w:t>ое</w:t>
      </w:r>
      <w:proofErr w:type="gramEnd"/>
      <w:r w:rsidRPr="00AC7CD6">
        <w:t xml:space="preserve">.  У учащихся формируется навык сознательного, правильного, беглого и выразительного </w:t>
      </w:r>
      <w:proofErr w:type="spellStart"/>
      <w:r w:rsidRPr="00AC7CD6">
        <w:t>чтения</w:t>
      </w:r>
      <w:proofErr w:type="gramStart"/>
      <w:r w:rsidRPr="00AC7CD6">
        <w:t>.В</w:t>
      </w:r>
      <w:proofErr w:type="spellEnd"/>
      <w:proofErr w:type="gramEnd"/>
      <w:r w:rsidRPr="00AC7CD6">
        <w:t xml:space="preserve"> 4 классе осуществляется объяснительное чтение, в процессе которого у учащихся последовательно формируется умение разбираться в содержании прочитанного, объяснять поступки героев. Доступность анализа создаётся за счёт группировки материала в соответствии с определёнными темами, связанными с жизнью и опытом детей. Такое расположение материала даёт возможность опираться в разборе произведений на происходящие в данный момент события.</w:t>
      </w:r>
    </w:p>
    <w:p w:rsidR="008702E1" w:rsidRPr="00AC7CD6" w:rsidRDefault="008702E1" w:rsidP="00EA6606">
      <w:pPr>
        <w:pStyle w:val="a4"/>
        <w:ind w:right="-24"/>
        <w:rPr>
          <w:sz w:val="24"/>
        </w:rPr>
      </w:pPr>
      <w:r w:rsidRPr="00AC7CD6">
        <w:rPr>
          <w:sz w:val="24"/>
        </w:rPr>
        <w:tab/>
        <w:t>Ведется систематическая работа по обучению чтению про себя, формируется  орфоэпическое выразительное чтение с переходом на чтение целыми словами.</w:t>
      </w:r>
      <w:r w:rsidRPr="00AC7CD6">
        <w:rPr>
          <w:sz w:val="24"/>
        </w:rPr>
        <w:br/>
      </w:r>
      <w:r w:rsidRPr="00AC7CD6">
        <w:rPr>
          <w:sz w:val="24"/>
        </w:rPr>
        <w:lastRenderedPageBreak/>
        <w:t>      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r w:rsidRPr="00AC7CD6">
        <w:rPr>
          <w:sz w:val="24"/>
        </w:rPr>
        <w:br/>
        <w:t>      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r w:rsidRPr="00AC7CD6">
        <w:rPr>
          <w:sz w:val="24"/>
        </w:rPr>
        <w:br/>
        <w:t>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 На всех годах обучения читаются произведения о нашей Родине, ее прошлом и настоящем, о мудрости и героизме русского народа.</w:t>
      </w:r>
      <w:r w:rsidRPr="00AC7CD6">
        <w:rPr>
          <w:b/>
          <w:sz w:val="24"/>
        </w:rPr>
        <w:br/>
      </w:r>
      <w:r w:rsidRPr="00AC7CD6">
        <w:rPr>
          <w:sz w:val="24"/>
        </w:rPr>
        <w:t>      Совершенствование техники чтения осуществляется последовательно. Постоянное внимание следует уделять формированию навыка правильного чтения, которым дети с ограниченными возможностями здоровья (ОВЗ) в силу особенностей психического развития овладевают с большим трудом, что затрудняет понимание содержания прочитанного.</w:t>
      </w:r>
      <w:r w:rsidRPr="00AC7CD6">
        <w:rPr>
          <w:sz w:val="24"/>
        </w:rPr>
        <w:br/>
        <w:t>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r w:rsidRPr="00AC7CD6">
        <w:rPr>
          <w:sz w:val="24"/>
        </w:rPr>
        <w:br/>
        <w:t xml:space="preserve">      С выразительностью речи учащиеся с ОВЗ продолжают знакомиться во 2 классе. </w:t>
      </w:r>
      <w:r w:rsidRPr="00AC7CD6">
        <w:rPr>
          <w:sz w:val="24"/>
        </w:rPr>
        <w:br/>
        <w:t>      Одновременно с овладением чтением вслух школьники учатся читать про себя. Систематическая работа по обуче</w:t>
      </w:r>
      <w:r w:rsidRPr="00AC7CD6">
        <w:rPr>
          <w:sz w:val="24"/>
        </w:rPr>
        <w:softHyphen/>
        <w:t>нию чтению про себя начинается с 3 класса. С выразительностью речи умственно отсталые учащиеся знакомятся в 1 и 2 классах. Однако систематическое форми</w:t>
      </w:r>
      <w:r w:rsidRPr="00AC7CD6">
        <w:rPr>
          <w:sz w:val="24"/>
        </w:rPr>
        <w:softHyphen/>
        <w:t>рование выразительног</w:t>
      </w:r>
      <w:r w:rsidR="00262C8C">
        <w:rPr>
          <w:sz w:val="24"/>
        </w:rPr>
        <w:t>о чтения начинается  в 4</w:t>
      </w:r>
      <w:r w:rsidRPr="00AC7CD6">
        <w:rPr>
          <w:sz w:val="24"/>
        </w:rPr>
        <w:t xml:space="preserve"> классе с перехода на чтение целыми словами</w:t>
      </w:r>
    </w:p>
    <w:p w:rsidR="0012386B" w:rsidRDefault="008702E1" w:rsidP="00EA6606">
      <w:pPr>
        <w:jc w:val="both"/>
      </w:pPr>
      <w:r w:rsidRPr="00AC7CD6">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r w:rsidRPr="00AC7CD6">
        <w:br/>
        <w:t>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r w:rsidRPr="00AC7CD6">
        <w:br/>
        <w:t>      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r w:rsidRPr="00AC7CD6">
        <w:br/>
        <w:t>      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w:t>
      </w:r>
      <w:r w:rsidR="00EA6606">
        <w:t xml:space="preserve">ения выбирать книгу </w:t>
      </w:r>
      <w:proofErr w:type="gramStart"/>
      <w:r w:rsidR="00EA6606">
        <w:t>по</w:t>
      </w:r>
      <w:proofErr w:type="gramEnd"/>
      <w:r w:rsidR="00EA6606">
        <w:t xml:space="preserve"> интереса</w:t>
      </w:r>
    </w:p>
    <w:p w:rsidR="0011000E" w:rsidRPr="0011000E" w:rsidRDefault="0011000E" w:rsidP="00EA6606">
      <w:pPr>
        <w:ind w:left="720"/>
        <w:jc w:val="center"/>
        <w:rPr>
          <w:b/>
          <w:sz w:val="28"/>
          <w:szCs w:val="28"/>
        </w:rPr>
      </w:pPr>
      <w:r w:rsidRPr="0011000E">
        <w:rPr>
          <w:b/>
          <w:sz w:val="28"/>
          <w:szCs w:val="28"/>
        </w:rPr>
        <w:t>Межпредметные связи</w:t>
      </w:r>
    </w:p>
    <w:p w:rsidR="0011000E" w:rsidRPr="004D1090" w:rsidRDefault="0011000E" w:rsidP="00EA6606">
      <w:pPr>
        <w:ind w:left="720"/>
        <w:jc w:val="center"/>
        <w:rPr>
          <w:b/>
          <w:sz w:val="28"/>
          <w:szCs w:val="28"/>
          <w:u w:val="single"/>
        </w:rPr>
      </w:pPr>
    </w:p>
    <w:p w:rsidR="0011000E" w:rsidRPr="00AC7CD6" w:rsidRDefault="0011000E" w:rsidP="00EA6606">
      <w:pPr>
        <w:ind w:firstLine="539"/>
        <w:jc w:val="both"/>
      </w:pPr>
      <w:r w:rsidRPr="00AC7CD6">
        <w:rPr>
          <w:i/>
        </w:rPr>
        <w:t>Математика.</w:t>
      </w:r>
      <w:r>
        <w:t xml:space="preserve"> Название чисел в пределах 1-1</w:t>
      </w:r>
      <w:r w:rsidRPr="00AC7CD6">
        <w:t>00. Поиск нужной страницы в учебнике.</w:t>
      </w:r>
    </w:p>
    <w:p w:rsidR="0011000E" w:rsidRPr="00AC7CD6" w:rsidRDefault="0011000E" w:rsidP="00EA6606">
      <w:pPr>
        <w:ind w:firstLine="539"/>
        <w:jc w:val="both"/>
      </w:pPr>
      <w:r w:rsidRPr="00AC7CD6">
        <w:rPr>
          <w:i/>
        </w:rPr>
        <w:t xml:space="preserve">Письмо и развитие речи. </w:t>
      </w:r>
      <w:r w:rsidRPr="00AC7CD6">
        <w:t>Письменные ответы на вопросы по тексту. Связные высказывания по затрагиваемым в беседе вопросам.</w:t>
      </w:r>
    </w:p>
    <w:p w:rsidR="0011000E" w:rsidRPr="00AC7CD6" w:rsidRDefault="0011000E" w:rsidP="00EA6606">
      <w:pPr>
        <w:ind w:firstLine="539"/>
        <w:jc w:val="both"/>
      </w:pPr>
      <w:r w:rsidRPr="00AC7CD6">
        <w:rPr>
          <w:i/>
        </w:rPr>
        <w:t xml:space="preserve">Природоведение. </w:t>
      </w:r>
      <w:r w:rsidRPr="00AC7CD6">
        <w:t>Самостоятельное описание картин природы, явлений природы.</w:t>
      </w:r>
    </w:p>
    <w:p w:rsidR="0011000E" w:rsidRPr="00EA6606" w:rsidRDefault="0011000E" w:rsidP="00EA6606">
      <w:pPr>
        <w:ind w:firstLine="539"/>
        <w:jc w:val="both"/>
      </w:pPr>
      <w:r w:rsidRPr="00AC7CD6">
        <w:rPr>
          <w:i/>
        </w:rPr>
        <w:t xml:space="preserve">Изобразительное искусство. </w:t>
      </w:r>
      <w:r w:rsidRPr="00AC7CD6">
        <w:t>Зарисовки сюжетов природы, животных.</w:t>
      </w:r>
    </w:p>
    <w:p w:rsidR="0011000E" w:rsidRPr="00F275DD" w:rsidRDefault="0011000E" w:rsidP="00EA6606">
      <w:pPr>
        <w:pStyle w:val="a4"/>
        <w:rPr>
          <w:szCs w:val="28"/>
          <w:u w:val="single"/>
        </w:rPr>
      </w:pPr>
    </w:p>
    <w:p w:rsidR="008702E1" w:rsidRPr="00F275DD" w:rsidRDefault="008702E1" w:rsidP="00EA6606">
      <w:pPr>
        <w:pStyle w:val="ac"/>
        <w:jc w:val="center"/>
        <w:rPr>
          <w:b/>
          <w:bCs/>
          <w:sz w:val="28"/>
          <w:szCs w:val="28"/>
          <w:u w:val="single"/>
        </w:rPr>
      </w:pPr>
      <w:bookmarkStart w:id="0" w:name="bookmark3"/>
      <w:r w:rsidRPr="00F275DD">
        <w:rPr>
          <w:b/>
          <w:bCs/>
          <w:sz w:val="28"/>
          <w:szCs w:val="28"/>
          <w:u w:val="single"/>
        </w:rPr>
        <w:lastRenderedPageBreak/>
        <w:t>3. Описание места учебного предмета, курса  в учебном плане</w:t>
      </w:r>
    </w:p>
    <w:p w:rsidR="008702E1" w:rsidRPr="00593A63" w:rsidRDefault="008702E1" w:rsidP="00EA6606">
      <w:pPr>
        <w:pStyle w:val="ac"/>
        <w:jc w:val="center"/>
        <w:rPr>
          <w:b/>
          <w:bCs/>
          <w:u w:val="single"/>
        </w:rPr>
      </w:pPr>
    </w:p>
    <w:p w:rsidR="0000654B" w:rsidRDefault="004D1090" w:rsidP="00EA6606">
      <w:pPr>
        <w:pStyle w:val="ac"/>
        <w:jc w:val="both"/>
        <w:rPr>
          <w:rFonts w:eastAsia="Calibri"/>
        </w:rPr>
      </w:pPr>
      <w:r w:rsidRPr="004D1090">
        <w:rPr>
          <w:rFonts w:eastAsia="Calibri"/>
        </w:rPr>
        <w:t xml:space="preserve">Программа учебного предмета </w:t>
      </w:r>
      <w:r w:rsidRPr="004D1090">
        <w:rPr>
          <w:bCs/>
        </w:rPr>
        <w:t>«</w:t>
      </w:r>
      <w:r w:rsidRPr="004D1090">
        <w:rPr>
          <w:rFonts w:eastAsia="Calibri"/>
        </w:rPr>
        <w:t xml:space="preserve">Чтение и развитие речи» </w:t>
      </w:r>
      <w:r w:rsidR="0000654B">
        <w:rPr>
          <w:rFonts w:eastAsia="Calibri"/>
        </w:rPr>
        <w:t>разработана:</w:t>
      </w:r>
    </w:p>
    <w:p w:rsidR="0000654B" w:rsidRPr="0000654B" w:rsidRDefault="0000654B" w:rsidP="00EA6606">
      <w:pPr>
        <w:jc w:val="both"/>
      </w:pPr>
      <w:proofErr w:type="gramStart"/>
      <w:r>
        <w:rPr>
          <w:rFonts w:eastAsia="Calibri"/>
        </w:rPr>
        <w:t xml:space="preserve">- в </w:t>
      </w:r>
      <w:r w:rsidR="00EA6606">
        <w:rPr>
          <w:rFonts w:eastAsia="Calibri"/>
        </w:rPr>
        <w:t xml:space="preserve">соответствии </w:t>
      </w:r>
      <w:r>
        <w:rPr>
          <w:rFonts w:eastAsia="Calibri"/>
        </w:rPr>
        <w:t xml:space="preserve"> с требованиями Адаптированной основной общеобразовательной программы </w:t>
      </w:r>
      <w:r w:rsidRPr="0000654B">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 30.08.2018 «100/7) к уровню подготовки обучающихся</w:t>
      </w:r>
      <w:proofErr w:type="gramEnd"/>
    </w:p>
    <w:p w:rsidR="009D06A8" w:rsidRDefault="0000654B" w:rsidP="00EA6606">
      <w:pPr>
        <w:pStyle w:val="ac"/>
        <w:jc w:val="both"/>
        <w:rPr>
          <w:rFonts w:eastAsia="Calibri"/>
        </w:rPr>
      </w:pPr>
      <w:r>
        <w:rPr>
          <w:rFonts w:eastAsia="Calibri"/>
        </w:rPr>
        <w:t xml:space="preserve">- на основе Программы специальных (коррекционных) образовательных учреждений </w:t>
      </w:r>
      <w:r>
        <w:rPr>
          <w:rFonts w:eastAsia="Calibri"/>
          <w:lang w:val="en-US"/>
        </w:rPr>
        <w:t>VIII</w:t>
      </w:r>
      <w:r w:rsidR="00EA6606">
        <w:rPr>
          <w:rFonts w:eastAsia="Calibri"/>
        </w:rPr>
        <w:t xml:space="preserve"> </w:t>
      </w:r>
      <w:r>
        <w:rPr>
          <w:rFonts w:eastAsia="Calibri"/>
        </w:rPr>
        <w:t xml:space="preserve">вида </w:t>
      </w:r>
      <w:r w:rsidR="009D06A8">
        <w:rPr>
          <w:rFonts w:eastAsia="Calibri"/>
        </w:rPr>
        <w:t xml:space="preserve">для 1-4 классов </w:t>
      </w:r>
      <w:r>
        <w:rPr>
          <w:rFonts w:eastAsia="Calibri"/>
        </w:rPr>
        <w:t>под редакцией В.В. Воронковой</w:t>
      </w:r>
      <w:r w:rsidR="009D06A8">
        <w:rPr>
          <w:rFonts w:eastAsia="Calibri"/>
        </w:rPr>
        <w:t>; М. Просвещение 2013г.</w:t>
      </w:r>
    </w:p>
    <w:p w:rsidR="0000654B" w:rsidRDefault="0000654B" w:rsidP="00EA6606">
      <w:pPr>
        <w:jc w:val="both"/>
      </w:pPr>
      <w:r>
        <w:rPr>
          <w:rFonts w:eastAsia="Calibri"/>
        </w:rPr>
        <w:t xml:space="preserve">- Учебного плана </w:t>
      </w:r>
      <w:r w:rsidRPr="0000654B">
        <w:t xml:space="preserve">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w:t>
      </w:r>
      <w:r w:rsidR="009D06A8">
        <w:t>на 2018-2019 учебный год (приказ от 30.08.2018 №100/2)</w:t>
      </w:r>
    </w:p>
    <w:p w:rsidR="009D06A8" w:rsidRDefault="009D06A8" w:rsidP="00EA6606">
      <w:pPr>
        <w:jc w:val="both"/>
      </w:pPr>
      <w:r>
        <w:t>- Календарного учебного графика на 2018/2019 учебный год</w:t>
      </w:r>
    </w:p>
    <w:p w:rsidR="008702E1" w:rsidRPr="00EA6606" w:rsidRDefault="009D06A8" w:rsidP="00EA6606">
      <w:pPr>
        <w:jc w:val="both"/>
      </w:pPr>
      <w:r>
        <w:t>- Положения о рабочей программе учебных предметов в ГКОУ «Золинская школа-интернат»</w:t>
      </w:r>
      <w:r w:rsidR="004B67FE">
        <w:rPr>
          <w:color w:val="FF0000"/>
        </w:rPr>
        <w:tab/>
      </w:r>
    </w:p>
    <w:p w:rsidR="008702E1" w:rsidRPr="00EA6606" w:rsidRDefault="008702E1" w:rsidP="00EA6606">
      <w:pPr>
        <w:pStyle w:val="ac"/>
        <w:jc w:val="both"/>
        <w:rPr>
          <w:b/>
        </w:rPr>
      </w:pPr>
      <w:r w:rsidRPr="00EA6606">
        <w:rPr>
          <w:b/>
        </w:rPr>
        <w:t>Рабочая программа рассчитана:</w:t>
      </w:r>
    </w:p>
    <w:p w:rsidR="009D06A8" w:rsidRPr="00EA6606" w:rsidRDefault="006609EE" w:rsidP="00EA6606">
      <w:pPr>
        <w:pStyle w:val="ac"/>
        <w:jc w:val="both"/>
        <w:rPr>
          <w:b/>
        </w:rPr>
      </w:pPr>
      <w:r w:rsidRPr="00EA6606">
        <w:rPr>
          <w:b/>
        </w:rPr>
        <w:t>на 136 часов, 4 часа</w:t>
      </w:r>
      <w:r w:rsidR="008702E1" w:rsidRPr="00EA6606">
        <w:rPr>
          <w:b/>
        </w:rPr>
        <w:t xml:space="preserve"> в неделю</w:t>
      </w:r>
      <w:r w:rsidR="009D06A8" w:rsidRPr="00EA6606">
        <w:rPr>
          <w:b/>
        </w:rPr>
        <w:t xml:space="preserve"> (из них внеклассное чтение – 1 раз в месяц).</w:t>
      </w:r>
    </w:p>
    <w:p w:rsidR="00B53A51" w:rsidRPr="00EA6606" w:rsidRDefault="008702E1" w:rsidP="00EA6606">
      <w:pPr>
        <w:pStyle w:val="ac"/>
        <w:rPr>
          <w:b/>
        </w:rPr>
      </w:pPr>
      <w:r w:rsidRPr="00EA6606">
        <w:rPr>
          <w:b/>
        </w:rPr>
        <w:t>34 учебных недель в 4 классе.</w:t>
      </w:r>
    </w:p>
    <w:p w:rsidR="00C01868" w:rsidRPr="00EA6606" w:rsidRDefault="00F275DD" w:rsidP="00EA6606">
      <w:pPr>
        <w:pStyle w:val="ac"/>
        <w:jc w:val="center"/>
      </w:pPr>
      <w:r w:rsidRPr="00EA6606">
        <w:rPr>
          <w:b/>
          <w:sz w:val="28"/>
          <w:szCs w:val="28"/>
          <w:u w:val="single"/>
        </w:rPr>
        <w:t>4.</w:t>
      </w:r>
      <w:r w:rsidRPr="004B67FE">
        <w:rPr>
          <w:sz w:val="28"/>
          <w:szCs w:val="28"/>
          <w:u w:val="single"/>
        </w:rPr>
        <w:t xml:space="preserve"> </w:t>
      </w:r>
      <w:r w:rsidRPr="004B67FE">
        <w:rPr>
          <w:b/>
          <w:color w:val="030509"/>
          <w:sz w:val="28"/>
          <w:szCs w:val="28"/>
          <w:u w:val="single"/>
        </w:rPr>
        <w:t>Планируемые результаты освоения курса</w:t>
      </w:r>
    </w:p>
    <w:p w:rsidR="00021075" w:rsidRPr="0011000E" w:rsidRDefault="00021075" w:rsidP="00EA6606">
      <w:pPr>
        <w:suppressAutoHyphens/>
        <w:ind w:firstLine="709"/>
        <w:jc w:val="both"/>
        <w:rPr>
          <w:rFonts w:eastAsia="Arial Unicode MS"/>
          <w:b/>
          <w:kern w:val="1"/>
          <w:lang w:eastAsia="ar-SA"/>
        </w:rPr>
      </w:pPr>
      <w:r w:rsidRPr="00021075">
        <w:rPr>
          <w:rFonts w:eastAsia="Arial Unicode MS"/>
          <w:kern w:val="1"/>
          <w:lang w:eastAsia="ar-SA"/>
        </w:rPr>
        <w:t>Освоение обучающимися</w:t>
      </w:r>
      <w:r w:rsidR="0089132C">
        <w:rPr>
          <w:rFonts w:eastAsia="Arial Unicode MS"/>
          <w:kern w:val="1"/>
          <w:lang w:eastAsia="ar-SA"/>
        </w:rPr>
        <w:t xml:space="preserve"> программного материала </w:t>
      </w:r>
      <w:r w:rsidRPr="00021075">
        <w:rPr>
          <w:rFonts w:eastAsia="Arial Unicode MS"/>
          <w:kern w:val="1"/>
          <w:lang w:eastAsia="ar-SA"/>
        </w:rPr>
        <w:t xml:space="preserve"> предполагает достижение ими двух видов </w:t>
      </w:r>
      <w:r w:rsidRPr="00D85BB6">
        <w:rPr>
          <w:rFonts w:eastAsia="Arial Unicode MS"/>
          <w:b/>
          <w:kern w:val="1"/>
          <w:lang w:eastAsia="ar-SA"/>
        </w:rPr>
        <w:t>результатов:</w:t>
      </w:r>
      <w:r w:rsidR="00EA6606">
        <w:rPr>
          <w:rFonts w:eastAsia="Arial Unicode MS"/>
          <w:b/>
          <w:kern w:val="1"/>
          <w:lang w:eastAsia="ar-SA"/>
        </w:rPr>
        <w:t xml:space="preserve"> </w:t>
      </w:r>
      <w:r w:rsidRPr="0011000E">
        <w:rPr>
          <w:rFonts w:eastAsia="Arial Unicode MS"/>
          <w:b/>
          <w:i/>
          <w:kern w:val="1"/>
          <w:lang w:eastAsia="ar-SA"/>
        </w:rPr>
        <w:t xml:space="preserve">личностных и предметных. </w:t>
      </w:r>
    </w:p>
    <w:p w:rsidR="00021075" w:rsidRPr="00021075" w:rsidRDefault="00021075" w:rsidP="00EA6606">
      <w:pPr>
        <w:suppressAutoHyphens/>
        <w:ind w:firstLine="709"/>
        <w:jc w:val="both"/>
        <w:rPr>
          <w:rFonts w:eastAsia="Arial Unicode MS"/>
          <w:kern w:val="1"/>
          <w:lang w:eastAsia="ar-SA"/>
        </w:rPr>
      </w:pPr>
      <w:r w:rsidRPr="00021075">
        <w:rPr>
          <w:rFonts w:eastAsia="Arial Unicode MS"/>
          <w:kern w:val="1"/>
          <w:lang w:eastAsia="ar-SA"/>
        </w:rPr>
        <w:t xml:space="preserve">В структуре планируемых результатов ведущее место принадлежит </w:t>
      </w:r>
      <w:r w:rsidRPr="00021075">
        <w:rPr>
          <w:rFonts w:eastAsia="Arial Unicode MS"/>
          <w:i/>
          <w:kern w:val="1"/>
          <w:lang w:eastAsia="ar-SA"/>
        </w:rPr>
        <w:t>личностным</w:t>
      </w:r>
      <w:r w:rsidRPr="00021075">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21075" w:rsidRDefault="00021075" w:rsidP="00EA6606">
      <w:pPr>
        <w:suppressAutoHyphens/>
        <w:ind w:firstLine="709"/>
        <w:jc w:val="both"/>
        <w:rPr>
          <w:rFonts w:eastAsia="Arial Unicode MS"/>
          <w:kern w:val="1"/>
          <w:lang w:eastAsia="ar-SA"/>
        </w:rPr>
      </w:pPr>
      <w:r w:rsidRPr="00021075">
        <w:rPr>
          <w:rFonts w:eastAsia="Arial Unicode MS"/>
          <w:kern w:val="1"/>
          <w:lang w:eastAsia="ar-SA"/>
        </w:rPr>
        <w:t>Личностные результаты</w:t>
      </w:r>
      <w:r w:rsidR="0089132C">
        <w:rPr>
          <w:rFonts w:eastAsia="Arial Unicode MS"/>
          <w:kern w:val="1"/>
          <w:lang w:eastAsia="ar-SA"/>
        </w:rPr>
        <w:t xml:space="preserve">освоения  программного материала </w:t>
      </w:r>
      <w:r w:rsidRPr="00021075">
        <w:rPr>
          <w:rFonts w:eastAsia="Arial Unicode MS"/>
          <w:kern w:val="1"/>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021075" w:rsidRPr="006B50EE" w:rsidRDefault="00021075" w:rsidP="00EA6606">
      <w:pPr>
        <w:suppressAutoHyphens/>
        <w:ind w:firstLine="709"/>
        <w:jc w:val="both"/>
        <w:rPr>
          <w:rFonts w:eastAsia="Arial Unicode MS"/>
          <w:color w:val="00000A"/>
          <w:kern w:val="1"/>
          <w:lang w:eastAsia="ar-SA"/>
        </w:rPr>
      </w:pPr>
      <w:r w:rsidRPr="0011000E">
        <w:rPr>
          <w:rFonts w:eastAsia="Arial Unicode MS"/>
          <w:kern w:val="1"/>
          <w:lang w:eastAsia="ar-SA"/>
        </w:rPr>
        <w:t>Базовые учебные действия</w:t>
      </w:r>
      <w:proofErr w:type="gramStart"/>
      <w:r w:rsidRPr="0011000E">
        <w:rPr>
          <w:rFonts w:eastAsia="Arial Unicode MS"/>
          <w:kern w:val="1"/>
          <w:lang w:eastAsia="ar-SA"/>
        </w:rPr>
        <w:t>,</w:t>
      </w:r>
      <w:r w:rsidRPr="006B50EE">
        <w:rPr>
          <w:rFonts w:eastAsia="Arial Unicode MS"/>
          <w:kern w:val="1"/>
          <w:lang w:eastAsia="ar-SA"/>
        </w:rPr>
        <w:t>ф</w:t>
      </w:r>
      <w:proofErr w:type="gramEnd"/>
      <w:r w:rsidRPr="006B50EE">
        <w:rPr>
          <w:rFonts w:eastAsia="Arial Unicode MS"/>
          <w:kern w:val="1"/>
          <w:lang w:eastAsia="ar-SA"/>
        </w:rPr>
        <w:t>ормируемые у младших школьников, обеспечивают, с одной стороны, успешное начало школьного обу</w:t>
      </w:r>
      <w:r w:rsidRPr="006B50EE">
        <w:rPr>
          <w:rFonts w:eastAsia="Arial Unicode MS"/>
          <w:kern w:val="1"/>
          <w:lang w:eastAsia="ar-SA"/>
        </w:rPr>
        <w:softHyphen/>
        <w:t>че</w:t>
      </w:r>
      <w:r w:rsidRPr="006B50EE">
        <w:rPr>
          <w:rFonts w:eastAsia="Arial Unicode MS"/>
          <w:kern w:val="1"/>
          <w:lang w:eastAsia="ar-SA"/>
        </w:rPr>
        <w:softHyphen/>
        <w:t>ния и осознанное отношение к обучению, с другой ― составляют ос</w:t>
      </w:r>
      <w:r w:rsidRPr="006B50EE">
        <w:rPr>
          <w:rFonts w:eastAsia="Arial Unicode MS"/>
          <w:kern w:val="1"/>
          <w:lang w:eastAsia="ar-SA"/>
        </w:rPr>
        <w:softHyphen/>
        <w:t>но</w:t>
      </w:r>
      <w:r w:rsidRPr="006B50EE">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21075" w:rsidRPr="006B50EE" w:rsidRDefault="00021075" w:rsidP="00EA6606">
      <w:pPr>
        <w:ind w:firstLine="709"/>
        <w:jc w:val="both"/>
        <w:rPr>
          <w:kern w:val="1"/>
          <w:lang w:eastAsia="ar-SA"/>
        </w:rPr>
      </w:pPr>
      <w:r w:rsidRPr="006B50EE">
        <w:rPr>
          <w:kern w:val="1"/>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21075" w:rsidRPr="006B50EE" w:rsidRDefault="00021075" w:rsidP="00EA6606">
      <w:pPr>
        <w:ind w:firstLine="709"/>
        <w:jc w:val="both"/>
        <w:rPr>
          <w:kern w:val="1"/>
          <w:lang w:eastAsia="ar-SA"/>
        </w:rPr>
      </w:pPr>
      <w:r w:rsidRPr="006B50EE">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021075" w:rsidRPr="006B50EE" w:rsidRDefault="00021075" w:rsidP="00EA6606">
      <w:pPr>
        <w:ind w:firstLine="709"/>
        <w:jc w:val="both"/>
        <w:rPr>
          <w:kern w:val="1"/>
          <w:lang w:eastAsia="ar-SA"/>
        </w:rPr>
      </w:pPr>
      <w:r w:rsidRPr="006B50EE">
        <w:rPr>
          <w:kern w:val="1"/>
          <w:lang w:eastAsia="ar-SA"/>
        </w:rPr>
        <w:t>3. Регулятивные учебные действия обеспечивают успешную работу на любом уроке и любом этапе обучения. Благодаря им</w:t>
      </w:r>
      <w:r w:rsidR="00262C8C">
        <w:rPr>
          <w:kern w:val="1"/>
          <w:lang w:eastAsia="ar-SA"/>
        </w:rPr>
        <w:t>,</w:t>
      </w:r>
      <w:r w:rsidRPr="006B50EE">
        <w:rPr>
          <w:kern w:val="1"/>
          <w:lang w:eastAsia="ar-SA"/>
        </w:rPr>
        <w:t xml:space="preserve"> создаются условия для формирования и реализации начальных логических операций.</w:t>
      </w:r>
    </w:p>
    <w:p w:rsidR="00021075" w:rsidRPr="006B50EE" w:rsidRDefault="00021075" w:rsidP="00EA6606">
      <w:pPr>
        <w:ind w:firstLine="709"/>
        <w:jc w:val="both"/>
        <w:rPr>
          <w:kern w:val="1"/>
          <w:lang w:eastAsia="ar-SA"/>
        </w:rPr>
      </w:pPr>
      <w:r w:rsidRPr="006B50EE">
        <w:rPr>
          <w:kern w:val="1"/>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21075" w:rsidRDefault="00021075" w:rsidP="00EA6606">
      <w:pPr>
        <w:suppressAutoHyphens/>
        <w:ind w:firstLine="709"/>
        <w:jc w:val="both"/>
        <w:rPr>
          <w:rFonts w:eastAsia="Arial Unicode MS"/>
          <w:kern w:val="1"/>
          <w:lang w:eastAsia="ar-SA"/>
        </w:rPr>
      </w:pPr>
      <w:r w:rsidRPr="006B50EE">
        <w:rPr>
          <w:rFonts w:eastAsia="Arial Unicode MS"/>
          <w:kern w:val="1"/>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021075" w:rsidRPr="006B50EE" w:rsidRDefault="00021075" w:rsidP="00EA6606">
      <w:pPr>
        <w:suppressAutoHyphens/>
        <w:ind w:firstLine="709"/>
        <w:jc w:val="both"/>
        <w:rPr>
          <w:rFonts w:eastAsia="Arial Unicode MS"/>
          <w:color w:val="00000A"/>
          <w:kern w:val="1"/>
          <w:u w:val="single"/>
          <w:lang w:eastAsia="ar-SA"/>
        </w:rPr>
      </w:pPr>
      <w:r w:rsidRPr="006B50EE">
        <w:rPr>
          <w:rFonts w:eastAsia="Arial Unicode MS"/>
          <w:kern w:val="1"/>
          <w:u w:val="single"/>
          <w:lang w:eastAsia="ar-SA"/>
        </w:rPr>
        <w:t>Характеристика базовых учебных действий</w:t>
      </w:r>
      <w:r>
        <w:rPr>
          <w:rFonts w:eastAsia="Arial Unicode MS"/>
          <w:kern w:val="1"/>
          <w:u w:val="single"/>
          <w:lang w:eastAsia="ar-SA"/>
        </w:rPr>
        <w:t>:</w:t>
      </w:r>
    </w:p>
    <w:p w:rsidR="00021075" w:rsidRPr="00985E88" w:rsidRDefault="00021075" w:rsidP="00EA6606">
      <w:pPr>
        <w:rPr>
          <w:rFonts w:ascii="Tahoma" w:hAnsi="Tahoma" w:cs="Tahoma"/>
          <w:color w:val="000000"/>
          <w:sz w:val="18"/>
          <w:szCs w:val="18"/>
        </w:rPr>
      </w:pPr>
      <w:r>
        <w:rPr>
          <w:b/>
          <w:bCs/>
          <w:color w:val="000000"/>
        </w:rPr>
        <w:t>Л</w:t>
      </w:r>
      <w:r w:rsidRPr="00985E88">
        <w:rPr>
          <w:b/>
          <w:bCs/>
          <w:color w:val="000000"/>
        </w:rPr>
        <w:t>ичностные результаты:</w:t>
      </w:r>
    </w:p>
    <w:p w:rsidR="00021075" w:rsidRPr="00985E88" w:rsidRDefault="00021075" w:rsidP="00EA6606">
      <w:pPr>
        <w:jc w:val="both"/>
        <w:rPr>
          <w:rFonts w:ascii="Tahoma" w:hAnsi="Tahoma" w:cs="Tahoma"/>
          <w:color w:val="000000"/>
          <w:sz w:val="18"/>
          <w:szCs w:val="18"/>
        </w:rPr>
      </w:pPr>
      <w:r w:rsidRPr="00985E88">
        <w:rPr>
          <w:color w:val="000000"/>
        </w:rPr>
        <w:lastRenderedPageBreak/>
        <w:t>1) основа российской гражданской идентичности, чувство гордости за свою Родину, российский народ и историю России.</w:t>
      </w:r>
    </w:p>
    <w:p w:rsidR="00021075" w:rsidRPr="00985E88" w:rsidRDefault="00021075" w:rsidP="00EA6606">
      <w:pPr>
        <w:jc w:val="both"/>
        <w:rPr>
          <w:rFonts w:ascii="Tahoma" w:hAnsi="Tahoma" w:cs="Tahoma"/>
          <w:color w:val="000000"/>
          <w:sz w:val="18"/>
          <w:szCs w:val="18"/>
        </w:rPr>
      </w:pPr>
      <w:r w:rsidRPr="00985E88">
        <w:rPr>
          <w:color w:val="000000"/>
        </w:rPr>
        <w:t>2) уважительное отношение к иному мнению, истории и культуре других народов.</w:t>
      </w:r>
    </w:p>
    <w:p w:rsidR="00021075" w:rsidRPr="00985E88" w:rsidRDefault="00021075" w:rsidP="00EA6606">
      <w:pPr>
        <w:jc w:val="both"/>
        <w:rPr>
          <w:rFonts w:ascii="Tahoma" w:hAnsi="Tahoma" w:cs="Tahoma"/>
          <w:color w:val="000000"/>
          <w:sz w:val="18"/>
          <w:szCs w:val="18"/>
        </w:rPr>
      </w:pPr>
      <w:r w:rsidRPr="00985E88">
        <w:rPr>
          <w:color w:val="000000"/>
        </w:rPr>
        <w:t>3)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1075" w:rsidRPr="00985E88" w:rsidRDefault="00021075" w:rsidP="00EA6606">
      <w:pPr>
        <w:jc w:val="both"/>
        <w:rPr>
          <w:rFonts w:ascii="Tahoma" w:hAnsi="Tahoma" w:cs="Tahoma"/>
          <w:color w:val="000000"/>
          <w:sz w:val="18"/>
          <w:szCs w:val="18"/>
        </w:rPr>
      </w:pPr>
      <w:r w:rsidRPr="00985E88">
        <w:rPr>
          <w:color w:val="000000"/>
        </w:rPr>
        <w:t>4) эстетические потребности, ценности и чувства.</w:t>
      </w:r>
    </w:p>
    <w:p w:rsidR="00021075" w:rsidRPr="00985E88" w:rsidRDefault="00021075" w:rsidP="00EA6606">
      <w:pPr>
        <w:jc w:val="both"/>
        <w:rPr>
          <w:rFonts w:ascii="Tahoma" w:hAnsi="Tahoma" w:cs="Tahoma"/>
          <w:color w:val="000000"/>
          <w:sz w:val="18"/>
          <w:szCs w:val="18"/>
        </w:rPr>
      </w:pPr>
      <w:r w:rsidRPr="00985E88">
        <w:rPr>
          <w:color w:val="000000"/>
        </w:rPr>
        <w:t>5) этические чувства, доброжелательность и эмоционально-нравственная отзывчивость, понимание и сопереживание чувствам других людей.</w:t>
      </w:r>
    </w:p>
    <w:p w:rsidR="00021075" w:rsidRPr="00985E88" w:rsidRDefault="00021075" w:rsidP="00EA6606">
      <w:pPr>
        <w:spacing w:before="120"/>
        <w:jc w:val="both"/>
        <w:rPr>
          <w:rFonts w:ascii="Tahoma" w:hAnsi="Tahoma" w:cs="Tahoma"/>
          <w:color w:val="000000"/>
          <w:sz w:val="18"/>
          <w:szCs w:val="18"/>
        </w:rPr>
      </w:pPr>
      <w:r w:rsidRPr="00985E88">
        <w:rPr>
          <w:color w:val="000000"/>
        </w:rPr>
        <w:t xml:space="preserve">6) навыки сотрудничества </w:t>
      </w:r>
      <w:proofErr w:type="gramStart"/>
      <w:r w:rsidRPr="00985E88">
        <w:rPr>
          <w:color w:val="000000"/>
        </w:rPr>
        <w:t>со</w:t>
      </w:r>
      <w:proofErr w:type="gramEnd"/>
      <w:r w:rsidRPr="00985E88">
        <w:rPr>
          <w:color w:val="000000"/>
        </w:rPr>
        <w:t xml:space="preserve"> взрослыми и сверстниками в разных социальных ситуациях, умение не создавать конфликтов и находить выходы из спорных ситуаций.</w:t>
      </w:r>
    </w:p>
    <w:p w:rsidR="00021075" w:rsidRPr="004D1090" w:rsidRDefault="00021075" w:rsidP="00EA6606">
      <w:pPr>
        <w:spacing w:before="120"/>
        <w:jc w:val="both"/>
        <w:rPr>
          <w:rFonts w:ascii="Tahoma" w:hAnsi="Tahoma" w:cs="Tahoma"/>
          <w:color w:val="000000"/>
          <w:sz w:val="18"/>
          <w:szCs w:val="18"/>
        </w:rPr>
      </w:pPr>
      <w:r w:rsidRPr="00985E88">
        <w:rPr>
          <w:color w:val="000000"/>
        </w:rPr>
        <w:t>7)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21075" w:rsidRPr="00985E88" w:rsidRDefault="00021075" w:rsidP="00EA6606">
      <w:pPr>
        <w:spacing w:before="120"/>
        <w:jc w:val="both"/>
        <w:rPr>
          <w:rFonts w:ascii="Tahoma" w:hAnsi="Tahoma" w:cs="Tahoma"/>
          <w:color w:val="000000"/>
          <w:sz w:val="18"/>
          <w:szCs w:val="18"/>
        </w:rPr>
      </w:pPr>
      <w:r w:rsidRPr="00985E88">
        <w:rPr>
          <w:b/>
          <w:bCs/>
          <w:color w:val="000000"/>
        </w:rPr>
        <w:t>Метапредметные результаты:</w:t>
      </w:r>
    </w:p>
    <w:p w:rsidR="00021075" w:rsidRPr="00985E88" w:rsidRDefault="00021075" w:rsidP="00EA6606">
      <w:pPr>
        <w:spacing w:before="120"/>
        <w:jc w:val="both"/>
        <w:rPr>
          <w:rFonts w:ascii="Tahoma" w:hAnsi="Tahoma" w:cs="Tahoma"/>
          <w:color w:val="000000"/>
          <w:sz w:val="18"/>
          <w:szCs w:val="18"/>
        </w:rPr>
      </w:pPr>
      <w:r w:rsidRPr="00985E88">
        <w:rPr>
          <w:color w:val="000000"/>
        </w:rPr>
        <w:t>1) овладение способностью принимать и сохранять цели и задачи учебной деятельности.</w:t>
      </w:r>
    </w:p>
    <w:p w:rsidR="00021075" w:rsidRPr="00985E88" w:rsidRDefault="00021075" w:rsidP="00EA6606">
      <w:pPr>
        <w:spacing w:before="120"/>
        <w:jc w:val="both"/>
        <w:rPr>
          <w:rFonts w:ascii="Tahoma" w:hAnsi="Tahoma" w:cs="Tahoma"/>
          <w:color w:val="000000"/>
          <w:sz w:val="18"/>
          <w:szCs w:val="18"/>
        </w:rPr>
      </w:pPr>
      <w:r w:rsidRPr="00985E88">
        <w:rPr>
          <w:color w:val="000000"/>
        </w:rPr>
        <w:t>2) освоение начальных форм познавательной и личностной рефлексии.</w:t>
      </w:r>
    </w:p>
    <w:p w:rsidR="00021075" w:rsidRPr="00985E88" w:rsidRDefault="00021075" w:rsidP="00EA6606">
      <w:pPr>
        <w:spacing w:before="120"/>
        <w:jc w:val="both"/>
        <w:rPr>
          <w:rFonts w:ascii="Tahoma" w:hAnsi="Tahoma" w:cs="Tahoma"/>
          <w:color w:val="000000"/>
          <w:sz w:val="18"/>
          <w:szCs w:val="18"/>
        </w:rPr>
      </w:pPr>
      <w:r w:rsidRPr="00985E88">
        <w:rPr>
          <w:color w:val="000000"/>
        </w:rPr>
        <w:t>3)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21075" w:rsidRPr="00985E88" w:rsidRDefault="00021075" w:rsidP="00EA6606">
      <w:pPr>
        <w:jc w:val="both"/>
        <w:rPr>
          <w:rFonts w:ascii="Tahoma" w:hAnsi="Tahoma" w:cs="Tahoma"/>
          <w:color w:val="000000"/>
          <w:sz w:val="18"/>
          <w:szCs w:val="18"/>
        </w:rPr>
      </w:pPr>
      <w:proofErr w:type="gramStart"/>
      <w:r w:rsidRPr="00985E88">
        <w:rPr>
          <w:color w:val="000000"/>
        </w:rPr>
        <w:t>4)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021075" w:rsidRPr="00985E88" w:rsidRDefault="00021075" w:rsidP="00EA6606">
      <w:pPr>
        <w:jc w:val="both"/>
        <w:rPr>
          <w:rFonts w:ascii="Tahoma" w:hAnsi="Tahoma" w:cs="Tahoma"/>
          <w:color w:val="000000"/>
          <w:sz w:val="18"/>
          <w:szCs w:val="18"/>
        </w:rPr>
      </w:pPr>
      <w:r w:rsidRPr="00985E88">
        <w:rPr>
          <w:color w:val="000000"/>
        </w:rPr>
        <w:t>5)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021075" w:rsidRPr="00985E88" w:rsidRDefault="00021075" w:rsidP="00EA6606">
      <w:pPr>
        <w:jc w:val="both"/>
        <w:rPr>
          <w:rFonts w:ascii="Tahoma" w:hAnsi="Tahoma" w:cs="Tahoma"/>
          <w:color w:val="000000"/>
          <w:sz w:val="18"/>
          <w:szCs w:val="18"/>
        </w:rPr>
      </w:pPr>
      <w:r w:rsidRPr="00985E88">
        <w:rPr>
          <w:color w:val="000000"/>
        </w:rPr>
        <w:t>6)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85BB6" w:rsidRPr="00EA6606" w:rsidRDefault="00021075" w:rsidP="00EA6606">
      <w:pPr>
        <w:jc w:val="both"/>
        <w:rPr>
          <w:rFonts w:ascii="Tahoma" w:hAnsi="Tahoma" w:cs="Tahoma"/>
          <w:color w:val="000000"/>
          <w:sz w:val="18"/>
          <w:szCs w:val="18"/>
        </w:rPr>
      </w:pPr>
      <w:r w:rsidRPr="00985E88">
        <w:rPr>
          <w:color w:val="000000"/>
        </w:rPr>
        <w:t>7) умение адекватно оценивать собственное поведение и поведение окружающих;</w:t>
      </w:r>
    </w:p>
    <w:p w:rsidR="00E5697F" w:rsidRPr="00E5697F" w:rsidRDefault="00E5697F" w:rsidP="00EA6606">
      <w:pPr>
        <w:suppressAutoHyphens/>
        <w:ind w:firstLine="709"/>
        <w:jc w:val="both"/>
        <w:rPr>
          <w:rFonts w:eastAsia="Arial Unicode MS"/>
          <w:kern w:val="1"/>
          <w:lang w:eastAsia="ar-SA"/>
        </w:rPr>
      </w:pPr>
      <w:r w:rsidRPr="0089132C">
        <w:rPr>
          <w:rFonts w:eastAsia="Arial Unicode MS"/>
          <w:b/>
          <w:kern w:val="1"/>
          <w:lang w:eastAsia="ar-SA"/>
        </w:rPr>
        <w:t>Предметные результаты</w:t>
      </w:r>
      <w:r w:rsidRPr="00E5697F">
        <w:rPr>
          <w:rFonts w:eastAsia="Arial Unicode MS"/>
          <w:kern w:val="1"/>
          <w:lang w:eastAsia="ar-SA"/>
        </w:rPr>
        <w:t xml:space="preserve"> освоения </w:t>
      </w:r>
      <w:r w:rsidR="0089132C">
        <w:rPr>
          <w:rFonts w:eastAsia="Arial Unicode MS"/>
          <w:kern w:val="1"/>
          <w:lang w:eastAsia="ar-SA"/>
        </w:rPr>
        <w:t xml:space="preserve">программного материала </w:t>
      </w:r>
      <w:r w:rsidRPr="00E5697F">
        <w:rPr>
          <w:rFonts w:eastAsia="Arial Unicode MS"/>
          <w:kern w:val="1"/>
          <w:lang w:eastAsia="ar-SA"/>
        </w:rPr>
        <w:t>вклю</w:t>
      </w:r>
      <w:r w:rsidRPr="00E5697F">
        <w:rPr>
          <w:rFonts w:eastAsia="Arial Unicode MS"/>
          <w:kern w:val="1"/>
          <w:lang w:eastAsia="ar-SA"/>
        </w:rPr>
        <w:softHyphen/>
        <w:t>ча</w:t>
      </w:r>
      <w:r w:rsidRPr="00E5697F">
        <w:rPr>
          <w:rFonts w:eastAsia="Arial Unicode MS"/>
          <w:kern w:val="1"/>
          <w:lang w:eastAsia="ar-SA"/>
        </w:rPr>
        <w:softHyphen/>
        <w:t>ют освоенн</w:t>
      </w:r>
      <w:r>
        <w:rPr>
          <w:rFonts w:eastAsia="Arial Unicode MS"/>
          <w:kern w:val="1"/>
          <w:lang w:eastAsia="ar-SA"/>
        </w:rPr>
        <w:t xml:space="preserve">ые </w:t>
      </w:r>
      <w:proofErr w:type="gramStart"/>
      <w:r>
        <w:rPr>
          <w:rFonts w:eastAsia="Arial Unicode MS"/>
          <w:kern w:val="1"/>
          <w:lang w:eastAsia="ar-SA"/>
        </w:rPr>
        <w:t>обучающимися</w:t>
      </w:r>
      <w:proofErr w:type="gramEnd"/>
      <w:r>
        <w:rPr>
          <w:rFonts w:eastAsia="Arial Unicode MS"/>
          <w:kern w:val="1"/>
          <w:lang w:eastAsia="ar-SA"/>
        </w:rPr>
        <w:t xml:space="preserve"> знания и умения по учебному предмету «Чтение и развитие речи»</w:t>
      </w:r>
      <w:r w:rsidRPr="00E5697F">
        <w:rPr>
          <w:rFonts w:eastAsia="Arial Unicode MS"/>
          <w:kern w:val="1"/>
          <w:lang w:eastAsia="ar-SA"/>
        </w:rPr>
        <w:t>, готовность их применения. Предметные ре</w:t>
      </w:r>
      <w:r w:rsidRPr="00E5697F">
        <w:rPr>
          <w:rFonts w:eastAsia="Arial Unicode MS"/>
          <w:kern w:val="1"/>
          <w:lang w:eastAsia="ar-SA"/>
        </w:rPr>
        <w:softHyphen/>
        <w:t>зуль</w:t>
      </w:r>
      <w:r w:rsidRPr="00E5697F">
        <w:rPr>
          <w:rFonts w:eastAsia="Arial Unicode MS"/>
          <w:kern w:val="1"/>
          <w:lang w:eastAsia="ar-SA"/>
        </w:rPr>
        <w:softHyphen/>
        <w:t>та</w:t>
      </w:r>
      <w:r w:rsidRPr="00E5697F">
        <w:rPr>
          <w:rFonts w:eastAsia="Arial Unicode MS"/>
          <w:kern w:val="1"/>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5697F">
        <w:rPr>
          <w:rFonts w:eastAsia="Arial Unicode MS"/>
          <w:kern w:val="1"/>
          <w:lang w:eastAsia="ar-SA"/>
        </w:rPr>
        <w:softHyphen/>
        <w:t xml:space="preserve">сматриваются как одна из составляющих при оценке итоговых достижений. </w:t>
      </w:r>
    </w:p>
    <w:p w:rsidR="005D0072" w:rsidRPr="00F3234C" w:rsidRDefault="0089132C" w:rsidP="00EA6606">
      <w:pPr>
        <w:suppressAutoHyphens/>
        <w:ind w:firstLine="709"/>
        <w:jc w:val="both"/>
        <w:rPr>
          <w:rFonts w:eastAsia="Arial Unicode MS"/>
          <w:b/>
          <w:color w:val="00000A"/>
          <w:kern w:val="1"/>
          <w:lang w:eastAsia="ar-SA"/>
        </w:rPr>
      </w:pPr>
      <w:r>
        <w:rPr>
          <w:rFonts w:eastAsia="Arial Unicode MS"/>
          <w:color w:val="00000A"/>
          <w:kern w:val="1"/>
          <w:lang w:eastAsia="ar-SA"/>
        </w:rPr>
        <w:t xml:space="preserve">Рабочая </w:t>
      </w:r>
      <w:r w:rsidR="00F3234C" w:rsidRPr="00F3234C">
        <w:rPr>
          <w:rFonts w:eastAsia="Arial Unicode MS"/>
          <w:color w:val="00000A"/>
          <w:kern w:val="1"/>
          <w:lang w:eastAsia="ar-SA"/>
        </w:rPr>
        <w:t xml:space="preserve">программа </w:t>
      </w:r>
      <w:r w:rsidR="005D0072" w:rsidRPr="00F3234C">
        <w:rPr>
          <w:rFonts w:eastAsia="Arial Unicode MS"/>
          <w:kern w:val="1"/>
          <w:lang w:eastAsia="ar-SA"/>
        </w:rPr>
        <w:t xml:space="preserve">определяет два уровня овладения </w:t>
      </w:r>
      <w:r w:rsidR="005D0072" w:rsidRPr="00F3234C">
        <w:rPr>
          <w:rFonts w:eastAsia="Arial Unicode MS"/>
          <w:b/>
          <w:kern w:val="1"/>
          <w:lang w:eastAsia="ar-SA"/>
        </w:rPr>
        <w:t xml:space="preserve">предметными результатами: минимальный и достаточный. </w:t>
      </w:r>
    </w:p>
    <w:p w:rsidR="00D33B4D" w:rsidRPr="00EA6606" w:rsidRDefault="005D0072" w:rsidP="00EA6606">
      <w:pPr>
        <w:suppressAutoHyphens/>
        <w:ind w:firstLine="709"/>
        <w:jc w:val="both"/>
        <w:rPr>
          <w:rFonts w:eastAsia="Arial Unicode MS"/>
          <w:kern w:val="1"/>
          <w:lang w:eastAsia="ar-SA"/>
        </w:rPr>
      </w:pPr>
      <w:r w:rsidRPr="00F3234C">
        <w:rPr>
          <w:rFonts w:eastAsia="Arial Unicode MS"/>
          <w:color w:val="00000A"/>
          <w:kern w:val="1"/>
          <w:lang w:eastAsia="ar-SA"/>
        </w:rPr>
        <w:t xml:space="preserve">Минимальный уровень является обязательным для большинства </w:t>
      </w:r>
      <w:proofErr w:type="gramStart"/>
      <w:r w:rsidRPr="00F3234C">
        <w:rPr>
          <w:rFonts w:eastAsia="Arial Unicode MS"/>
          <w:color w:val="00000A"/>
          <w:kern w:val="1"/>
          <w:lang w:eastAsia="ar-SA"/>
        </w:rPr>
        <w:t>обучающихся</w:t>
      </w:r>
      <w:proofErr w:type="gramEnd"/>
      <w:r w:rsidRPr="00F3234C">
        <w:rPr>
          <w:rFonts w:eastAsia="Arial Unicode MS"/>
          <w:color w:val="00000A"/>
          <w:kern w:val="1"/>
          <w:lang w:eastAsia="ar-SA"/>
        </w:rPr>
        <w:t xml:space="preserve"> с ум</w:t>
      </w:r>
      <w:r w:rsidRPr="00F3234C">
        <w:rPr>
          <w:rFonts w:eastAsia="Arial Unicode MS"/>
          <w:color w:val="00000A"/>
          <w:kern w:val="1"/>
          <w:lang w:eastAsia="ar-SA"/>
        </w:rPr>
        <w:softHyphen/>
        <w:t xml:space="preserve">ственной отсталостью </w:t>
      </w:r>
      <w:r w:rsidRPr="00F3234C">
        <w:rPr>
          <w:rFonts w:eastAsia="Arial Unicode MS"/>
          <w:caps/>
          <w:color w:val="00000A"/>
          <w:kern w:val="1"/>
          <w:lang w:eastAsia="ar-SA"/>
        </w:rPr>
        <w:t>(</w:t>
      </w:r>
      <w:r w:rsidRPr="00F3234C">
        <w:rPr>
          <w:rFonts w:eastAsia="Arial Unicode MS"/>
          <w:color w:val="00000A"/>
          <w:kern w:val="1"/>
          <w:lang w:eastAsia="ar-SA"/>
        </w:rPr>
        <w:t>интеллектуальными нарушениями</w:t>
      </w:r>
      <w:r w:rsidRPr="00F3234C">
        <w:rPr>
          <w:rFonts w:eastAsia="Arial Unicode MS"/>
          <w:caps/>
          <w:color w:val="00000A"/>
          <w:kern w:val="1"/>
          <w:lang w:eastAsia="ar-SA"/>
        </w:rPr>
        <w:t>)</w:t>
      </w:r>
      <w:r w:rsidRPr="00F3234C">
        <w:rPr>
          <w:rFonts w:eastAsia="Arial Unicode MS"/>
          <w:color w:val="00000A"/>
          <w:kern w:val="1"/>
          <w:lang w:eastAsia="ar-SA"/>
        </w:rPr>
        <w:t>. Вместе с тем, отсутствие достижения это</w:t>
      </w:r>
      <w:r w:rsidRPr="00F3234C">
        <w:rPr>
          <w:rFonts w:eastAsia="Arial Unicode MS"/>
          <w:color w:val="00000A"/>
          <w:kern w:val="1"/>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3234C">
        <w:rPr>
          <w:rFonts w:eastAsia="Arial Unicode MS"/>
          <w:kern w:val="1"/>
          <w:lang w:eastAsia="ar-SA"/>
        </w:rPr>
        <w:t>В том случае, если обу</w:t>
      </w:r>
      <w:r w:rsidRPr="00F3234C">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w:t>
      </w:r>
      <w:r w:rsidR="00F3234C">
        <w:rPr>
          <w:rFonts w:eastAsia="Arial Unicode MS"/>
          <w:kern w:val="1"/>
          <w:lang w:eastAsia="ar-SA"/>
        </w:rPr>
        <w:t>законных представителей</w:t>
      </w:r>
      <w:r w:rsidR="0089132C">
        <w:rPr>
          <w:rFonts w:eastAsia="Arial Unicode MS"/>
          <w:kern w:val="1"/>
          <w:lang w:eastAsia="ar-SA"/>
        </w:rPr>
        <w:t xml:space="preserve"> о</w:t>
      </w:r>
      <w:r w:rsidRPr="00F3234C">
        <w:rPr>
          <w:rFonts w:eastAsia="Arial Unicode MS"/>
          <w:kern w:val="1"/>
          <w:lang w:eastAsia="ar-SA"/>
        </w:rPr>
        <w:t xml:space="preserve">рганизация может перевести обучающегося на </w:t>
      </w:r>
      <w:proofErr w:type="gramStart"/>
      <w:r w:rsidRPr="00F3234C">
        <w:rPr>
          <w:rFonts w:eastAsia="Arial Unicode MS"/>
          <w:kern w:val="1"/>
          <w:lang w:eastAsia="ar-SA"/>
        </w:rPr>
        <w:t>обучение по</w:t>
      </w:r>
      <w:proofErr w:type="gramEnd"/>
      <w:r w:rsidRPr="00F3234C">
        <w:rPr>
          <w:rFonts w:eastAsia="Arial Unicode MS"/>
          <w:kern w:val="1"/>
          <w:lang w:eastAsia="ar-SA"/>
        </w:rPr>
        <w:t xml:space="preserve"> индивидуальному</w:t>
      </w:r>
      <w:r w:rsidR="00EA6606">
        <w:rPr>
          <w:rFonts w:eastAsia="Arial Unicode MS"/>
          <w:kern w:val="1"/>
          <w:lang w:eastAsia="ar-SA"/>
        </w:rPr>
        <w:t xml:space="preserve"> плану или на АООП (вариант 2).</w:t>
      </w:r>
    </w:p>
    <w:p w:rsidR="00D33B4D" w:rsidRPr="00BD4F9E" w:rsidRDefault="00D33B4D" w:rsidP="00EA6606">
      <w:pPr>
        <w:autoSpaceDE w:val="0"/>
        <w:autoSpaceDN w:val="0"/>
        <w:adjustRightInd w:val="0"/>
        <w:jc w:val="both"/>
        <w:rPr>
          <w:rFonts w:eastAsia="Calibri"/>
          <w:b/>
          <w:i/>
        </w:rPr>
      </w:pPr>
      <w:r w:rsidRPr="00BD4F9E">
        <w:rPr>
          <w:rFonts w:eastAsia="Calibri"/>
          <w:b/>
          <w:i/>
        </w:rPr>
        <w:t>Минимальный уровень:</w:t>
      </w:r>
    </w:p>
    <w:p w:rsidR="00D33B4D" w:rsidRPr="00BD4F9E" w:rsidRDefault="00D33B4D" w:rsidP="00EA6606">
      <w:pPr>
        <w:autoSpaceDE w:val="0"/>
        <w:autoSpaceDN w:val="0"/>
        <w:adjustRightInd w:val="0"/>
        <w:jc w:val="both"/>
        <w:rPr>
          <w:rFonts w:eastAsia="Calibri"/>
        </w:rPr>
      </w:pPr>
      <w:r w:rsidRPr="00BD4F9E">
        <w:rPr>
          <w:rFonts w:eastAsia="Calibri"/>
        </w:rPr>
        <w:t>осознанно и правильно читать те</w:t>
      </w:r>
      <w:proofErr w:type="gramStart"/>
      <w:r w:rsidRPr="00BD4F9E">
        <w:rPr>
          <w:rFonts w:eastAsia="Calibri"/>
        </w:rPr>
        <w:t>кст всл</w:t>
      </w:r>
      <w:proofErr w:type="gramEnd"/>
      <w:r w:rsidRPr="00BD4F9E">
        <w:rPr>
          <w:rFonts w:eastAsia="Calibri"/>
        </w:rPr>
        <w:t xml:space="preserve">ух по слогам и целыми словами; </w:t>
      </w:r>
    </w:p>
    <w:p w:rsidR="00D33B4D" w:rsidRPr="00BD4F9E" w:rsidRDefault="00D33B4D" w:rsidP="00EA6606">
      <w:pPr>
        <w:autoSpaceDE w:val="0"/>
        <w:autoSpaceDN w:val="0"/>
        <w:adjustRightInd w:val="0"/>
        <w:jc w:val="both"/>
        <w:rPr>
          <w:rFonts w:eastAsia="Calibri"/>
        </w:rPr>
      </w:pPr>
      <w:r w:rsidRPr="00BD4F9E">
        <w:rPr>
          <w:rFonts w:eastAsia="Calibri"/>
        </w:rPr>
        <w:lastRenderedPageBreak/>
        <w:t xml:space="preserve">пересказывать содержание прочитанного текста по вопросам; </w:t>
      </w:r>
    </w:p>
    <w:p w:rsidR="00D33B4D" w:rsidRPr="00BD4F9E" w:rsidRDefault="00D33B4D" w:rsidP="00EA6606">
      <w:pPr>
        <w:autoSpaceDE w:val="0"/>
        <w:autoSpaceDN w:val="0"/>
        <w:adjustRightInd w:val="0"/>
        <w:jc w:val="both"/>
        <w:rPr>
          <w:rFonts w:eastAsia="Calibri"/>
        </w:rPr>
      </w:pPr>
      <w:r w:rsidRPr="00BD4F9E">
        <w:rPr>
          <w:rFonts w:eastAsia="Calibri"/>
        </w:rPr>
        <w:t xml:space="preserve">участвовать в коллективной работе по оценке поступков героев и событий; </w:t>
      </w:r>
    </w:p>
    <w:p w:rsidR="00D33B4D" w:rsidRPr="00BD4F9E" w:rsidRDefault="00D33B4D" w:rsidP="00EA6606">
      <w:pPr>
        <w:autoSpaceDE w:val="0"/>
        <w:autoSpaceDN w:val="0"/>
        <w:adjustRightInd w:val="0"/>
        <w:jc w:val="both"/>
        <w:rPr>
          <w:rFonts w:eastAsia="Calibri"/>
        </w:rPr>
      </w:pPr>
      <w:r w:rsidRPr="00BD4F9E">
        <w:rPr>
          <w:rFonts w:eastAsia="Calibri"/>
        </w:rPr>
        <w:t xml:space="preserve">выразительно читать наизусть 5-7 коротких стихотворений. </w:t>
      </w:r>
    </w:p>
    <w:p w:rsidR="00D33B4D" w:rsidRPr="00BD4F9E" w:rsidRDefault="00D33B4D" w:rsidP="00EA6606">
      <w:pPr>
        <w:autoSpaceDE w:val="0"/>
        <w:autoSpaceDN w:val="0"/>
        <w:adjustRightInd w:val="0"/>
        <w:jc w:val="both"/>
        <w:rPr>
          <w:rFonts w:eastAsia="Calibri"/>
          <w:b/>
          <w:i/>
        </w:rPr>
      </w:pPr>
      <w:r w:rsidRPr="00BD4F9E">
        <w:rPr>
          <w:rFonts w:eastAsia="Calibri"/>
          <w:b/>
          <w:i/>
        </w:rPr>
        <w:t>Достаточный уровень:</w:t>
      </w:r>
    </w:p>
    <w:p w:rsidR="00D33B4D" w:rsidRPr="00BD4F9E" w:rsidRDefault="00D33B4D" w:rsidP="00EA6606">
      <w:pPr>
        <w:autoSpaceDE w:val="0"/>
        <w:autoSpaceDN w:val="0"/>
        <w:adjustRightInd w:val="0"/>
        <w:jc w:val="both"/>
        <w:rPr>
          <w:rFonts w:eastAsia="Calibri"/>
        </w:rPr>
      </w:pPr>
      <w:r w:rsidRPr="00BD4F9E">
        <w:rPr>
          <w:rFonts w:eastAsia="Calibri"/>
        </w:rP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D33B4D" w:rsidRPr="00BD4F9E" w:rsidRDefault="00D33B4D" w:rsidP="00EA6606">
      <w:pPr>
        <w:autoSpaceDE w:val="0"/>
        <w:autoSpaceDN w:val="0"/>
        <w:adjustRightInd w:val="0"/>
        <w:jc w:val="both"/>
        <w:rPr>
          <w:rFonts w:eastAsia="Calibri"/>
        </w:rPr>
      </w:pPr>
      <w:r w:rsidRPr="00BD4F9E">
        <w:rPr>
          <w:rFonts w:eastAsia="Calibri"/>
        </w:rPr>
        <w:t xml:space="preserve">отвечать на вопросы учителя по прочитанному тексту; </w:t>
      </w:r>
    </w:p>
    <w:p w:rsidR="00D33B4D" w:rsidRPr="00BD4F9E" w:rsidRDefault="00D33B4D" w:rsidP="00EA6606">
      <w:pPr>
        <w:autoSpaceDE w:val="0"/>
        <w:autoSpaceDN w:val="0"/>
        <w:adjustRightInd w:val="0"/>
        <w:jc w:val="both"/>
        <w:rPr>
          <w:rFonts w:eastAsia="Calibri"/>
        </w:rPr>
      </w:pPr>
      <w:r w:rsidRPr="00BD4F9E">
        <w:rPr>
          <w:rFonts w:eastAsia="Calibri"/>
        </w:rPr>
        <w:t xml:space="preserve">определять основную мысль текста после предварительного его анализа; </w:t>
      </w:r>
    </w:p>
    <w:p w:rsidR="00D33B4D" w:rsidRPr="00BD4F9E" w:rsidRDefault="00D33B4D" w:rsidP="00EA6606">
      <w:pPr>
        <w:autoSpaceDE w:val="0"/>
        <w:autoSpaceDN w:val="0"/>
        <w:adjustRightInd w:val="0"/>
        <w:jc w:val="both"/>
        <w:rPr>
          <w:rFonts w:eastAsia="Calibri"/>
        </w:rPr>
      </w:pPr>
      <w:r w:rsidRPr="00BD4F9E">
        <w:rPr>
          <w:rFonts w:eastAsia="Calibri"/>
        </w:rPr>
        <w:t>читать те</w:t>
      </w:r>
      <w:proofErr w:type="gramStart"/>
      <w:r w:rsidRPr="00BD4F9E">
        <w:rPr>
          <w:rFonts w:eastAsia="Calibri"/>
        </w:rPr>
        <w:t>кст пр</w:t>
      </w:r>
      <w:proofErr w:type="gramEnd"/>
      <w:r w:rsidRPr="00BD4F9E">
        <w:rPr>
          <w:rFonts w:eastAsia="Calibri"/>
        </w:rPr>
        <w:t xml:space="preserve">о себя, выполняя задание учителя; </w:t>
      </w:r>
    </w:p>
    <w:p w:rsidR="00D33B4D" w:rsidRPr="00BD4F9E" w:rsidRDefault="00D33B4D" w:rsidP="00EA6606">
      <w:pPr>
        <w:jc w:val="both"/>
        <w:rPr>
          <w:rFonts w:eastAsia="Calibri"/>
        </w:rPr>
      </w:pPr>
      <w:r w:rsidRPr="00BD4F9E">
        <w:rPr>
          <w:rFonts w:eastAsia="Calibri"/>
        </w:rPr>
        <w:t>выделять главных действующих героев, давать элементарную оценку их поступкам;</w:t>
      </w:r>
    </w:p>
    <w:p w:rsidR="00D33B4D" w:rsidRPr="00BD4F9E" w:rsidRDefault="00D33B4D" w:rsidP="00EA6606">
      <w:pPr>
        <w:autoSpaceDE w:val="0"/>
        <w:autoSpaceDN w:val="0"/>
        <w:adjustRightInd w:val="0"/>
        <w:jc w:val="both"/>
        <w:rPr>
          <w:rFonts w:eastAsia="Calibri"/>
        </w:rPr>
      </w:pPr>
      <w:r w:rsidRPr="00BD4F9E">
        <w:rPr>
          <w:rFonts w:eastAsia="Calibri"/>
        </w:rPr>
        <w:t xml:space="preserve">читать диалоги по ролям с использованием некоторых средств устной выразительности (после предварительного разбора); </w:t>
      </w:r>
    </w:p>
    <w:p w:rsidR="00D33B4D" w:rsidRPr="00BD4F9E" w:rsidRDefault="00D33B4D" w:rsidP="00EA6606">
      <w:pPr>
        <w:autoSpaceDE w:val="0"/>
        <w:autoSpaceDN w:val="0"/>
        <w:adjustRightInd w:val="0"/>
        <w:jc w:val="both"/>
        <w:rPr>
          <w:rFonts w:eastAsia="Calibri"/>
        </w:rPr>
      </w:pPr>
      <w:r w:rsidRPr="00BD4F9E">
        <w:rPr>
          <w:rFonts w:eastAsia="Calibri"/>
        </w:rPr>
        <w:t xml:space="preserve">пересказывать текст по частям с опорой на вопросы учителя, картинный план или иллюстрацию; </w:t>
      </w:r>
    </w:p>
    <w:p w:rsidR="00D33B4D" w:rsidRPr="00BD4F9E" w:rsidRDefault="00D33B4D" w:rsidP="00EA6606">
      <w:pPr>
        <w:autoSpaceDE w:val="0"/>
        <w:autoSpaceDN w:val="0"/>
        <w:adjustRightInd w:val="0"/>
        <w:jc w:val="both"/>
        <w:rPr>
          <w:rFonts w:eastAsia="Calibri"/>
        </w:rPr>
      </w:pPr>
      <w:r w:rsidRPr="00BD4F9E">
        <w:rPr>
          <w:rFonts w:eastAsia="Calibri"/>
        </w:rPr>
        <w:t xml:space="preserve">выразительно читать наизусть 7-8 стихотворений. </w:t>
      </w:r>
    </w:p>
    <w:p w:rsidR="00D33B4D" w:rsidRPr="00BD4F9E" w:rsidRDefault="00D33B4D" w:rsidP="00EA6606">
      <w:pPr>
        <w:suppressAutoHyphens/>
        <w:ind w:firstLine="709"/>
        <w:jc w:val="both"/>
        <w:rPr>
          <w:rFonts w:eastAsia="Arial Unicode MS"/>
          <w:b/>
          <w:kern w:val="1"/>
          <w:lang w:eastAsia="ar-SA"/>
        </w:rPr>
      </w:pPr>
    </w:p>
    <w:p w:rsidR="00D33B4D" w:rsidRPr="005A7FCF" w:rsidRDefault="005A7FCF" w:rsidP="00EA6606">
      <w:pPr>
        <w:autoSpaceDE w:val="0"/>
        <w:autoSpaceDN w:val="0"/>
        <w:adjustRightInd w:val="0"/>
        <w:jc w:val="center"/>
        <w:rPr>
          <w:rFonts w:eastAsia="Calibri"/>
          <w:b/>
          <w:sz w:val="28"/>
          <w:szCs w:val="28"/>
          <w:u w:val="single"/>
        </w:rPr>
      </w:pPr>
      <w:r w:rsidRPr="005A7FCF">
        <w:rPr>
          <w:rFonts w:eastAsia="Calibri"/>
          <w:b/>
          <w:sz w:val="28"/>
          <w:szCs w:val="28"/>
          <w:u w:val="single"/>
        </w:rPr>
        <w:t>5.</w:t>
      </w:r>
      <w:r w:rsidR="00D33B4D" w:rsidRPr="005A7FCF">
        <w:rPr>
          <w:rFonts w:eastAsia="Calibri"/>
          <w:b/>
          <w:sz w:val="28"/>
          <w:szCs w:val="28"/>
          <w:u w:val="single"/>
        </w:rPr>
        <w:t>Содержание учебного предмета</w:t>
      </w:r>
    </w:p>
    <w:p w:rsidR="00D33B4D" w:rsidRPr="00BD4F9E" w:rsidRDefault="00D33B4D" w:rsidP="00EA6606">
      <w:pPr>
        <w:autoSpaceDE w:val="0"/>
        <w:autoSpaceDN w:val="0"/>
        <w:adjustRightInd w:val="0"/>
        <w:rPr>
          <w:rFonts w:eastAsia="Calibri"/>
          <w:b/>
        </w:rPr>
      </w:pPr>
    </w:p>
    <w:p w:rsidR="00D33B4D" w:rsidRPr="00BD4F9E" w:rsidRDefault="00D33B4D" w:rsidP="00EA6606">
      <w:pPr>
        <w:shd w:val="clear" w:color="auto" w:fill="FFFFFF"/>
      </w:pPr>
      <w:r w:rsidRPr="00BD4F9E">
        <w:rPr>
          <w:b/>
          <w:bCs/>
        </w:rPr>
        <w:t>Техника чтения</w:t>
      </w:r>
    </w:p>
    <w:p w:rsidR="00D33B4D" w:rsidRPr="00BD4F9E" w:rsidRDefault="00D33B4D" w:rsidP="00EA6606">
      <w:pPr>
        <w:shd w:val="clear" w:color="auto" w:fill="FFFFFF"/>
        <w:jc w:val="both"/>
      </w:pPr>
      <w:r w:rsidRPr="00BD4F9E">
        <w:t>Правильное чтение вслух целыми словами. Чтение про себя.</w:t>
      </w:r>
    </w:p>
    <w:p w:rsidR="00D33B4D" w:rsidRPr="00BD4F9E" w:rsidRDefault="00D33B4D" w:rsidP="00EA6606">
      <w:pPr>
        <w:shd w:val="clear" w:color="auto" w:fill="FFFFFF"/>
        <w:jc w:val="both"/>
      </w:pPr>
      <w:r w:rsidRPr="00BD4F9E">
        <w:t>Работа над выразительным чтением: соблюдение пауз между предложениями, логического ударения, необходимой интонации.</w:t>
      </w:r>
    </w:p>
    <w:p w:rsidR="00D33B4D" w:rsidRPr="00BD4F9E" w:rsidRDefault="00D33B4D" w:rsidP="00EA6606">
      <w:pPr>
        <w:shd w:val="clear" w:color="auto" w:fill="FFFFFF"/>
      </w:pPr>
      <w:r w:rsidRPr="00BD4F9E">
        <w:rPr>
          <w:b/>
          <w:bCs/>
        </w:rPr>
        <w:t xml:space="preserve">Понимание </w:t>
      </w:r>
      <w:proofErr w:type="gramStart"/>
      <w:r w:rsidRPr="00BD4F9E">
        <w:rPr>
          <w:b/>
          <w:bCs/>
        </w:rPr>
        <w:t>читаемого</w:t>
      </w:r>
      <w:proofErr w:type="gramEnd"/>
    </w:p>
    <w:p w:rsidR="00D33B4D" w:rsidRPr="00BD4F9E" w:rsidRDefault="00D33B4D" w:rsidP="00EA6606">
      <w:pPr>
        <w:shd w:val="clear" w:color="auto" w:fill="FFFFFF"/>
        <w:jc w:val="both"/>
      </w:pPr>
      <w:r w:rsidRPr="00BD4F9E">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D33B4D" w:rsidRPr="00BD4F9E" w:rsidRDefault="00D33B4D" w:rsidP="00EA6606">
      <w:pPr>
        <w:shd w:val="clear" w:color="auto" w:fill="FFFFFF"/>
        <w:jc w:val="both"/>
      </w:pPr>
      <w:proofErr w:type="gramStart"/>
      <w:r w:rsidRPr="00BD4F9E">
        <w:t>Подведение обучающихся к выводу из произведения, сравнение прочитанного с опытом детей и ранее прочитанным.</w:t>
      </w:r>
      <w:proofErr w:type="gramEnd"/>
      <w:r w:rsidRPr="00BD4F9E">
        <w:t xml:space="preserve"> Выделение главных действующих лиц, оценка их поступков; выбор в тексте слов, выражений, характеризующих героев, события, картины природы.</w:t>
      </w:r>
    </w:p>
    <w:p w:rsidR="00D33B4D" w:rsidRPr="00BD4F9E" w:rsidRDefault="00D33B4D" w:rsidP="00EA6606">
      <w:pPr>
        <w:shd w:val="clear" w:color="auto" w:fill="FFFFFF"/>
      </w:pPr>
      <w:r w:rsidRPr="00BD4F9E">
        <w:rPr>
          <w:b/>
          <w:bCs/>
        </w:rPr>
        <w:t>Развитие устной речи</w:t>
      </w:r>
    </w:p>
    <w:p w:rsidR="00D33B4D" w:rsidRPr="00BD4F9E" w:rsidRDefault="00D33B4D" w:rsidP="00EA6606">
      <w:pPr>
        <w:shd w:val="clear" w:color="auto" w:fill="FFFFFF"/>
        <w:jc w:val="both"/>
      </w:pPr>
      <w:r w:rsidRPr="00BD4F9E">
        <w:t xml:space="preserve">Самостоятельный полный и выборочный пересказ, рассказ по аналогии с </w:t>
      </w:r>
      <w:proofErr w:type="gramStart"/>
      <w:r w:rsidRPr="00BD4F9E">
        <w:t>прочитанным</w:t>
      </w:r>
      <w:proofErr w:type="gramEnd"/>
      <w:r w:rsidRPr="00BD4F9E">
        <w:t>.</w:t>
      </w:r>
    </w:p>
    <w:p w:rsidR="00D33B4D" w:rsidRPr="00BD4F9E" w:rsidRDefault="00D33B4D" w:rsidP="00EA6606">
      <w:pPr>
        <w:shd w:val="clear" w:color="auto" w:fill="FFFFFF"/>
        <w:jc w:val="both"/>
      </w:pPr>
      <w:r w:rsidRPr="00BD4F9E">
        <w:t>Заучивание наизусть стихотворений, басен.</w:t>
      </w:r>
    </w:p>
    <w:p w:rsidR="00D33B4D" w:rsidRPr="00BD4F9E" w:rsidRDefault="00D33B4D" w:rsidP="00EA6606">
      <w:pPr>
        <w:shd w:val="clear" w:color="auto" w:fill="FFFFFF"/>
      </w:pPr>
      <w:r w:rsidRPr="00BD4F9E">
        <w:rPr>
          <w:b/>
          <w:bCs/>
        </w:rPr>
        <w:t>Внеклассное чтение</w:t>
      </w:r>
    </w:p>
    <w:p w:rsidR="00D33B4D" w:rsidRPr="00BD4F9E" w:rsidRDefault="00D33B4D" w:rsidP="00EA6606">
      <w:pPr>
        <w:shd w:val="clear" w:color="auto" w:fill="FFFFFF"/>
        <w:jc w:val="both"/>
      </w:pPr>
      <w:r w:rsidRPr="00BD4F9E">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BD4F9E">
        <w:t>из</w:t>
      </w:r>
      <w:proofErr w:type="gramEnd"/>
      <w:r w:rsidRPr="00BD4F9E">
        <w:t xml:space="preserve"> прочитанного.</w:t>
      </w:r>
    </w:p>
    <w:p w:rsidR="00D33B4D" w:rsidRPr="00BD4F9E" w:rsidRDefault="00D33B4D" w:rsidP="00EA6606">
      <w:pPr>
        <w:shd w:val="clear" w:color="auto" w:fill="FFFFFF"/>
      </w:pPr>
      <w:r w:rsidRPr="00BD4F9E">
        <w:rPr>
          <w:b/>
          <w:bCs/>
        </w:rPr>
        <w:t>Примерная тематика</w:t>
      </w:r>
    </w:p>
    <w:p w:rsidR="00D33B4D" w:rsidRPr="00BD4F9E" w:rsidRDefault="00D33B4D" w:rsidP="00EA6606">
      <w:pPr>
        <w:shd w:val="clear" w:color="auto" w:fill="FFFFFF"/>
        <w:jc w:val="both"/>
      </w:pPr>
      <w:r w:rsidRPr="00BD4F9E">
        <w:t>Чтение произведений устного народного творчества в обработке русских писателей.</w:t>
      </w:r>
    </w:p>
    <w:p w:rsidR="00D33B4D" w:rsidRPr="00BD4F9E" w:rsidRDefault="00D33B4D" w:rsidP="00EA6606">
      <w:pPr>
        <w:shd w:val="clear" w:color="auto" w:fill="FFFFFF"/>
        <w:jc w:val="both"/>
      </w:pPr>
      <w:r w:rsidRPr="00BD4F9E">
        <w:t>Рассказы и стихотворения о героизме народа во время войны.</w:t>
      </w:r>
    </w:p>
    <w:p w:rsidR="00D33B4D" w:rsidRPr="00BD4F9E" w:rsidRDefault="00D33B4D" w:rsidP="00EA6606">
      <w:pPr>
        <w:shd w:val="clear" w:color="auto" w:fill="FFFFFF"/>
        <w:jc w:val="both"/>
      </w:pPr>
      <w:r w:rsidRPr="00BD4F9E">
        <w:t>Общественно полезные дела школьников.</w:t>
      </w:r>
    </w:p>
    <w:p w:rsidR="00D33B4D" w:rsidRPr="00BD4F9E" w:rsidRDefault="00D33B4D" w:rsidP="00EA6606">
      <w:pPr>
        <w:shd w:val="clear" w:color="auto" w:fill="FFFFFF"/>
        <w:jc w:val="both"/>
      </w:pPr>
      <w:r w:rsidRPr="00BD4F9E">
        <w:t>Чтение рассказов и стихотворений русских и зарубежных классиков о природе, жизни животных, занятиях взрослых и детей в разные времена года.</w:t>
      </w:r>
    </w:p>
    <w:p w:rsidR="00BD4F9E" w:rsidRPr="00EA6606" w:rsidRDefault="00D33B4D" w:rsidP="00EA6606">
      <w:pPr>
        <w:shd w:val="clear" w:color="auto" w:fill="FFFFFF"/>
        <w:jc w:val="both"/>
      </w:pPr>
      <w:r w:rsidRPr="00BD4F9E">
        <w:t>Практические грамматические упражнения, правописание и развитие речи.</w:t>
      </w:r>
    </w:p>
    <w:p w:rsidR="00F275DD" w:rsidRPr="00EA6606" w:rsidRDefault="00EA6606" w:rsidP="00EA6606">
      <w:pPr>
        <w:ind w:left="360"/>
        <w:rPr>
          <w:b/>
          <w:u w:val="single"/>
        </w:rPr>
      </w:pPr>
      <w:r>
        <w:rPr>
          <w:b/>
          <w:u w:val="single"/>
        </w:rPr>
        <w:t xml:space="preserve">6. Система </w:t>
      </w:r>
      <w:proofErr w:type="gramStart"/>
      <w:r>
        <w:rPr>
          <w:b/>
          <w:u w:val="single"/>
        </w:rPr>
        <w:t>оценки планируемых результатов освоения программы учебного предмета</w:t>
      </w:r>
      <w:proofErr w:type="gramEnd"/>
      <w:r>
        <w:rPr>
          <w:b/>
          <w:u w:val="single"/>
        </w:rPr>
        <w:t>.</w:t>
      </w:r>
    </w:p>
    <w:p w:rsidR="0089132C" w:rsidRPr="005C110A" w:rsidRDefault="0089132C" w:rsidP="00EA6606">
      <w:pPr>
        <w:suppressAutoHyphens/>
        <w:ind w:firstLine="709"/>
        <w:jc w:val="both"/>
        <w:rPr>
          <w:rFonts w:eastAsia="Arial Unicode MS"/>
          <w:kern w:val="1"/>
          <w:lang w:eastAsia="ar-SA"/>
        </w:rPr>
      </w:pPr>
      <w:r w:rsidRPr="005C110A">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5C110A">
        <w:rPr>
          <w:rFonts w:eastAsia="Arial Unicode MS"/>
          <w:kern w:val="1"/>
          <w:lang w:eastAsia="ar-SA"/>
        </w:rPr>
        <w:softHyphen/>
        <w:t>метных результатов должна базироваться на принципах ин</w:t>
      </w:r>
      <w:r w:rsidRPr="005C110A">
        <w:rPr>
          <w:rFonts w:eastAsia="Arial Unicode MS"/>
          <w:kern w:val="1"/>
          <w:lang w:eastAsia="ar-SA"/>
        </w:rPr>
        <w:softHyphen/>
        <w:t>ди</w:t>
      </w:r>
      <w:r w:rsidRPr="005C110A">
        <w:rPr>
          <w:rFonts w:eastAsia="Arial Unicode MS"/>
          <w:kern w:val="1"/>
          <w:lang w:eastAsia="ar-SA"/>
        </w:rPr>
        <w:softHyphen/>
        <w:t>ви</w:t>
      </w:r>
      <w:r w:rsidRPr="005C110A">
        <w:rPr>
          <w:rFonts w:eastAsia="Arial Unicode MS"/>
          <w:kern w:val="1"/>
          <w:lang w:eastAsia="ar-SA"/>
        </w:rPr>
        <w:softHyphen/>
        <w:t>ду</w:t>
      </w:r>
      <w:r w:rsidRPr="005C110A">
        <w:rPr>
          <w:rFonts w:eastAsia="Arial Unicode MS"/>
          <w:kern w:val="1"/>
          <w:lang w:eastAsia="ar-SA"/>
        </w:rPr>
        <w:softHyphen/>
        <w:t>аль</w:t>
      </w:r>
      <w:r w:rsidRPr="005C110A">
        <w:rPr>
          <w:rFonts w:eastAsia="Arial Unicode MS"/>
          <w:kern w:val="1"/>
          <w:lang w:eastAsia="ar-SA"/>
        </w:rPr>
        <w:softHyphen/>
        <w:t>но</w:t>
      </w:r>
      <w:r w:rsidRPr="005C110A">
        <w:rPr>
          <w:rFonts w:eastAsia="Arial Unicode MS"/>
          <w:kern w:val="1"/>
          <w:lang w:eastAsia="ar-SA"/>
        </w:rPr>
        <w:softHyphen/>
        <w:t xml:space="preserve">го и дифференцированного подходов. Усвоенные </w:t>
      </w:r>
      <w:proofErr w:type="gramStart"/>
      <w:r w:rsidRPr="005C110A">
        <w:rPr>
          <w:rFonts w:eastAsia="Arial Unicode MS"/>
          <w:kern w:val="1"/>
          <w:lang w:eastAsia="ar-SA"/>
        </w:rPr>
        <w:t>обу</w:t>
      </w:r>
      <w:r w:rsidRPr="005C110A">
        <w:rPr>
          <w:rFonts w:eastAsia="Arial Unicode MS"/>
          <w:kern w:val="1"/>
          <w:lang w:eastAsia="ar-SA"/>
        </w:rPr>
        <w:softHyphen/>
        <w:t>ча</w:t>
      </w:r>
      <w:r w:rsidRPr="005C110A">
        <w:rPr>
          <w:rFonts w:eastAsia="Arial Unicode MS"/>
          <w:kern w:val="1"/>
          <w:lang w:eastAsia="ar-SA"/>
        </w:rPr>
        <w:softHyphen/>
        <w:t>ющимися</w:t>
      </w:r>
      <w:proofErr w:type="gramEnd"/>
      <w:r w:rsidRPr="005C110A">
        <w:rPr>
          <w:rFonts w:eastAsia="Arial Unicode MS"/>
          <w:kern w:val="1"/>
          <w:lang w:eastAsia="ar-SA"/>
        </w:rPr>
        <w:t xml:space="preserve"> даже незначительные по объему и эле</w:t>
      </w:r>
      <w:r w:rsidRPr="005C110A">
        <w:rPr>
          <w:rFonts w:eastAsia="Arial Unicode MS"/>
          <w:kern w:val="1"/>
          <w:lang w:eastAsia="ar-SA"/>
        </w:rPr>
        <w:softHyphen/>
        <w:t>мен</w:t>
      </w:r>
      <w:r w:rsidRPr="005C110A">
        <w:rPr>
          <w:rFonts w:eastAsia="Arial Unicode MS"/>
          <w:kern w:val="1"/>
          <w:lang w:eastAsia="ar-SA"/>
        </w:rPr>
        <w:softHyphen/>
        <w:t xml:space="preserve">тарные по содержанию знания и </w:t>
      </w:r>
      <w:r w:rsidRPr="005C110A">
        <w:rPr>
          <w:rFonts w:eastAsia="Arial Unicode MS"/>
          <w:kern w:val="1"/>
          <w:lang w:eastAsia="ar-SA"/>
        </w:rPr>
        <w:lastRenderedPageBreak/>
        <w:t>умения должны выполнять кор</w:t>
      </w:r>
      <w:r w:rsidRPr="005C110A">
        <w:rPr>
          <w:rFonts w:eastAsia="Arial Unicode MS"/>
          <w:kern w:val="1"/>
          <w:lang w:eastAsia="ar-SA"/>
        </w:rPr>
        <w:softHyphen/>
        <w:t>рек</w:t>
      </w:r>
      <w:r w:rsidRPr="005C110A">
        <w:rPr>
          <w:rFonts w:eastAsia="Arial Unicode MS"/>
          <w:kern w:val="1"/>
          <w:lang w:eastAsia="ar-SA"/>
        </w:rPr>
        <w:softHyphen/>
        <w:t>ци</w:t>
      </w:r>
      <w:r w:rsidRPr="005C110A">
        <w:rPr>
          <w:rFonts w:eastAsia="Arial Unicode MS"/>
          <w:kern w:val="1"/>
          <w:lang w:eastAsia="ar-SA"/>
        </w:rPr>
        <w:softHyphen/>
        <w:t>он</w:t>
      </w:r>
      <w:r w:rsidRPr="005C110A">
        <w:rPr>
          <w:rFonts w:eastAsia="Arial Unicode MS"/>
          <w:kern w:val="1"/>
          <w:lang w:eastAsia="ar-SA"/>
        </w:rPr>
        <w:softHyphen/>
        <w:t>но-раз</w:t>
      </w:r>
      <w:r w:rsidRPr="005C110A">
        <w:rPr>
          <w:rFonts w:eastAsia="Arial Unicode MS"/>
          <w:kern w:val="1"/>
          <w:lang w:eastAsia="ar-SA"/>
        </w:rPr>
        <w:softHyphen/>
        <w:t>ви</w:t>
      </w:r>
      <w:r w:rsidRPr="005C110A">
        <w:rPr>
          <w:rFonts w:eastAsia="Arial Unicode MS"/>
          <w:kern w:val="1"/>
          <w:lang w:eastAsia="ar-SA"/>
        </w:rPr>
        <w:softHyphen/>
        <w:t>ва</w:t>
      </w:r>
      <w:r w:rsidRPr="005C110A">
        <w:rPr>
          <w:rFonts w:eastAsia="Arial Unicode MS"/>
          <w:kern w:val="1"/>
          <w:lang w:eastAsia="ar-SA"/>
        </w:rPr>
        <w:softHyphen/>
        <w:t>ю</w:t>
      </w:r>
      <w:r w:rsidRPr="005C110A">
        <w:rPr>
          <w:rFonts w:eastAsia="Arial Unicode MS"/>
          <w:kern w:val="1"/>
          <w:lang w:eastAsia="ar-SA"/>
        </w:rPr>
        <w:softHyphen/>
        <w:t>щую функцию, поскольку они играют определенную роль в становлении лич</w:t>
      </w:r>
      <w:r w:rsidRPr="005C110A">
        <w:rPr>
          <w:rFonts w:eastAsia="Arial Unicode MS"/>
          <w:kern w:val="1"/>
          <w:lang w:eastAsia="ar-SA"/>
        </w:rPr>
        <w:softHyphen/>
        <w:t>нос</w:t>
      </w:r>
      <w:r w:rsidRPr="005C110A">
        <w:rPr>
          <w:rFonts w:eastAsia="Arial Unicode MS"/>
          <w:kern w:val="1"/>
          <w:lang w:eastAsia="ar-SA"/>
        </w:rPr>
        <w:softHyphen/>
        <w:t xml:space="preserve">ти ученика и овладении им социальным опытом. </w:t>
      </w:r>
    </w:p>
    <w:p w:rsidR="0089132C" w:rsidRPr="005C110A" w:rsidRDefault="0089132C" w:rsidP="00EA6606">
      <w:pPr>
        <w:suppressAutoHyphens/>
        <w:ind w:firstLine="709"/>
        <w:jc w:val="both"/>
        <w:rPr>
          <w:rFonts w:eastAsia="Arial Unicode MS"/>
          <w:b/>
          <w:kern w:val="1"/>
          <w:lang w:eastAsia="ar-SA"/>
        </w:rPr>
      </w:pPr>
      <w:r w:rsidRPr="005C110A">
        <w:rPr>
          <w:rFonts w:eastAsia="Arial Unicode MS"/>
          <w:b/>
          <w:kern w:val="1"/>
          <w:lang w:eastAsia="ar-SA"/>
        </w:rPr>
        <w:t>По данной рабочей программе  используется  традиционная  система отметок по 5</w:t>
      </w:r>
      <w:r w:rsidRPr="005C110A">
        <w:rPr>
          <w:rFonts w:eastAsia="Arial Unicode MS"/>
          <w:b/>
          <w:kern w:val="1"/>
          <w:lang w:eastAsia="ar-SA"/>
        </w:rPr>
        <w:noBreakHyphen/>
        <w:t>балльной шкале, однако требует уточнения и переосмыс</w:t>
      </w:r>
      <w:r w:rsidRPr="005C110A">
        <w:rPr>
          <w:rFonts w:eastAsia="Arial Unicode MS"/>
          <w:b/>
          <w:kern w:val="1"/>
          <w:lang w:eastAsia="ar-SA"/>
        </w:rPr>
        <w:softHyphen/>
        <w:t>ления их наполнения. В любом случае, при оценке итоговых предмет</w:t>
      </w:r>
      <w:r w:rsidRPr="005C110A">
        <w:rPr>
          <w:rFonts w:eastAsia="Arial Unicode MS"/>
          <w:b/>
          <w:kern w:val="1"/>
          <w:lang w:eastAsia="ar-SA"/>
        </w:rPr>
        <w:softHyphen/>
        <w:t>ных результатов следует из всего спектра оценок выбирать такие, которые сти</w:t>
      </w:r>
      <w:r w:rsidRPr="005C110A">
        <w:rPr>
          <w:rFonts w:eastAsia="Arial Unicode MS"/>
          <w:b/>
          <w:kern w:val="1"/>
          <w:lang w:eastAsia="ar-SA"/>
        </w:rPr>
        <w:softHyphen/>
        <w:t>мулировали бы учебную и практическую деятельность обучающегося, ока</w:t>
      </w:r>
      <w:r w:rsidRPr="005C110A">
        <w:rPr>
          <w:rFonts w:eastAsia="Arial Unicode MS"/>
          <w:b/>
          <w:kern w:val="1"/>
          <w:lang w:eastAsia="ar-SA"/>
        </w:rPr>
        <w:softHyphen/>
        <w:t>зывали бы положительное влияние на формирование жизненных компетен</w:t>
      </w:r>
      <w:r w:rsidRPr="005C110A">
        <w:rPr>
          <w:rFonts w:eastAsia="Arial Unicode MS"/>
          <w:b/>
          <w:kern w:val="1"/>
          <w:lang w:eastAsia="ar-SA"/>
        </w:rPr>
        <w:softHyphen/>
        <w:t>ций.</w:t>
      </w:r>
    </w:p>
    <w:p w:rsidR="0089132C" w:rsidRPr="009D34DF" w:rsidRDefault="0089132C" w:rsidP="00EA6606">
      <w:pPr>
        <w:ind w:firstLine="720"/>
        <w:jc w:val="both"/>
        <w:rPr>
          <w:rFonts w:ascii="Arial" w:hAnsi="Arial" w:cs="Arial"/>
          <w:color w:val="000000"/>
        </w:rPr>
      </w:pPr>
      <w:r w:rsidRPr="009D34DF">
        <w:rPr>
          <w:b/>
          <w:bCs/>
          <w:color w:val="000000"/>
        </w:rPr>
        <w:t>Оценка «5» </w:t>
      </w:r>
      <w:r w:rsidRPr="009D34DF">
        <w:rPr>
          <w:color w:val="000000"/>
        </w:rPr>
        <w:t>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по содержанию прочитанного и пересказывает прочитанное полно, правильно, последовательно; твердо знает наизусть стихотворение и читает его выразительно.</w:t>
      </w:r>
    </w:p>
    <w:p w:rsidR="0089132C" w:rsidRPr="009D34DF" w:rsidRDefault="0089132C" w:rsidP="00EA6606">
      <w:pPr>
        <w:ind w:firstLine="720"/>
        <w:jc w:val="both"/>
        <w:rPr>
          <w:rFonts w:ascii="Arial" w:hAnsi="Arial" w:cs="Arial"/>
          <w:color w:val="000000"/>
        </w:rPr>
      </w:pPr>
      <w:proofErr w:type="gramStart"/>
      <w:r w:rsidRPr="009D34DF">
        <w:rPr>
          <w:b/>
          <w:bCs/>
          <w:color w:val="000000"/>
        </w:rPr>
        <w:t>Оценка «4» </w:t>
      </w:r>
      <w:r w:rsidRPr="009D34DF">
        <w:rPr>
          <w:color w:val="000000"/>
        </w:rPr>
        <w:t>ставится ученику, если он; читает по слогам, затрудняясь читать целиком даже легкие слова;  допускает одну-две ошибки при чтении и соблюдении смысловых пауз; допускает неточности в ответах на вопросы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недостаточно выразительно.</w:t>
      </w:r>
      <w:proofErr w:type="gramEnd"/>
    </w:p>
    <w:p w:rsidR="0089132C" w:rsidRPr="00EA6606" w:rsidRDefault="0089132C" w:rsidP="00EA6606">
      <w:pPr>
        <w:ind w:firstLine="720"/>
        <w:jc w:val="both"/>
        <w:rPr>
          <w:color w:val="000000"/>
        </w:rPr>
      </w:pPr>
      <w:r w:rsidRPr="009D34DF">
        <w:rPr>
          <w:b/>
          <w:bCs/>
          <w:color w:val="000000"/>
        </w:rPr>
        <w:t>Оценка «3»</w:t>
      </w:r>
      <w:r w:rsidRPr="009D34DF">
        <w:rPr>
          <w:color w:val="000000"/>
        </w:rPr>
        <w:t> ставится ученику, если он: читает в основном целыми словами, трудные слова по слогам; допускает три-четыре ошибки при чтении и соблюдении синтаксических и смысловых пауз, в 4 –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89132C" w:rsidRPr="00AC7CD6" w:rsidRDefault="0089132C" w:rsidP="00EA6606">
      <w:pPr>
        <w:pStyle w:val="a3"/>
        <w:spacing w:before="0" w:beforeAutospacing="0" w:after="0" w:afterAutospacing="0"/>
        <w:ind w:firstLine="708"/>
        <w:jc w:val="both"/>
        <w:rPr>
          <w:b/>
        </w:rPr>
      </w:pPr>
      <w:r w:rsidRPr="00AC7CD6">
        <w:rPr>
          <w:b/>
        </w:rPr>
        <w:t xml:space="preserve">2.Чтение наизусть </w:t>
      </w:r>
      <w:bookmarkStart w:id="1" w:name="_GoBack"/>
      <w:bookmarkEnd w:id="1"/>
    </w:p>
    <w:p w:rsidR="0089132C" w:rsidRPr="00AC7CD6" w:rsidRDefault="0089132C" w:rsidP="00EA6606">
      <w:pPr>
        <w:pStyle w:val="a3"/>
        <w:spacing w:before="0" w:beforeAutospacing="0" w:after="0" w:afterAutospacing="0"/>
        <w:ind w:firstLine="708"/>
        <w:jc w:val="both"/>
        <w:rPr>
          <w:b/>
        </w:rPr>
      </w:pPr>
      <w:r w:rsidRPr="00AC7CD6">
        <w:rPr>
          <w:b/>
        </w:rPr>
        <w:t xml:space="preserve">Оценка «5» - </w:t>
      </w:r>
      <w:r w:rsidRPr="00AC7CD6">
        <w:t>твёрдо без подсказок знает наизусть, выразительно читает.</w:t>
      </w:r>
    </w:p>
    <w:p w:rsidR="0089132C" w:rsidRPr="00AC7CD6" w:rsidRDefault="0089132C" w:rsidP="00EA6606">
      <w:pPr>
        <w:pStyle w:val="a3"/>
        <w:spacing w:before="0" w:beforeAutospacing="0" w:after="0" w:afterAutospacing="0"/>
        <w:ind w:firstLine="708"/>
        <w:jc w:val="both"/>
      </w:pPr>
      <w:r w:rsidRPr="00AC7CD6">
        <w:rPr>
          <w:b/>
        </w:rPr>
        <w:t xml:space="preserve">Оценка «4» - </w:t>
      </w:r>
      <w:r w:rsidRPr="00AC7CD6">
        <w:t>знает стихотворение наизусть</w:t>
      </w:r>
      <w:r w:rsidR="00D83F44">
        <w:t>,</w:t>
      </w:r>
      <w:r w:rsidRPr="00AC7CD6">
        <w:t xml:space="preserve"> но допускает при </w:t>
      </w:r>
      <w:proofErr w:type="spellStart"/>
      <w:r w:rsidRPr="00AC7CD6">
        <w:t>чтенииперестановку</w:t>
      </w:r>
      <w:proofErr w:type="spellEnd"/>
      <w:r w:rsidRPr="00AC7CD6">
        <w:t xml:space="preserve"> слов, самостоятельно исправляет допущенные неточности.</w:t>
      </w:r>
    </w:p>
    <w:p w:rsidR="0089132C" w:rsidRPr="00AC7CD6" w:rsidRDefault="0089132C" w:rsidP="00EA6606">
      <w:pPr>
        <w:pStyle w:val="a3"/>
        <w:spacing w:before="0" w:beforeAutospacing="0" w:after="0" w:afterAutospacing="0"/>
        <w:ind w:firstLine="708"/>
        <w:jc w:val="both"/>
      </w:pPr>
      <w:r w:rsidRPr="00AC7CD6">
        <w:rPr>
          <w:b/>
        </w:rPr>
        <w:t xml:space="preserve">Оценка «3» - </w:t>
      </w:r>
      <w:r w:rsidRPr="00AC7CD6">
        <w:t xml:space="preserve">читает наизусть, но при чтении обнаруживает нетвёрдое освоение текста. </w:t>
      </w:r>
    </w:p>
    <w:p w:rsidR="0089132C" w:rsidRPr="00AC7CD6" w:rsidRDefault="0089132C" w:rsidP="00EA6606">
      <w:pPr>
        <w:pStyle w:val="a3"/>
        <w:spacing w:before="0" w:beforeAutospacing="0" w:after="0" w:afterAutospacing="0"/>
        <w:ind w:firstLine="708"/>
        <w:rPr>
          <w:b/>
        </w:rPr>
      </w:pPr>
      <w:r w:rsidRPr="00AC7CD6">
        <w:rPr>
          <w:b/>
        </w:rPr>
        <w:t>3. Выразительное чтение стихотворения</w:t>
      </w:r>
    </w:p>
    <w:p w:rsidR="0089132C" w:rsidRPr="00AC7CD6" w:rsidRDefault="0089132C" w:rsidP="00EA6606">
      <w:pPr>
        <w:pStyle w:val="a3"/>
        <w:spacing w:before="0" w:beforeAutospacing="0" w:after="0" w:afterAutospacing="0"/>
        <w:ind w:firstLine="708"/>
      </w:pPr>
      <w:r w:rsidRPr="00AC7CD6">
        <w:t>Требования к выразительному чтению:</w:t>
      </w:r>
    </w:p>
    <w:p w:rsidR="0089132C" w:rsidRPr="00AC7CD6" w:rsidRDefault="0089132C" w:rsidP="00EA6606">
      <w:pPr>
        <w:pStyle w:val="a3"/>
        <w:numPr>
          <w:ilvl w:val="0"/>
          <w:numId w:val="3"/>
        </w:numPr>
        <w:spacing w:before="0" w:beforeAutospacing="0" w:after="0" w:afterAutospacing="0"/>
      </w:pPr>
      <w:r w:rsidRPr="00AC7CD6">
        <w:t>Правильная постановка логического ударения.</w:t>
      </w:r>
    </w:p>
    <w:p w:rsidR="0089132C" w:rsidRPr="00AC7CD6" w:rsidRDefault="0089132C" w:rsidP="00EA6606">
      <w:pPr>
        <w:pStyle w:val="a3"/>
        <w:numPr>
          <w:ilvl w:val="0"/>
          <w:numId w:val="3"/>
        </w:numPr>
        <w:spacing w:before="0" w:beforeAutospacing="0" w:after="0" w:afterAutospacing="0"/>
      </w:pPr>
      <w:r w:rsidRPr="00AC7CD6">
        <w:t xml:space="preserve">Соблюдение пауз. </w:t>
      </w:r>
    </w:p>
    <w:p w:rsidR="0089132C" w:rsidRPr="00AC7CD6" w:rsidRDefault="0089132C" w:rsidP="00EA6606">
      <w:pPr>
        <w:pStyle w:val="a3"/>
        <w:numPr>
          <w:ilvl w:val="0"/>
          <w:numId w:val="3"/>
        </w:numPr>
        <w:spacing w:before="0" w:beforeAutospacing="0" w:after="0" w:afterAutospacing="0"/>
      </w:pPr>
      <w:r w:rsidRPr="00AC7CD6">
        <w:t>Правильный выбор темпа.</w:t>
      </w:r>
    </w:p>
    <w:p w:rsidR="0089132C" w:rsidRPr="00AC7CD6" w:rsidRDefault="0089132C" w:rsidP="00EA6606">
      <w:pPr>
        <w:pStyle w:val="a3"/>
        <w:numPr>
          <w:ilvl w:val="0"/>
          <w:numId w:val="3"/>
        </w:numPr>
        <w:spacing w:before="0" w:beforeAutospacing="0" w:after="0" w:afterAutospacing="0"/>
      </w:pPr>
      <w:r w:rsidRPr="00AC7CD6">
        <w:t>Соблюдения нужной интонации.</w:t>
      </w:r>
    </w:p>
    <w:p w:rsidR="0089132C" w:rsidRPr="00AC7CD6" w:rsidRDefault="0089132C" w:rsidP="00EA6606">
      <w:pPr>
        <w:pStyle w:val="a3"/>
        <w:numPr>
          <w:ilvl w:val="0"/>
          <w:numId w:val="3"/>
        </w:numPr>
        <w:spacing w:before="0" w:beforeAutospacing="0" w:after="0" w:afterAutospacing="0"/>
      </w:pPr>
      <w:r w:rsidRPr="00AC7CD6">
        <w:t xml:space="preserve">Безошибочное чтение. </w:t>
      </w:r>
    </w:p>
    <w:p w:rsidR="0089132C" w:rsidRPr="00AC7CD6" w:rsidRDefault="0089132C" w:rsidP="00EA6606">
      <w:pPr>
        <w:pStyle w:val="a3"/>
        <w:spacing w:before="0" w:beforeAutospacing="0" w:after="0" w:afterAutospacing="0"/>
        <w:ind w:left="708"/>
      </w:pPr>
      <w:r w:rsidRPr="00AC7CD6">
        <w:rPr>
          <w:b/>
        </w:rPr>
        <w:t xml:space="preserve">Оценка «5» - </w:t>
      </w:r>
      <w:r w:rsidRPr="00AC7CD6">
        <w:t>Выполнены правильно все требования.</w:t>
      </w:r>
    </w:p>
    <w:p w:rsidR="0089132C" w:rsidRPr="00AC7CD6" w:rsidRDefault="0089132C" w:rsidP="00EA6606">
      <w:pPr>
        <w:pStyle w:val="a3"/>
        <w:spacing w:before="0" w:beforeAutospacing="0" w:after="0" w:afterAutospacing="0"/>
        <w:ind w:left="708"/>
      </w:pPr>
      <w:r w:rsidRPr="00AC7CD6">
        <w:rPr>
          <w:b/>
        </w:rPr>
        <w:t xml:space="preserve">Оценка «4» - </w:t>
      </w:r>
      <w:r w:rsidRPr="00AC7CD6">
        <w:t xml:space="preserve">Не соблюдены 1-2 требования. </w:t>
      </w:r>
    </w:p>
    <w:p w:rsidR="0089132C" w:rsidRPr="00AC7CD6" w:rsidRDefault="0089132C" w:rsidP="00EA6606">
      <w:pPr>
        <w:pStyle w:val="a3"/>
        <w:spacing w:before="0" w:beforeAutospacing="0" w:after="0" w:afterAutospacing="0"/>
        <w:ind w:left="708"/>
        <w:rPr>
          <w:b/>
        </w:rPr>
      </w:pPr>
      <w:r w:rsidRPr="00AC7CD6">
        <w:rPr>
          <w:b/>
        </w:rPr>
        <w:t xml:space="preserve">Оценка «3» - </w:t>
      </w:r>
      <w:r w:rsidRPr="00AC7CD6">
        <w:t>Допущены ошибки по трём и более  требованиям.</w:t>
      </w:r>
    </w:p>
    <w:p w:rsidR="0089132C" w:rsidRPr="00AC7CD6" w:rsidRDefault="0089132C" w:rsidP="00EA6606">
      <w:pPr>
        <w:pStyle w:val="a3"/>
        <w:spacing w:before="0" w:beforeAutospacing="0" w:after="0" w:afterAutospacing="0"/>
        <w:ind w:left="720"/>
        <w:rPr>
          <w:b/>
        </w:rPr>
      </w:pPr>
      <w:r w:rsidRPr="00AC7CD6">
        <w:rPr>
          <w:b/>
        </w:rPr>
        <w:t>4. Чтение по ролям.</w:t>
      </w:r>
    </w:p>
    <w:p w:rsidR="0089132C" w:rsidRPr="00AC7CD6" w:rsidRDefault="0089132C" w:rsidP="00EA6606">
      <w:pPr>
        <w:pStyle w:val="a3"/>
        <w:spacing w:before="0" w:beforeAutospacing="0" w:after="0" w:afterAutospacing="0"/>
        <w:ind w:left="720"/>
      </w:pPr>
      <w:r w:rsidRPr="00AC7CD6">
        <w:t xml:space="preserve">Требования к чтению по ролям: </w:t>
      </w:r>
    </w:p>
    <w:p w:rsidR="0089132C" w:rsidRPr="00AC7CD6" w:rsidRDefault="0089132C" w:rsidP="00EA6606">
      <w:pPr>
        <w:pStyle w:val="a3"/>
        <w:numPr>
          <w:ilvl w:val="0"/>
          <w:numId w:val="4"/>
        </w:numPr>
        <w:spacing w:before="0" w:beforeAutospacing="0" w:after="0" w:afterAutospacing="0"/>
      </w:pPr>
      <w:r w:rsidRPr="00AC7CD6">
        <w:t>Своевременно начинать читать свои слова.</w:t>
      </w:r>
    </w:p>
    <w:p w:rsidR="0089132C" w:rsidRPr="00AC7CD6" w:rsidRDefault="0089132C" w:rsidP="00EA6606">
      <w:pPr>
        <w:pStyle w:val="a3"/>
        <w:numPr>
          <w:ilvl w:val="0"/>
          <w:numId w:val="4"/>
        </w:numPr>
        <w:spacing w:before="0" w:beforeAutospacing="0" w:after="0" w:afterAutospacing="0"/>
      </w:pPr>
      <w:r w:rsidRPr="00AC7CD6">
        <w:t>Подбирая правильную интонацию.</w:t>
      </w:r>
    </w:p>
    <w:p w:rsidR="0089132C" w:rsidRPr="00AC7CD6" w:rsidRDefault="0089132C" w:rsidP="00EA6606">
      <w:pPr>
        <w:pStyle w:val="a3"/>
        <w:numPr>
          <w:ilvl w:val="0"/>
          <w:numId w:val="4"/>
        </w:numPr>
        <w:spacing w:before="0" w:beforeAutospacing="0" w:after="0" w:afterAutospacing="0"/>
      </w:pPr>
      <w:r w:rsidRPr="00AC7CD6">
        <w:t>Читать безошибочно.</w:t>
      </w:r>
    </w:p>
    <w:p w:rsidR="0089132C" w:rsidRPr="00AC7CD6" w:rsidRDefault="0089132C" w:rsidP="00EA6606">
      <w:pPr>
        <w:pStyle w:val="a3"/>
        <w:numPr>
          <w:ilvl w:val="0"/>
          <w:numId w:val="4"/>
        </w:numPr>
        <w:spacing w:before="0" w:beforeAutospacing="0" w:after="0" w:afterAutospacing="0"/>
      </w:pPr>
      <w:r w:rsidRPr="00AC7CD6">
        <w:t>Читать выразительно.</w:t>
      </w:r>
    </w:p>
    <w:p w:rsidR="0089132C" w:rsidRPr="00AC7CD6" w:rsidRDefault="0089132C" w:rsidP="00EA6606">
      <w:pPr>
        <w:pStyle w:val="a3"/>
        <w:spacing w:before="0" w:beforeAutospacing="0" w:after="0" w:afterAutospacing="0"/>
        <w:ind w:left="720"/>
      </w:pPr>
      <w:r w:rsidRPr="00AC7CD6">
        <w:rPr>
          <w:b/>
        </w:rPr>
        <w:t xml:space="preserve">Оценка «5» - </w:t>
      </w:r>
      <w:r w:rsidRPr="00AC7CD6">
        <w:t>Выполнены все требования.</w:t>
      </w:r>
    </w:p>
    <w:p w:rsidR="0089132C" w:rsidRPr="00AC7CD6" w:rsidRDefault="0089132C" w:rsidP="00EA6606">
      <w:pPr>
        <w:pStyle w:val="a3"/>
        <w:spacing w:before="0" w:beforeAutospacing="0" w:after="0" w:afterAutospacing="0"/>
        <w:ind w:left="720"/>
        <w:jc w:val="both"/>
      </w:pPr>
      <w:r w:rsidRPr="00AC7CD6">
        <w:rPr>
          <w:b/>
        </w:rPr>
        <w:t xml:space="preserve">Оценка «4» - </w:t>
      </w:r>
      <w:r w:rsidRPr="00AC7CD6">
        <w:t>Допущены ошибки по одному из требований.</w:t>
      </w:r>
    </w:p>
    <w:p w:rsidR="0089132C" w:rsidRPr="00AC7CD6" w:rsidRDefault="0089132C" w:rsidP="00EA6606">
      <w:pPr>
        <w:pStyle w:val="a3"/>
        <w:spacing w:before="0" w:beforeAutospacing="0" w:after="0" w:afterAutospacing="0"/>
        <w:ind w:left="720"/>
        <w:jc w:val="both"/>
        <w:rPr>
          <w:b/>
        </w:rPr>
      </w:pPr>
      <w:r w:rsidRPr="00AC7CD6">
        <w:rPr>
          <w:b/>
        </w:rPr>
        <w:t xml:space="preserve">Оценка «3» - </w:t>
      </w:r>
      <w:r w:rsidRPr="00AC7CD6">
        <w:t>Допущены ошибки по двум и более требованиям.</w:t>
      </w:r>
    </w:p>
    <w:p w:rsidR="0089132C" w:rsidRPr="00AC7CD6" w:rsidRDefault="0089132C" w:rsidP="00EA6606">
      <w:pPr>
        <w:pStyle w:val="a3"/>
        <w:numPr>
          <w:ilvl w:val="0"/>
          <w:numId w:val="4"/>
        </w:numPr>
        <w:spacing w:before="0" w:beforeAutospacing="0" w:after="0" w:afterAutospacing="0"/>
        <w:jc w:val="both"/>
        <w:rPr>
          <w:b/>
        </w:rPr>
      </w:pPr>
      <w:r w:rsidRPr="00AC7CD6">
        <w:rPr>
          <w:b/>
        </w:rPr>
        <w:t>Пересказ.</w:t>
      </w:r>
    </w:p>
    <w:p w:rsidR="0089132C" w:rsidRPr="00AC7CD6" w:rsidRDefault="0089132C" w:rsidP="00EA6606">
      <w:pPr>
        <w:pStyle w:val="a3"/>
        <w:spacing w:before="0" w:beforeAutospacing="0" w:after="0" w:afterAutospacing="0"/>
        <w:ind w:left="720"/>
        <w:jc w:val="both"/>
        <w:rPr>
          <w:b/>
        </w:rPr>
      </w:pPr>
      <w:r w:rsidRPr="00AC7CD6">
        <w:rPr>
          <w:b/>
        </w:rPr>
        <w:lastRenderedPageBreak/>
        <w:t xml:space="preserve">Оценка «5» - </w:t>
      </w:r>
      <w:r w:rsidRPr="00AC7CD6">
        <w:t>Пересказывает содержание прочитанного самостоятельно, последовательно, не упуская главного, правильно отвечает на вопрос, умеет подкрепить ответ на вопрос чтением соответствующих отрывков</w:t>
      </w:r>
      <w:r w:rsidRPr="00AC7CD6">
        <w:rPr>
          <w:b/>
        </w:rPr>
        <w:t>.</w:t>
      </w:r>
    </w:p>
    <w:p w:rsidR="0089132C" w:rsidRPr="00AC7CD6" w:rsidRDefault="0089132C" w:rsidP="00EA6606">
      <w:pPr>
        <w:pStyle w:val="a3"/>
        <w:spacing w:before="0" w:beforeAutospacing="0" w:after="0" w:afterAutospacing="0"/>
        <w:ind w:left="720"/>
        <w:jc w:val="both"/>
      </w:pPr>
      <w:r w:rsidRPr="00AC7CD6">
        <w:rPr>
          <w:b/>
        </w:rPr>
        <w:t xml:space="preserve">Оценка «4» - </w:t>
      </w:r>
      <w:r w:rsidRPr="00AC7CD6">
        <w:t>Допускает одну две ошибки, неточности сам исправляет их.</w:t>
      </w:r>
    </w:p>
    <w:p w:rsidR="0089132C" w:rsidRPr="00AC7CD6" w:rsidRDefault="0089132C" w:rsidP="00EA6606">
      <w:pPr>
        <w:pStyle w:val="a3"/>
        <w:spacing w:before="0" w:beforeAutospacing="0" w:after="0" w:afterAutospacing="0"/>
        <w:ind w:left="720"/>
        <w:jc w:val="both"/>
        <w:rPr>
          <w:b/>
        </w:rPr>
      </w:pPr>
      <w:r w:rsidRPr="00AC7CD6">
        <w:rPr>
          <w:b/>
        </w:rPr>
        <w:t xml:space="preserve">Оценка «3» - </w:t>
      </w:r>
      <w:r w:rsidRPr="00AC7CD6">
        <w:t>Пересказывает при помощи наводящих вопросов учителя, не умеет последовательно передать содержание прочитанного, допускает речевые ошибки.</w:t>
      </w:r>
    </w:p>
    <w:p w:rsidR="0089132C" w:rsidRPr="00AC7CD6" w:rsidRDefault="0089132C" w:rsidP="00EA6606">
      <w:pPr>
        <w:pStyle w:val="a3"/>
        <w:numPr>
          <w:ilvl w:val="0"/>
          <w:numId w:val="4"/>
        </w:numPr>
        <w:spacing w:before="0" w:beforeAutospacing="0" w:after="0" w:afterAutospacing="0"/>
        <w:jc w:val="both"/>
        <w:rPr>
          <w:b/>
        </w:rPr>
      </w:pPr>
      <w:r w:rsidRPr="00AC7CD6">
        <w:rPr>
          <w:b/>
        </w:rPr>
        <w:t>Итоговая оценка Знаний умений учащихся.</w:t>
      </w:r>
    </w:p>
    <w:p w:rsidR="0089132C" w:rsidRPr="00AC7CD6" w:rsidRDefault="0089132C" w:rsidP="00EA6606">
      <w:pPr>
        <w:pStyle w:val="a3"/>
        <w:numPr>
          <w:ilvl w:val="0"/>
          <w:numId w:val="5"/>
        </w:numPr>
        <w:spacing w:before="0" w:beforeAutospacing="0" w:after="0" w:afterAutospacing="0"/>
        <w:jc w:val="both"/>
      </w:pPr>
      <w:r w:rsidRPr="00AC7CD6">
        <w:t>За учебную четверть и за год знания  и умения учащихся оценивается одним балом.</w:t>
      </w:r>
    </w:p>
    <w:p w:rsidR="0089132C" w:rsidRPr="00AC7CD6" w:rsidRDefault="0089132C" w:rsidP="00EA6606">
      <w:pPr>
        <w:pStyle w:val="a3"/>
        <w:numPr>
          <w:ilvl w:val="0"/>
          <w:numId w:val="5"/>
        </w:numPr>
        <w:spacing w:before="0" w:beforeAutospacing="0" w:after="0" w:afterAutospacing="0"/>
        <w:jc w:val="both"/>
      </w:pPr>
      <w:r w:rsidRPr="00AC7CD6">
        <w:t xml:space="preserve">При выставлении итоговой оценки учитывается как уровень знаний ученика, так и овладения им практическими умениями. </w:t>
      </w:r>
    </w:p>
    <w:p w:rsidR="0089132C" w:rsidRPr="00AC7CD6" w:rsidRDefault="0089132C" w:rsidP="00EA6606">
      <w:pPr>
        <w:pStyle w:val="a3"/>
        <w:numPr>
          <w:ilvl w:val="0"/>
          <w:numId w:val="5"/>
        </w:numPr>
        <w:spacing w:before="0" w:beforeAutospacing="0" w:after="0" w:afterAutospacing="0"/>
        <w:jc w:val="both"/>
      </w:pPr>
      <w:r w:rsidRPr="00AC7CD6">
        <w:t xml:space="preserve">Основанием для выставления итоговой оценки служат: результаты наблюдений учителя за повседневной работой ученика, устного опроса, проверка техники чтения. </w:t>
      </w:r>
    </w:p>
    <w:p w:rsidR="00F275DD" w:rsidRPr="0089132C" w:rsidRDefault="00F275DD" w:rsidP="00EA6606">
      <w:pPr>
        <w:suppressAutoHyphens/>
        <w:jc w:val="both"/>
        <w:rPr>
          <w:rFonts w:eastAsia="Arial Unicode M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934"/>
      </w:tblGrid>
      <w:tr w:rsidR="00F275DD" w:rsidRPr="00AC7CD6" w:rsidTr="000412D3">
        <w:tc>
          <w:tcPr>
            <w:tcW w:w="2660"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center"/>
              <w:rPr>
                <w:bCs/>
                <w:color w:val="000000"/>
              </w:rPr>
            </w:pPr>
            <w:r w:rsidRPr="00AC7CD6">
              <w:rPr>
                <w:bCs/>
                <w:color w:val="000000"/>
              </w:rPr>
              <w:t>Виды контроля</w:t>
            </w:r>
          </w:p>
        </w:tc>
        <w:tc>
          <w:tcPr>
            <w:tcW w:w="2977"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center"/>
              <w:rPr>
                <w:bCs/>
                <w:color w:val="000000"/>
              </w:rPr>
            </w:pPr>
            <w:r w:rsidRPr="00AC7CD6">
              <w:rPr>
                <w:bCs/>
                <w:color w:val="000000"/>
              </w:rPr>
              <w:t>Содержание</w:t>
            </w:r>
          </w:p>
        </w:tc>
        <w:tc>
          <w:tcPr>
            <w:tcW w:w="3934"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center"/>
              <w:rPr>
                <w:bCs/>
                <w:color w:val="000000"/>
              </w:rPr>
            </w:pPr>
            <w:r w:rsidRPr="00AC7CD6">
              <w:rPr>
                <w:bCs/>
                <w:color w:val="000000"/>
              </w:rPr>
              <w:t>Методы</w:t>
            </w:r>
          </w:p>
        </w:tc>
      </w:tr>
      <w:tr w:rsidR="00F275DD" w:rsidRPr="00AC7CD6" w:rsidTr="000412D3">
        <w:tc>
          <w:tcPr>
            <w:tcW w:w="2660"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Текущий</w:t>
            </w:r>
          </w:p>
        </w:tc>
        <w:tc>
          <w:tcPr>
            <w:tcW w:w="2977"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Освоение учебного материала по теме, разделу программы.</w:t>
            </w:r>
          </w:p>
        </w:tc>
        <w:tc>
          <w:tcPr>
            <w:tcW w:w="3934"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Беседы, опрос, самостоятельная работа, работа с карточкой, тест, нетрадиционные вида контроля, проверка выполнения домашнего задания.</w:t>
            </w:r>
          </w:p>
        </w:tc>
      </w:tr>
      <w:tr w:rsidR="00F275DD" w:rsidRPr="00AC7CD6" w:rsidTr="000412D3">
        <w:tc>
          <w:tcPr>
            <w:tcW w:w="2660"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Итоговый</w:t>
            </w:r>
          </w:p>
        </w:tc>
        <w:tc>
          <w:tcPr>
            <w:tcW w:w="2977"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Контроль выполнения поставленных задач.</w:t>
            </w:r>
          </w:p>
        </w:tc>
        <w:tc>
          <w:tcPr>
            <w:tcW w:w="3934" w:type="dxa"/>
            <w:tcBorders>
              <w:top w:val="single" w:sz="4" w:space="0" w:color="auto"/>
              <w:left w:val="single" w:sz="4" w:space="0" w:color="auto"/>
              <w:bottom w:val="single" w:sz="4" w:space="0" w:color="auto"/>
              <w:right w:val="single" w:sz="4" w:space="0" w:color="auto"/>
            </w:tcBorders>
            <w:hideMark/>
          </w:tcPr>
          <w:p w:rsidR="00F275DD" w:rsidRPr="00AC7CD6" w:rsidRDefault="00F275DD" w:rsidP="00EA6606">
            <w:pPr>
              <w:jc w:val="both"/>
              <w:rPr>
                <w:bCs/>
                <w:color w:val="000000"/>
              </w:rPr>
            </w:pPr>
            <w:r w:rsidRPr="00AC7CD6">
              <w:rPr>
                <w:bCs/>
                <w:color w:val="000000"/>
              </w:rPr>
              <w:t>Проверка техники чтения.</w:t>
            </w:r>
          </w:p>
        </w:tc>
      </w:tr>
    </w:tbl>
    <w:p w:rsidR="00F275DD" w:rsidRPr="00AC7CD6" w:rsidRDefault="00F275DD" w:rsidP="00EA6606">
      <w:pPr>
        <w:jc w:val="both"/>
        <w:rPr>
          <w:bCs/>
          <w:color w:val="000000"/>
        </w:rPr>
      </w:pPr>
    </w:p>
    <w:p w:rsidR="00F275DD" w:rsidRPr="00AC7CD6" w:rsidRDefault="00F275DD" w:rsidP="00EA6606">
      <w:pPr>
        <w:ind w:firstLine="708"/>
        <w:jc w:val="both"/>
        <w:rPr>
          <w:bCs/>
          <w:color w:val="000000"/>
        </w:rPr>
      </w:pPr>
      <w:r w:rsidRPr="00AC7CD6">
        <w:rPr>
          <w:bCs/>
          <w:color w:val="000000"/>
        </w:rPr>
        <w:t>Текущая оценка знаний, умений и навыков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w:t>
      </w:r>
    </w:p>
    <w:p w:rsidR="006B50EE" w:rsidRDefault="006B50EE" w:rsidP="00EA6606">
      <w:pPr>
        <w:ind w:right="24"/>
        <w:rPr>
          <w:b/>
          <w:bCs/>
          <w:color w:val="000000"/>
          <w:sz w:val="28"/>
          <w:szCs w:val="28"/>
        </w:rPr>
      </w:pPr>
    </w:p>
    <w:p w:rsidR="002A1C80" w:rsidRDefault="002A1C80" w:rsidP="00EA6606">
      <w:pPr>
        <w:ind w:firstLine="720"/>
        <w:jc w:val="both"/>
        <w:rPr>
          <w:b/>
          <w:bCs/>
          <w:color w:val="000000"/>
        </w:rPr>
      </w:pPr>
    </w:p>
    <w:p w:rsidR="002A1C80" w:rsidRPr="009D34DF" w:rsidRDefault="002A1C80" w:rsidP="00EA6606">
      <w:pPr>
        <w:ind w:firstLine="720"/>
        <w:jc w:val="both"/>
        <w:rPr>
          <w:rFonts w:ascii="Arial" w:hAnsi="Arial" w:cs="Arial"/>
          <w:color w:val="000000"/>
        </w:rPr>
      </w:pPr>
    </w:p>
    <w:p w:rsidR="008702E1" w:rsidRPr="00AC7CD6" w:rsidRDefault="008702E1" w:rsidP="00EA6606">
      <w:pPr>
        <w:rPr>
          <w:b/>
        </w:rPr>
      </w:pPr>
    </w:p>
    <w:bookmarkEnd w:id="0"/>
    <w:p w:rsidR="008702E1" w:rsidRDefault="008702E1" w:rsidP="00EA6606">
      <w:pPr>
        <w:rPr>
          <w:rFonts w:eastAsia="SimSun" w:cs="Mangal"/>
          <w:b/>
          <w:color w:val="030509"/>
          <w:kern w:val="3"/>
          <w:lang w:eastAsia="zh-CN" w:bidi="hi-IN"/>
        </w:rPr>
      </w:pPr>
    </w:p>
    <w:p w:rsidR="00985E88" w:rsidRPr="006D0B61" w:rsidRDefault="00985E88" w:rsidP="00EA6606">
      <w:pPr>
        <w:contextualSpacing/>
        <w:jc w:val="both"/>
        <w:sectPr w:rsidR="00985E88" w:rsidRPr="006D0B61" w:rsidSect="008702E1">
          <w:footerReference w:type="default" r:id="rId9"/>
          <w:pgSz w:w="11906" w:h="16838"/>
          <w:pgMar w:top="1134" w:right="850" w:bottom="1134" w:left="1701" w:header="708" w:footer="708" w:gutter="0"/>
          <w:cols w:space="708"/>
          <w:docGrid w:linePitch="360"/>
        </w:sectPr>
      </w:pPr>
    </w:p>
    <w:p w:rsidR="00DE2311" w:rsidRDefault="00D73FBA" w:rsidP="00EA6606">
      <w:pPr>
        <w:pStyle w:val="Standard"/>
        <w:shd w:val="clear" w:color="auto" w:fill="FFFFFF"/>
        <w:jc w:val="center"/>
        <w:rPr>
          <w:b/>
          <w:sz w:val="32"/>
          <w:szCs w:val="32"/>
        </w:rPr>
      </w:pPr>
      <w:r>
        <w:rPr>
          <w:b/>
          <w:sz w:val="32"/>
          <w:szCs w:val="32"/>
        </w:rPr>
        <w:lastRenderedPageBreak/>
        <w:t>7.</w:t>
      </w:r>
      <w:r w:rsidR="00C01868">
        <w:rPr>
          <w:b/>
          <w:sz w:val="32"/>
          <w:szCs w:val="32"/>
        </w:rPr>
        <w:t>Календарно-тематическое планирование</w:t>
      </w:r>
    </w:p>
    <w:p w:rsidR="00C01868" w:rsidRDefault="00DE2311" w:rsidP="00EA6606">
      <w:pPr>
        <w:pStyle w:val="Standard"/>
        <w:shd w:val="clear" w:color="auto" w:fill="FFFFFF"/>
        <w:jc w:val="center"/>
        <w:rPr>
          <w:b/>
          <w:sz w:val="32"/>
          <w:szCs w:val="32"/>
        </w:rPr>
      </w:pPr>
      <w:r>
        <w:rPr>
          <w:b/>
          <w:sz w:val="32"/>
          <w:szCs w:val="32"/>
        </w:rPr>
        <w:t>по учебному предмету «Чтение и развитие речи»(</w:t>
      </w:r>
      <w:r w:rsidR="00C01868">
        <w:rPr>
          <w:b/>
          <w:sz w:val="32"/>
          <w:szCs w:val="32"/>
        </w:rPr>
        <w:t>4 класс</w:t>
      </w:r>
      <w:r>
        <w:rPr>
          <w:b/>
          <w:sz w:val="32"/>
          <w:szCs w:val="32"/>
        </w:rPr>
        <w:t>)</w:t>
      </w:r>
    </w:p>
    <w:p w:rsidR="00C01868" w:rsidRDefault="00C01868" w:rsidP="00EA6606"/>
    <w:tbl>
      <w:tblPr>
        <w:tblW w:w="15389" w:type="dxa"/>
        <w:tblInd w:w="-211" w:type="dxa"/>
        <w:tblLayout w:type="fixed"/>
        <w:tblCellMar>
          <w:left w:w="10" w:type="dxa"/>
          <w:right w:w="10" w:type="dxa"/>
        </w:tblCellMar>
        <w:tblLook w:val="04A0" w:firstRow="1" w:lastRow="0" w:firstColumn="1" w:lastColumn="0" w:noHBand="0" w:noVBand="1"/>
      </w:tblPr>
      <w:tblGrid>
        <w:gridCol w:w="930"/>
        <w:gridCol w:w="3228"/>
        <w:gridCol w:w="1087"/>
        <w:gridCol w:w="614"/>
        <w:gridCol w:w="614"/>
        <w:gridCol w:w="4096"/>
        <w:gridCol w:w="2977"/>
        <w:gridCol w:w="1843"/>
      </w:tblGrid>
      <w:tr w:rsidR="00E55EBF" w:rsidRPr="00245C44" w:rsidTr="00E55EBF">
        <w:trPr>
          <w:trHeight w:val="420"/>
        </w:trPr>
        <w:tc>
          <w:tcPr>
            <w:tcW w:w="930" w:type="dxa"/>
            <w:vMerge w:val="restart"/>
            <w:tcBorders>
              <w:top w:val="single" w:sz="4" w:space="0" w:color="000000"/>
              <w:left w:val="single" w:sz="4" w:space="0" w:color="000000"/>
              <w:right w:val="single" w:sz="4" w:space="0" w:color="000000"/>
            </w:tcBorders>
          </w:tcPr>
          <w:p w:rsidR="00E55EBF" w:rsidRPr="00245C44" w:rsidRDefault="00E55EBF" w:rsidP="00EA6606">
            <w:pPr>
              <w:pStyle w:val="Standard"/>
              <w:jc w:val="center"/>
              <w:rPr>
                <w:rFonts w:cs="Times New Roman"/>
                <w:b/>
              </w:rPr>
            </w:pPr>
            <w:r w:rsidRPr="00245C44">
              <w:rPr>
                <w:rFonts w:cs="Times New Roman"/>
                <w:b/>
              </w:rPr>
              <w:t>№</w:t>
            </w:r>
          </w:p>
          <w:p w:rsidR="00E55EBF" w:rsidRPr="00245C44" w:rsidRDefault="00E55EBF" w:rsidP="00EA6606">
            <w:pPr>
              <w:pStyle w:val="Standard"/>
              <w:jc w:val="center"/>
              <w:rPr>
                <w:rFonts w:cs="Times New Roman"/>
                <w:b/>
              </w:rPr>
            </w:pPr>
            <w:proofErr w:type="gramStart"/>
            <w:r w:rsidRPr="00245C44">
              <w:rPr>
                <w:rFonts w:cs="Times New Roman"/>
                <w:b/>
              </w:rPr>
              <w:t>п</w:t>
            </w:r>
            <w:proofErr w:type="gramEnd"/>
            <w:r w:rsidRPr="00245C44">
              <w:rPr>
                <w:rFonts w:cs="Times New Roman"/>
                <w:b/>
              </w:rPr>
              <w:t>/п</w:t>
            </w:r>
          </w:p>
        </w:tc>
        <w:tc>
          <w:tcPr>
            <w:tcW w:w="32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jc w:val="center"/>
              <w:rPr>
                <w:rFonts w:cs="Times New Roman"/>
                <w:b/>
              </w:rPr>
            </w:pPr>
            <w:r w:rsidRPr="00245C44">
              <w:rPr>
                <w:rFonts w:cs="Times New Roman"/>
                <w:b/>
              </w:rPr>
              <w:t>Название  темы</w:t>
            </w:r>
          </w:p>
        </w:tc>
        <w:tc>
          <w:tcPr>
            <w:tcW w:w="1087" w:type="dxa"/>
            <w:vMerge w:val="restart"/>
            <w:tcBorders>
              <w:top w:val="single" w:sz="4" w:space="0" w:color="000000"/>
              <w:left w:val="single" w:sz="4" w:space="0" w:color="000000"/>
              <w:right w:val="single" w:sz="4" w:space="0" w:color="000000"/>
            </w:tcBorders>
          </w:tcPr>
          <w:p w:rsidR="00E55EBF" w:rsidRPr="00245C44" w:rsidRDefault="00E55EBF" w:rsidP="00EA6606">
            <w:pPr>
              <w:pStyle w:val="Standard"/>
              <w:jc w:val="center"/>
              <w:rPr>
                <w:rFonts w:cs="Times New Roman"/>
                <w:b/>
              </w:rPr>
            </w:pPr>
            <w:r w:rsidRPr="00245C44">
              <w:rPr>
                <w:rFonts w:cs="Times New Roman"/>
                <w:b/>
              </w:rPr>
              <w:t>Дата</w:t>
            </w:r>
          </w:p>
        </w:tc>
        <w:tc>
          <w:tcPr>
            <w:tcW w:w="1228" w:type="dxa"/>
            <w:gridSpan w:val="2"/>
            <w:tcBorders>
              <w:top w:val="single" w:sz="4" w:space="0" w:color="000000"/>
              <w:left w:val="single" w:sz="4" w:space="0" w:color="000000"/>
              <w:bottom w:val="single" w:sz="4" w:space="0" w:color="auto"/>
            </w:tcBorders>
          </w:tcPr>
          <w:p w:rsidR="00E55EBF" w:rsidRPr="00245C44" w:rsidRDefault="00E55EBF" w:rsidP="00EA6606">
            <w:pPr>
              <w:pStyle w:val="Standard"/>
              <w:rPr>
                <w:rFonts w:cs="Times New Roman"/>
                <w:b/>
              </w:rPr>
            </w:pPr>
            <w:r w:rsidRPr="00245C44">
              <w:rPr>
                <w:rFonts w:cs="Times New Roman"/>
                <w:b/>
              </w:rPr>
              <w:t>Кол-во час.</w:t>
            </w:r>
          </w:p>
        </w:tc>
        <w:tc>
          <w:tcPr>
            <w:tcW w:w="707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55EBF" w:rsidRPr="00245C44" w:rsidRDefault="00E55EBF" w:rsidP="00EA6606">
            <w:pPr>
              <w:pStyle w:val="Standard"/>
              <w:jc w:val="center"/>
              <w:rPr>
                <w:rFonts w:cs="Times New Roman"/>
                <w:b/>
              </w:rPr>
            </w:pPr>
            <w:r w:rsidRPr="00245C44">
              <w:rPr>
                <w:rFonts w:cs="Times New Roman"/>
                <w:b/>
              </w:rPr>
              <w:t>Ожидаемые результаты</w:t>
            </w:r>
          </w:p>
          <w:p w:rsidR="00E55EBF" w:rsidRPr="00245C44" w:rsidRDefault="00E55EBF" w:rsidP="00EA6606">
            <w:pPr>
              <w:pStyle w:val="Standard"/>
              <w:jc w:val="center"/>
              <w:rPr>
                <w:rFonts w:cs="Times New Roman"/>
                <w:b/>
              </w:rPr>
            </w:pPr>
          </w:p>
          <w:p w:rsidR="00E55EBF" w:rsidRPr="00245C44" w:rsidRDefault="00E55EBF" w:rsidP="00EA6606">
            <w:pPr>
              <w:pStyle w:val="Standard"/>
              <w:jc w:val="center"/>
              <w:rPr>
                <w:rFonts w:cs="Times New Roman"/>
                <w:b/>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E55EBF" w:rsidRPr="00245C44" w:rsidRDefault="00E55EBF" w:rsidP="00EA6606">
            <w:pPr>
              <w:pStyle w:val="Standard"/>
              <w:jc w:val="center"/>
              <w:rPr>
                <w:rFonts w:cs="Times New Roman"/>
                <w:b/>
              </w:rPr>
            </w:pPr>
            <w:r w:rsidRPr="00245C44">
              <w:rPr>
                <w:rFonts w:cs="Times New Roman"/>
                <w:b/>
              </w:rPr>
              <w:t>Домашнее</w:t>
            </w:r>
          </w:p>
          <w:p w:rsidR="00E55EBF" w:rsidRPr="00245C44" w:rsidRDefault="00E55EBF" w:rsidP="00EA6606">
            <w:pPr>
              <w:pStyle w:val="Standard"/>
              <w:jc w:val="center"/>
              <w:rPr>
                <w:rFonts w:cs="Times New Roman"/>
                <w:b/>
              </w:rPr>
            </w:pPr>
            <w:r w:rsidRPr="00245C44">
              <w:rPr>
                <w:rFonts w:cs="Times New Roman"/>
                <w:b/>
              </w:rPr>
              <w:t>задание</w:t>
            </w:r>
          </w:p>
        </w:tc>
      </w:tr>
      <w:tr w:rsidR="00E55EBF" w:rsidRPr="00245C44" w:rsidTr="00E55EBF">
        <w:trPr>
          <w:trHeight w:val="390"/>
        </w:trPr>
        <w:tc>
          <w:tcPr>
            <w:tcW w:w="930" w:type="dxa"/>
            <w:vMerge/>
            <w:tcBorders>
              <w:left w:val="single" w:sz="4" w:space="0" w:color="000000"/>
              <w:bottom w:val="single" w:sz="4" w:space="0" w:color="000000"/>
              <w:right w:val="single" w:sz="4" w:space="0" w:color="000000"/>
            </w:tcBorders>
          </w:tcPr>
          <w:p w:rsidR="00E55EBF" w:rsidRPr="00245C44" w:rsidRDefault="00E55EBF" w:rsidP="00EA6606">
            <w:pPr>
              <w:rPr>
                <w:b/>
              </w:rPr>
            </w:pPr>
          </w:p>
        </w:tc>
        <w:tc>
          <w:tcPr>
            <w:tcW w:w="32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5EBF" w:rsidRPr="00245C44" w:rsidRDefault="00E55EBF" w:rsidP="00EA6606">
            <w:pPr>
              <w:rPr>
                <w:b/>
              </w:rPr>
            </w:pPr>
          </w:p>
        </w:tc>
        <w:tc>
          <w:tcPr>
            <w:tcW w:w="1087" w:type="dxa"/>
            <w:vMerge/>
            <w:tcBorders>
              <w:left w:val="single" w:sz="4" w:space="0" w:color="000000"/>
              <w:bottom w:val="single" w:sz="4" w:space="0" w:color="000000"/>
              <w:right w:val="single" w:sz="4" w:space="0" w:color="000000"/>
            </w:tcBorders>
          </w:tcPr>
          <w:p w:rsidR="00E55EBF" w:rsidRPr="00245C44" w:rsidRDefault="00E55EBF" w:rsidP="00EA6606">
            <w:pPr>
              <w:rPr>
                <w:b/>
              </w:rPr>
            </w:pPr>
          </w:p>
        </w:tc>
        <w:tc>
          <w:tcPr>
            <w:tcW w:w="614" w:type="dxa"/>
            <w:tcBorders>
              <w:top w:val="single" w:sz="4" w:space="0" w:color="auto"/>
              <w:left w:val="single" w:sz="4" w:space="0" w:color="000000"/>
              <w:bottom w:val="single" w:sz="4" w:space="0" w:color="000000"/>
              <w:right w:val="single" w:sz="4" w:space="0" w:color="auto"/>
            </w:tcBorders>
          </w:tcPr>
          <w:p w:rsidR="00E55EBF" w:rsidRPr="00245C44" w:rsidRDefault="00E55EBF" w:rsidP="00EA6606">
            <w:pPr>
              <w:pStyle w:val="Standard"/>
              <w:rPr>
                <w:rFonts w:cs="Times New Roman"/>
                <w:b/>
              </w:rPr>
            </w:pPr>
            <w:r w:rsidRPr="00245C44">
              <w:rPr>
                <w:rFonts w:cs="Times New Roman"/>
                <w:b/>
              </w:rPr>
              <w:t>план</w:t>
            </w:r>
          </w:p>
        </w:tc>
        <w:tc>
          <w:tcPr>
            <w:tcW w:w="614" w:type="dxa"/>
            <w:tcBorders>
              <w:top w:val="single" w:sz="4" w:space="0" w:color="auto"/>
              <w:left w:val="single" w:sz="4" w:space="0" w:color="auto"/>
              <w:bottom w:val="single" w:sz="4" w:space="0" w:color="000000"/>
            </w:tcBorders>
          </w:tcPr>
          <w:p w:rsidR="00E55EBF" w:rsidRPr="00245C44" w:rsidRDefault="00E55EBF" w:rsidP="00EA6606">
            <w:pPr>
              <w:pStyle w:val="Standard"/>
              <w:rPr>
                <w:rFonts w:cs="Times New Roman"/>
                <w:b/>
              </w:rPr>
            </w:pPr>
            <w:r w:rsidRPr="00245C44">
              <w:rPr>
                <w:rFonts w:cs="Times New Roman"/>
                <w:b/>
              </w:rPr>
              <w:t>факт.</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jc w:val="center"/>
              <w:rPr>
                <w:rFonts w:cs="Times New Roman"/>
                <w:b/>
              </w:rPr>
            </w:pPr>
            <w:r w:rsidRPr="00245C44">
              <w:rPr>
                <w:rFonts w:cs="Times New Roman"/>
                <w:b/>
              </w:rPr>
              <w:t>Предметные</w:t>
            </w: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55EBF" w:rsidRPr="00DE2311" w:rsidRDefault="00E55EBF" w:rsidP="00EA6606">
            <w:pPr>
              <w:pStyle w:val="Standard"/>
              <w:jc w:val="center"/>
              <w:rPr>
                <w:rFonts w:cs="Times New Roman"/>
                <w:b/>
              </w:rPr>
            </w:pPr>
            <w:r w:rsidRPr="00DE2311">
              <w:rPr>
                <w:b/>
                <w:color w:val="000000"/>
                <w:shd w:val="clear" w:color="auto" w:fill="FFFFFF"/>
              </w:rPr>
              <w:t>БУД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EBF" w:rsidRPr="00245C44" w:rsidRDefault="00E55EBF" w:rsidP="00EA6606">
            <w:pPr>
              <w:rPr>
                <w:b/>
              </w:rPr>
            </w:pPr>
          </w:p>
        </w:tc>
      </w:tr>
      <w:tr w:rsidR="00E55EBF" w:rsidRPr="00245C44"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EBF" w:rsidRPr="00245C44" w:rsidRDefault="00E55EBF" w:rsidP="00EA6606">
            <w:pPr>
              <w:pStyle w:val="Standard"/>
              <w:jc w:val="center"/>
              <w:rPr>
                <w:rFonts w:cs="Times New Roman"/>
                <w:b/>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jc w:val="center"/>
              <w:rPr>
                <w:rFonts w:cs="Times New Roman"/>
                <w:b/>
              </w:rPr>
            </w:pPr>
            <w:r w:rsidRPr="00245C44">
              <w:rPr>
                <w:rFonts w:cs="Times New Roman"/>
                <w:b/>
              </w:rPr>
              <w:t>1 четверть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EBF" w:rsidRPr="00245C44" w:rsidRDefault="00E55EBF" w:rsidP="00EA6606">
            <w:pPr>
              <w:pStyle w:val="Standard"/>
              <w:snapToGrid w:val="0"/>
              <w:rPr>
                <w:rFonts w:cs="Times New Roman"/>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55EBF" w:rsidRPr="00245C44" w:rsidRDefault="00E55EBF" w:rsidP="00EA6606">
            <w:pPr>
              <w:pStyle w:val="Standard"/>
              <w:snapToGrid w:val="0"/>
              <w:rPr>
                <w:rFonts w:cs="Times New Roman"/>
              </w:rPr>
            </w:pP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snapToGrid w:val="0"/>
              <w:rPr>
                <w:rFonts w:cs="Times New Roman"/>
              </w:rPr>
            </w:pP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snapToGrid w:val="0"/>
              <w:rPr>
                <w:rFonts w:cs="Times New Roman"/>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55EBF" w:rsidRPr="00245C44" w:rsidRDefault="00E55EBF"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5EBF" w:rsidRPr="00245C44" w:rsidRDefault="00E55EBF" w:rsidP="00EA6606">
            <w:pPr>
              <w:pStyle w:val="Standard"/>
              <w:snapToGrid w:val="0"/>
              <w:rPr>
                <w:rFonts w:cs="Times New Roman"/>
              </w:rPr>
            </w:pPr>
          </w:p>
        </w:tc>
      </w:tr>
      <w:tr w:rsidR="003D6BA4" w:rsidRPr="00EF739F" w:rsidTr="00E55EBF">
        <w:trPr>
          <w:trHeight w:val="791"/>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b/>
                <w:bCs/>
                <w:color w:val="000000"/>
              </w:rPr>
              <w:t>Школьная жизнь</w:t>
            </w:r>
          </w:p>
          <w:p w:rsidR="003D6BA4" w:rsidRPr="00EF739F" w:rsidRDefault="003D6BA4" w:rsidP="00EA6606">
            <w:pPr>
              <w:jc w:val="both"/>
              <w:rPr>
                <w:color w:val="000000"/>
              </w:rPr>
            </w:pPr>
            <w:r w:rsidRPr="00EF739F">
              <w:rPr>
                <w:color w:val="000000"/>
              </w:rPr>
              <w:t>По Н.Носову  "Снова в школу".</w:t>
            </w:r>
          </w:p>
        </w:tc>
        <w:tc>
          <w:tcPr>
            <w:tcW w:w="10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p w:rsidR="003D6BA4" w:rsidRPr="00EF739F" w:rsidRDefault="003D6BA4" w:rsidP="00EA6606">
            <w:pPr>
              <w:jc w:val="center"/>
              <w:rPr>
                <w:color w:val="000000"/>
              </w:rPr>
            </w:pPr>
            <w:r>
              <w:rPr>
                <w:color w:val="000000"/>
              </w:rPr>
              <w:t>03.09</w:t>
            </w:r>
          </w:p>
        </w:tc>
        <w:tc>
          <w:tcPr>
            <w:tcW w:w="61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pStyle w:val="Standard"/>
              <w:snapToGrid w:val="0"/>
              <w:jc w:val="center"/>
              <w:rPr>
                <w:rFonts w:cs="Times New Roman"/>
                <w:b/>
              </w:rPr>
            </w:pPr>
            <w:r w:rsidRPr="00EF739F">
              <w:rPr>
                <w:rFonts w:cs="Times New Roman"/>
                <w:b/>
              </w:rPr>
              <w:t>11</w:t>
            </w:r>
          </w:p>
          <w:p w:rsidR="003D6BA4" w:rsidRPr="00EF739F" w:rsidRDefault="003D6BA4" w:rsidP="00EA6606">
            <w:pPr>
              <w:pStyle w:val="Standard"/>
              <w:snapToGrid w:val="0"/>
              <w:jc w:val="center"/>
              <w:rPr>
                <w:rFonts w:cs="Times New Roman"/>
              </w:rPr>
            </w:pPr>
            <w:r w:rsidRPr="00EF739F">
              <w:rPr>
                <w:rFonts w:cs="Times New Roman"/>
              </w:rPr>
              <w:t>1</w:t>
            </w:r>
          </w:p>
        </w:tc>
        <w:tc>
          <w:tcPr>
            <w:tcW w:w="614"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pStyle w:val="Standard"/>
              <w:snapToGrid w:val="0"/>
              <w:jc w:val="center"/>
              <w:rPr>
                <w:rFonts w:cs="Times New Roman"/>
                <w:b/>
              </w:rPr>
            </w:pPr>
            <w:r w:rsidRPr="00EF739F">
              <w:rPr>
                <w:rFonts w:cs="Times New Roman"/>
                <w:b/>
              </w:rPr>
              <w:t>11</w:t>
            </w:r>
          </w:p>
          <w:p w:rsidR="003D6BA4" w:rsidRPr="00EF739F" w:rsidRDefault="003D6BA4" w:rsidP="00EA6606">
            <w:pPr>
              <w:pStyle w:val="Standard"/>
              <w:snapToGrid w:val="0"/>
              <w:jc w:val="center"/>
              <w:rPr>
                <w:rFonts w:cs="Times New Roman"/>
              </w:rPr>
            </w:pPr>
            <w:r w:rsidRPr="00EF739F">
              <w:rPr>
                <w:rFonts w:cs="Times New Roman"/>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выразительно читать рассказ.</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Default="003D6BA4" w:rsidP="00EA6606">
            <w:pPr>
              <w:pStyle w:val="Standard"/>
              <w:snapToGrid w:val="0"/>
              <w:jc w:val="both"/>
              <w:rPr>
                <w:rFonts w:eastAsia="Times New Roman" w:cs="Times New Roman"/>
                <w:lang w:eastAsia="ru-RU"/>
              </w:rPr>
            </w:pPr>
            <w:r w:rsidRPr="00EF739F">
              <w:rPr>
                <w:rFonts w:cs="Times New Roman"/>
                <w:b/>
              </w:rPr>
              <w:t>Л:</w:t>
            </w:r>
            <w:r w:rsidRPr="00EF739F">
              <w:rPr>
                <w:rFonts w:eastAsia="Times New Roman" w:cs="Times New Roman"/>
                <w:lang w:eastAsia="ru-RU"/>
              </w:rPr>
              <w:t xml:space="preserve"> Развитие этических чувств как результатов морального поведения.</w:t>
            </w:r>
          </w:p>
          <w:p w:rsidR="003D6BA4" w:rsidRDefault="003D6BA4" w:rsidP="00EA6606">
            <w:pPr>
              <w:pStyle w:val="Standard"/>
              <w:snapToGrid w:val="0"/>
              <w:jc w:val="both"/>
              <w:rPr>
                <w:rFonts w:eastAsia="Times New Roman" w:cs="Times New Roman"/>
                <w:lang w:eastAsia="ru-RU"/>
              </w:rPr>
            </w:pPr>
          </w:p>
          <w:p w:rsidR="003D6BA4" w:rsidRDefault="003D6BA4" w:rsidP="00EA6606">
            <w:pPr>
              <w:pStyle w:val="Standard"/>
              <w:snapToGrid w:val="0"/>
              <w:jc w:val="both"/>
              <w:rPr>
                <w:rFonts w:cs="Times New Roman"/>
              </w:rPr>
            </w:pPr>
            <w:r w:rsidRPr="00EF739F">
              <w:rPr>
                <w:rFonts w:cs="Times New Roman"/>
              </w:rPr>
              <w:t xml:space="preserve">Развитие эмоционально-нравственной отзывчивости. </w:t>
            </w:r>
          </w:p>
          <w:p w:rsidR="003D6BA4" w:rsidRDefault="003D6BA4" w:rsidP="00EA6606">
            <w:pPr>
              <w:pStyle w:val="Standard"/>
              <w:snapToGrid w:val="0"/>
              <w:jc w:val="both"/>
              <w:rPr>
                <w:rFonts w:cs="Times New Roman"/>
              </w:rPr>
            </w:pPr>
          </w:p>
          <w:p w:rsidR="003D6BA4" w:rsidRDefault="003D6BA4" w:rsidP="00EA6606">
            <w:pPr>
              <w:pStyle w:val="Standard"/>
              <w:snapToGrid w:val="0"/>
              <w:jc w:val="both"/>
              <w:rPr>
                <w:rFonts w:cs="Times New Roman"/>
              </w:rPr>
            </w:pPr>
            <w:r w:rsidRPr="00EF739F">
              <w:rPr>
                <w:rFonts w:cs="Times New Roman"/>
              </w:rPr>
              <w:t>Развитие доброжелательности</w:t>
            </w:r>
            <w:proofErr w:type="gramStart"/>
            <w:r w:rsidRPr="00EF739F">
              <w:rPr>
                <w:rFonts w:cs="Times New Roman"/>
              </w:rPr>
              <w:t xml:space="preserve"> ,</w:t>
            </w:r>
            <w:proofErr w:type="gramEnd"/>
            <w:r w:rsidRPr="00EF739F">
              <w:rPr>
                <w:rFonts w:cs="Times New Roman"/>
              </w:rPr>
              <w:t>доверия и внимания к людям, готовности  к сотрудничеству и дружбе, оказанию помощи тем, кто в ней нуждается.</w:t>
            </w:r>
          </w:p>
          <w:p w:rsidR="003D6BA4" w:rsidRDefault="003D6BA4" w:rsidP="00EA6606">
            <w:pPr>
              <w:pStyle w:val="Standard"/>
              <w:snapToGrid w:val="0"/>
              <w:jc w:val="both"/>
              <w:rPr>
                <w:rFonts w:cs="Times New Roman"/>
              </w:rPr>
            </w:pPr>
          </w:p>
          <w:p w:rsidR="003D6BA4" w:rsidRPr="00EF739F" w:rsidRDefault="003D6BA4" w:rsidP="00EA6606">
            <w:pPr>
              <w:pStyle w:val="Standard"/>
              <w:snapToGrid w:val="0"/>
              <w:jc w:val="both"/>
              <w:rPr>
                <w:rFonts w:cs="Times New Roman"/>
              </w:rPr>
            </w:pPr>
          </w:p>
          <w:p w:rsidR="003D6BA4" w:rsidRDefault="003D6BA4" w:rsidP="00EA6606">
            <w:pPr>
              <w:jc w:val="both"/>
            </w:pPr>
            <w:proofErr w:type="gramStart"/>
            <w:r w:rsidRPr="00EF739F">
              <w:rPr>
                <w:b/>
              </w:rPr>
              <w:t>П</w:t>
            </w:r>
            <w:proofErr w:type="gramEnd"/>
            <w:r w:rsidRPr="00EF739F">
              <w:rPr>
                <w:b/>
              </w:rPr>
              <w:t>:</w:t>
            </w:r>
            <w:r w:rsidRPr="00EF739F">
              <w:t xml:space="preserve"> Извлечение необходимой информации из прослушанных текстов. Установление причинно-следственных связей</w:t>
            </w:r>
          </w:p>
          <w:p w:rsidR="003D6BA4" w:rsidRDefault="003D6BA4" w:rsidP="00EA6606">
            <w:pPr>
              <w:jc w:val="both"/>
            </w:pPr>
          </w:p>
          <w:p w:rsidR="003D6BA4" w:rsidRPr="00EF739F" w:rsidRDefault="003D6BA4" w:rsidP="00EA6606">
            <w:pPr>
              <w:jc w:val="both"/>
              <w:rPr>
                <w:lang w:eastAsia="zh-CN" w:bidi="hi-IN"/>
              </w:rPr>
            </w:pPr>
          </w:p>
          <w:p w:rsidR="003D6BA4" w:rsidRDefault="003D6BA4" w:rsidP="00EA6606">
            <w:pPr>
              <w:jc w:val="both"/>
            </w:pPr>
            <w:r w:rsidRPr="00EF739F">
              <w:rPr>
                <w:b/>
              </w:rPr>
              <w:t>К</w:t>
            </w:r>
            <w:proofErr w:type="gramStart"/>
            <w:r w:rsidRPr="00EF739F">
              <w:rPr>
                <w:b/>
              </w:rPr>
              <w:t>:</w:t>
            </w:r>
            <w:r w:rsidRPr="00EF739F">
              <w:t>У</w:t>
            </w:r>
            <w:proofErr w:type="gramEnd"/>
            <w:r w:rsidRPr="00EF739F">
              <w:t xml:space="preserve">мение осознанно и произвольно строить </w:t>
            </w:r>
            <w:r w:rsidRPr="00EF739F">
              <w:lastRenderedPageBreak/>
              <w:t>речевое высказывание в устной форме.</w:t>
            </w:r>
          </w:p>
          <w:p w:rsidR="003D6BA4" w:rsidRDefault="003D6BA4" w:rsidP="00EA6606">
            <w:pPr>
              <w:jc w:val="both"/>
            </w:pPr>
          </w:p>
          <w:p w:rsidR="003D6BA4" w:rsidRPr="00EF739F" w:rsidRDefault="003D6BA4" w:rsidP="00EA6606">
            <w:pPr>
              <w:jc w:val="both"/>
              <w:rPr>
                <w:lang w:eastAsia="zh-CN" w:bidi="hi-IN"/>
              </w:rPr>
            </w:pPr>
          </w:p>
          <w:p w:rsidR="003D6BA4" w:rsidRPr="00EF739F" w:rsidRDefault="003D6BA4" w:rsidP="00EA6606">
            <w:pPr>
              <w:pStyle w:val="Standard"/>
              <w:snapToGrid w:val="0"/>
              <w:rPr>
                <w:rFonts w:cs="Times New Roman"/>
              </w:rPr>
            </w:pPr>
            <w:proofErr w:type="gramStart"/>
            <w:r w:rsidRPr="00EF739F">
              <w:rPr>
                <w:rFonts w:cs="Times New Roman"/>
                <w:b/>
              </w:rPr>
              <w:t>Р</w:t>
            </w:r>
            <w:proofErr w:type="gramEnd"/>
            <w:r w:rsidRPr="00EF739F">
              <w:rPr>
                <w:rFonts w:cs="Times New Roman"/>
              </w:rPr>
              <w:t>: Умение оценивать результаты своей деятельности</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lastRenderedPageBreak/>
              <w:t>С.4-5, читать</w:t>
            </w:r>
          </w:p>
        </w:tc>
      </w:tr>
      <w:tr w:rsidR="003D6BA4" w:rsidRPr="00EF739F" w:rsidTr="00E55EBF">
        <w:trPr>
          <w:trHeight w:val="570"/>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b/>
                <w:bCs/>
                <w:color w:val="000000"/>
              </w:rPr>
            </w:pPr>
            <w:r w:rsidRPr="00EF739F">
              <w:rPr>
                <w:color w:val="000000"/>
              </w:rPr>
              <w:t xml:space="preserve">Э. </w:t>
            </w:r>
            <w:proofErr w:type="spellStart"/>
            <w:r w:rsidRPr="00EF739F">
              <w:rPr>
                <w:color w:val="000000"/>
              </w:rPr>
              <w:t>Мошковская</w:t>
            </w:r>
            <w:proofErr w:type="spellEnd"/>
            <w:r w:rsidRPr="00EF739F">
              <w:rPr>
                <w:color w:val="000000"/>
              </w:rPr>
              <w:t xml:space="preserve"> "Жил-был Учитель"</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04.09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pStyle w:val="Standard"/>
              <w:snapToGrid w:val="0"/>
              <w:jc w:val="center"/>
              <w:rPr>
                <w:rFonts w:cs="Times New Roman"/>
              </w:rPr>
            </w:pPr>
            <w:r w:rsidRPr="00EF739F">
              <w:rPr>
                <w:rFonts w:cs="Times New Roman"/>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center"/>
              <w:rPr>
                <w:rFonts w:cs="Times New Roman"/>
              </w:rPr>
            </w:pPr>
            <w:r w:rsidRPr="00EF739F">
              <w:rPr>
                <w:rFonts w:cs="Times New Roman"/>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Понимать предназначение учителя. Уметь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roofErr w:type="spellStart"/>
            <w:r w:rsidRPr="00EF739F">
              <w:rPr>
                <w:color w:val="000000"/>
              </w:rPr>
              <w:t>М.Пляцковский</w:t>
            </w:r>
            <w:proofErr w:type="spellEnd"/>
            <w:r w:rsidRPr="00EF739F">
              <w:rPr>
                <w:color w:val="000000"/>
              </w:rPr>
              <w:t xml:space="preserve"> "Чему учат в школе"</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05.09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Понимать чему учат ребят в школе.</w:t>
            </w: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читать стихотворение по памяти выразительно.</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С.7, наизусть</w:t>
            </w:r>
          </w:p>
          <w:p w:rsidR="003D6BA4" w:rsidRPr="00EF739F"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Ю.Ермолаеву "Поздравление"</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07.09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уважительно относиться к взрослому. Знать правила этикета, как преподносить поздравления и подарки.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Е.Шварцу "Как Маруся дежурила"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10.09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обязанности дежурного в классе. Уметь  </w:t>
            </w:r>
            <w:proofErr w:type="gramStart"/>
            <w:r w:rsidRPr="00EF739F">
              <w:rPr>
                <w:rFonts w:cs="Times New Roman"/>
              </w:rPr>
              <w:t>высказывать своё отношение</w:t>
            </w:r>
            <w:proofErr w:type="gramEnd"/>
            <w:r w:rsidRPr="00EF739F">
              <w:rPr>
                <w:rFonts w:cs="Times New Roman"/>
              </w:rPr>
              <w:t xml:space="preserve"> к поступку героя, событию.</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С.8-9, чтение по ролям</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Е.Ильиной "Шум и Шумок"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11.09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правила поведения в классе. Уметь </w:t>
            </w:r>
            <w:r>
              <w:rPr>
                <w:rFonts w:eastAsia="Times New Roman" w:cs="Times New Roman"/>
                <w:lang w:eastAsia="ru-RU"/>
              </w:rPr>
              <w:t xml:space="preserve"> правильно, осознано </w:t>
            </w:r>
            <w:r w:rsidRPr="00EF739F">
              <w:rPr>
                <w:rFonts w:eastAsia="Times New Roman" w:cs="Times New Roman"/>
                <w:lang w:eastAsia="ru-RU"/>
              </w:rPr>
              <w:t xml:space="preserve"> читать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С.10-11, </w:t>
            </w:r>
            <w:proofErr w:type="spellStart"/>
            <w:r>
              <w:rPr>
                <w:rFonts w:cs="Times New Roman"/>
              </w:rPr>
              <w:t>чиать</w:t>
            </w:r>
            <w:proofErr w:type="spellEnd"/>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В.Орлов "Почему сороконожки опоздали на урок"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12.09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внимательно слушать учителя. Уметь выразительно читать стихотворение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С.12-13, </w:t>
            </w:r>
            <w:proofErr w:type="spellStart"/>
            <w:r>
              <w:rPr>
                <w:rFonts w:cs="Times New Roman"/>
              </w:rPr>
              <w:t>выраз</w:t>
            </w:r>
            <w:proofErr w:type="spellEnd"/>
            <w:r>
              <w:rPr>
                <w:rFonts w:cs="Times New Roman"/>
              </w:rPr>
              <w:t>. Чтение</w:t>
            </w:r>
          </w:p>
        </w:tc>
      </w:tr>
      <w:tr w:rsidR="003D6BA4" w:rsidRPr="00EF739F" w:rsidTr="00E55EBF">
        <w:trPr>
          <w:trHeight w:val="570"/>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Л.Каминскому "Три желания Вити".</w:t>
            </w:r>
          </w:p>
        </w:tc>
        <w:tc>
          <w:tcPr>
            <w:tcW w:w="10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14.09</w:t>
            </w:r>
          </w:p>
        </w:tc>
        <w:tc>
          <w:tcPr>
            <w:tcW w:w="61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пересказывать прочитанное.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С.14-15, читать, отвечать на </w:t>
            </w:r>
            <w:proofErr w:type="spellStart"/>
            <w:r>
              <w:rPr>
                <w:rFonts w:cs="Times New Roman"/>
              </w:rPr>
              <w:t>вопр</w:t>
            </w:r>
            <w:proofErr w:type="spellEnd"/>
            <w:r>
              <w:rPr>
                <w:rFonts w:cs="Times New Roman"/>
              </w:rPr>
              <w:t>.</w:t>
            </w:r>
          </w:p>
        </w:tc>
      </w:tr>
      <w:tr w:rsidR="003D6BA4" w:rsidRPr="00EF739F" w:rsidTr="00E55EBF">
        <w:trPr>
          <w:trHeight w:val="253"/>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roofErr w:type="spellStart"/>
            <w:r w:rsidRPr="00EF739F">
              <w:rPr>
                <w:color w:val="000000"/>
              </w:rPr>
              <w:t>В.Берестов</w:t>
            </w:r>
            <w:proofErr w:type="spellEnd"/>
            <w:r w:rsidRPr="00EF739F">
              <w:rPr>
                <w:color w:val="000000"/>
              </w:rPr>
              <w:t xml:space="preserve"> "</w:t>
            </w:r>
            <w:proofErr w:type="spellStart"/>
            <w:r w:rsidRPr="00EF739F">
              <w:rPr>
                <w:color w:val="000000"/>
              </w:rPr>
              <w:t>Читалочка</w:t>
            </w:r>
            <w:proofErr w:type="spellEnd"/>
            <w:r w:rsidRPr="00EF739F">
              <w:rPr>
                <w:color w:val="000000"/>
              </w:rPr>
              <w:t>"</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17.09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выразительно читать и отвечать на вопросы.</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С.16, наизусть</w:t>
            </w:r>
          </w:p>
        </w:tc>
      </w:tr>
      <w:tr w:rsidR="003D6BA4" w:rsidRPr="00EF739F" w:rsidTr="00E55EBF">
        <w:trPr>
          <w:trHeight w:val="253"/>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М. Бартеневу "Зарубите на носу".</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18.09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heme="minorHAnsi" w:cs="Times New Roman"/>
                <w:color w:val="000000"/>
                <w:shd w:val="clear" w:color="auto" w:fill="FFFFFF"/>
                <w:lang w:eastAsia="en-US"/>
              </w:rPr>
            </w:pPr>
            <w:r w:rsidRPr="00EF739F">
              <w:rPr>
                <w:rFonts w:cs="Times New Roman"/>
              </w:rPr>
              <w:t xml:space="preserve">Знать значение выражения «Зарубить на носу». </w:t>
            </w:r>
            <w:r w:rsidRPr="00EF739F">
              <w:rPr>
                <w:rFonts w:eastAsiaTheme="minorHAnsi" w:cs="Times New Roman"/>
                <w:iCs/>
                <w:color w:val="000000"/>
                <w:shd w:val="clear" w:color="auto" w:fill="FFFFFF"/>
                <w:lang w:eastAsia="en-US"/>
              </w:rPr>
              <w:t>Читать </w:t>
            </w:r>
            <w:r w:rsidRPr="00EF739F">
              <w:rPr>
                <w:rFonts w:eastAsiaTheme="minorHAnsi" w:cs="Times New Roman"/>
                <w:color w:val="000000"/>
                <w:shd w:val="clear" w:color="auto" w:fill="FFFFFF"/>
                <w:lang w:eastAsia="en-US"/>
              </w:rPr>
              <w:t>осознанно вслух текст художественного произведения  целыми словам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С.16-17,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Загадки. Обобщение по разделу "Школьная жизнь".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19.09</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shd w:val="clear" w:color="auto" w:fill="FFFFFF"/>
              <w:jc w:val="both"/>
              <w:rPr>
                <w:b/>
                <w:bCs/>
              </w:rPr>
            </w:pPr>
            <w:r w:rsidRPr="00EF739F">
              <w:rPr>
                <w:shd w:val="clear" w:color="auto" w:fill="FFFFFF"/>
              </w:rPr>
              <w:t>Уметь соотносить автора, название и героев прочитанных произведений;</w:t>
            </w:r>
          </w:p>
          <w:p w:rsidR="003D6BA4" w:rsidRPr="00EF739F" w:rsidRDefault="003D6BA4" w:rsidP="00EA6606">
            <w:pPr>
              <w:pStyle w:val="Standard"/>
              <w:snapToGrid w:val="0"/>
              <w:jc w:val="both"/>
              <w:rPr>
                <w:rFonts w:cs="Times New Roman"/>
              </w:rPr>
            </w:pPr>
            <w:r w:rsidRPr="00EF739F">
              <w:rPr>
                <w:rFonts w:eastAsiaTheme="minorHAnsi" w:cs="Times New Roman"/>
                <w:iCs/>
                <w:shd w:val="clear" w:color="auto" w:fill="FFFFFF"/>
                <w:lang w:eastAsia="en-US"/>
              </w:rPr>
              <w:t>Уметь читать</w:t>
            </w:r>
            <w:r w:rsidRPr="00EF739F">
              <w:rPr>
                <w:rFonts w:eastAsiaTheme="minorHAnsi" w:cs="Times New Roman"/>
                <w:shd w:val="clear" w:color="auto" w:fill="FFFFFF"/>
                <w:lang w:eastAsia="en-US"/>
              </w:rPr>
              <w:t> в соответствии с основными правилами орфоэпии</w:t>
            </w:r>
          </w:p>
        </w:tc>
        <w:tc>
          <w:tcPr>
            <w:tcW w:w="2977" w:type="dxa"/>
            <w:vMerge/>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 19, отвечать на вопросы</w:t>
            </w:r>
          </w:p>
        </w:tc>
      </w:tr>
      <w:tr w:rsidR="003D6BA4" w:rsidRPr="00EF739F" w:rsidTr="00F115D2">
        <w:trPr>
          <w:trHeight w:val="823"/>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both"/>
              <w:rPr>
                <w:b/>
                <w:bCs/>
                <w:color w:val="000000"/>
              </w:rPr>
            </w:pPr>
            <w:r w:rsidRPr="00EF739F">
              <w:rPr>
                <w:b/>
                <w:bCs/>
                <w:color w:val="000000"/>
              </w:rPr>
              <w:t>"Время листьям опадать"</w:t>
            </w:r>
          </w:p>
          <w:p w:rsidR="003D6BA4" w:rsidRPr="00EF739F" w:rsidRDefault="003D6BA4" w:rsidP="00EA6606">
            <w:pPr>
              <w:jc w:val="both"/>
              <w:rPr>
                <w:color w:val="000000"/>
              </w:rPr>
            </w:pPr>
            <w:r w:rsidRPr="00EF739F">
              <w:rPr>
                <w:color w:val="000000"/>
              </w:rPr>
              <w:t>Н.Антонова "Жёлтой краской кто-то..."</w:t>
            </w:r>
          </w:p>
        </w:tc>
        <w:tc>
          <w:tcPr>
            <w:tcW w:w="10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21.09</w:t>
            </w:r>
          </w:p>
        </w:tc>
        <w:tc>
          <w:tcPr>
            <w:tcW w:w="61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19</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19</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Знать признаки осени. Совершенствовать умение читать стихотворение по памяти выразительно.</w:t>
            </w:r>
          </w:p>
        </w:tc>
        <w:tc>
          <w:tcPr>
            <w:tcW w:w="2977" w:type="dxa"/>
            <w:vMerge w:val="restart"/>
            <w:tcBorders>
              <w:top w:val="single" w:sz="4" w:space="0" w:color="auto"/>
              <w:left w:val="single" w:sz="4" w:space="0" w:color="000000"/>
              <w:bottom w:val="single" w:sz="4" w:space="0" w:color="auto"/>
            </w:tcBorders>
            <w:shd w:val="clear" w:color="auto" w:fill="auto"/>
            <w:tcMar>
              <w:top w:w="0" w:type="dxa"/>
              <w:left w:w="10" w:type="dxa"/>
              <w:bottom w:w="0" w:type="dxa"/>
              <w:right w:w="10" w:type="dxa"/>
            </w:tcMar>
          </w:tcPr>
          <w:p w:rsidR="003D6BA4" w:rsidRDefault="003D6BA4" w:rsidP="00EA6606">
            <w:pPr>
              <w:pStyle w:val="Standard"/>
              <w:snapToGrid w:val="0"/>
              <w:jc w:val="both"/>
              <w:rPr>
                <w:rFonts w:cs="Times New Roman"/>
              </w:rPr>
            </w:pPr>
            <w:r w:rsidRPr="00EF739F">
              <w:rPr>
                <w:rFonts w:cs="Times New Roman"/>
              </w:rPr>
              <w:t xml:space="preserve">Развитие эмоционально-нравственной отзывчивости. </w:t>
            </w:r>
          </w:p>
          <w:p w:rsidR="003D6BA4" w:rsidRDefault="003D6BA4" w:rsidP="00EA6606">
            <w:pPr>
              <w:pStyle w:val="Standard"/>
              <w:snapToGrid w:val="0"/>
              <w:jc w:val="both"/>
              <w:rPr>
                <w:rFonts w:cs="Times New Roman"/>
              </w:rPr>
            </w:pPr>
          </w:p>
          <w:p w:rsidR="003D6BA4" w:rsidRDefault="003D6BA4" w:rsidP="00EA6606">
            <w:pPr>
              <w:pStyle w:val="Standard"/>
              <w:snapToGrid w:val="0"/>
              <w:jc w:val="both"/>
              <w:rPr>
                <w:rFonts w:cs="Times New Roman"/>
              </w:rPr>
            </w:pPr>
            <w:r w:rsidRPr="00EF739F">
              <w:rPr>
                <w:rFonts w:cs="Times New Roman"/>
              </w:rPr>
              <w:t>Развитие доброжелательности</w:t>
            </w:r>
            <w:proofErr w:type="gramStart"/>
            <w:r w:rsidRPr="00EF739F">
              <w:rPr>
                <w:rFonts w:cs="Times New Roman"/>
              </w:rPr>
              <w:t xml:space="preserve"> ,</w:t>
            </w:r>
            <w:proofErr w:type="gramEnd"/>
            <w:r w:rsidRPr="00EF739F">
              <w:rPr>
                <w:rFonts w:cs="Times New Roman"/>
              </w:rPr>
              <w:t>доверия и внимания к людям, готовности  к сотрудничеству и дружбе, оказанию помощи тем, кто в ней нуждается.</w:t>
            </w:r>
          </w:p>
          <w:p w:rsidR="003D6BA4" w:rsidRDefault="003D6BA4" w:rsidP="00EA6606">
            <w:pPr>
              <w:pStyle w:val="Standard"/>
              <w:snapToGrid w:val="0"/>
              <w:jc w:val="both"/>
              <w:rPr>
                <w:rFonts w:cs="Times New Roman"/>
              </w:rPr>
            </w:pPr>
          </w:p>
          <w:p w:rsidR="003D6BA4" w:rsidRPr="00EF739F" w:rsidRDefault="003D6BA4" w:rsidP="00EA6606">
            <w:pPr>
              <w:pStyle w:val="Standard"/>
              <w:snapToGrid w:val="0"/>
              <w:jc w:val="both"/>
              <w:rPr>
                <w:rFonts w:cs="Times New Roman"/>
              </w:rPr>
            </w:pPr>
          </w:p>
          <w:p w:rsidR="003D6BA4" w:rsidRDefault="003D6BA4" w:rsidP="00EA6606">
            <w:pPr>
              <w:jc w:val="both"/>
            </w:pPr>
            <w:proofErr w:type="gramStart"/>
            <w:r w:rsidRPr="00EF739F">
              <w:rPr>
                <w:b/>
              </w:rPr>
              <w:t>П</w:t>
            </w:r>
            <w:proofErr w:type="gramEnd"/>
            <w:r w:rsidRPr="00EF739F">
              <w:rPr>
                <w:b/>
              </w:rPr>
              <w:t>:</w:t>
            </w:r>
            <w:r w:rsidRPr="00EF739F">
              <w:t xml:space="preserve"> Извлечение необходимой информации из прослушанных текстов. Установление причинно-следственных связей</w:t>
            </w:r>
          </w:p>
          <w:p w:rsidR="003D6BA4" w:rsidRDefault="003D6BA4" w:rsidP="00EA6606">
            <w:pPr>
              <w:jc w:val="both"/>
            </w:pPr>
          </w:p>
          <w:p w:rsidR="003D6BA4" w:rsidRPr="00EF739F" w:rsidRDefault="003D6BA4" w:rsidP="00EA6606">
            <w:pPr>
              <w:jc w:val="both"/>
              <w:rPr>
                <w:lang w:eastAsia="zh-CN" w:bidi="hi-IN"/>
              </w:rPr>
            </w:pPr>
          </w:p>
          <w:p w:rsidR="003D6BA4" w:rsidRDefault="003D6BA4" w:rsidP="00EA6606">
            <w:pPr>
              <w:jc w:val="both"/>
            </w:pPr>
            <w:r w:rsidRPr="00EF739F">
              <w:rPr>
                <w:b/>
              </w:rPr>
              <w:t>К</w:t>
            </w:r>
            <w:proofErr w:type="gramStart"/>
            <w:r w:rsidRPr="00EF739F">
              <w:rPr>
                <w:b/>
              </w:rPr>
              <w:t>:</w:t>
            </w:r>
            <w:r w:rsidRPr="00EF739F">
              <w:t>У</w:t>
            </w:r>
            <w:proofErr w:type="gramEnd"/>
            <w:r w:rsidRPr="00EF739F">
              <w:t>мение осознанно и произвольно строить речевое высказывание в устной форме.</w:t>
            </w:r>
          </w:p>
          <w:p w:rsidR="003D6BA4" w:rsidRDefault="003D6BA4" w:rsidP="00EA6606">
            <w:pPr>
              <w:jc w:val="both"/>
            </w:pPr>
          </w:p>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lastRenderedPageBreak/>
              <w:t xml:space="preserve">С.20-21, </w:t>
            </w:r>
            <w:proofErr w:type="spellStart"/>
            <w:r>
              <w:rPr>
                <w:rFonts w:cs="Times New Roman"/>
              </w:rPr>
              <w:t>выраз</w:t>
            </w:r>
            <w:proofErr w:type="spellEnd"/>
            <w:r>
              <w:rPr>
                <w:rFonts w:cs="Times New Roman"/>
              </w:rPr>
              <w:t>. Чтение</w:t>
            </w:r>
          </w:p>
        </w:tc>
      </w:tr>
      <w:tr w:rsidR="003D6BA4" w:rsidRPr="00EF739F" w:rsidTr="00F115D2">
        <w:trPr>
          <w:trHeight w:val="554"/>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b/>
                <w:bCs/>
                <w:color w:val="000000"/>
              </w:rPr>
            </w:pPr>
            <w:r w:rsidRPr="00EF739F">
              <w:rPr>
                <w:color w:val="000000"/>
              </w:rPr>
              <w:t xml:space="preserve">По </w:t>
            </w:r>
            <w:proofErr w:type="spellStart"/>
            <w:r w:rsidRPr="00EF739F">
              <w:rPr>
                <w:color w:val="000000"/>
              </w:rPr>
              <w:t>Н.Абрамцевой</w:t>
            </w:r>
            <w:proofErr w:type="spellEnd"/>
            <w:r w:rsidRPr="00EF739F">
              <w:rPr>
                <w:color w:val="000000"/>
              </w:rPr>
              <w:t xml:space="preserve"> "Осенняя сказка"</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24.09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Знать признаки осени. Совершенствовать умение читать стихотворение по памяти выразительно.</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С.21-22, пересказ</w:t>
            </w:r>
          </w:p>
        </w:tc>
      </w:tr>
      <w:tr w:rsidR="003D6BA4" w:rsidRPr="00EF739F" w:rsidTr="00F115D2">
        <w:trPr>
          <w:trHeight w:val="317"/>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Е.Благинина "Подарки осени".</w:t>
            </w:r>
          </w:p>
        </w:tc>
        <w:tc>
          <w:tcPr>
            <w:tcW w:w="10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25.09</w:t>
            </w:r>
          </w:p>
        </w:tc>
        <w:tc>
          <w:tcPr>
            <w:tcW w:w="61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названия грибов. Уметь  выразительно читать стихотворение наизусть</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С.23, </w:t>
            </w:r>
            <w:proofErr w:type="spellStart"/>
            <w:r>
              <w:rPr>
                <w:rFonts w:cs="Times New Roman"/>
              </w:rPr>
              <w:t>выраз</w:t>
            </w:r>
            <w:proofErr w:type="spellEnd"/>
            <w:r>
              <w:rPr>
                <w:rFonts w:cs="Times New Roman"/>
              </w:rPr>
              <w:t>. Чтение</w:t>
            </w:r>
          </w:p>
        </w:tc>
      </w:tr>
      <w:tr w:rsidR="003D6BA4" w:rsidRPr="00EF739F" w:rsidTr="00F115D2">
        <w:trPr>
          <w:trHeight w:val="506"/>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 По Л.Воронковой "Лесные подарки"</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26.09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r w:rsidRPr="00EF739F">
              <w:rPr>
                <w:rFonts w:eastAsia="Times New Roman" w:cs="Times New Roman"/>
                <w:lang w:eastAsia="ru-RU"/>
              </w:rPr>
              <w:t>Знать признаки осени. Закрепить умение читать выразительно, передавая содержание по плану.</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С.24, читать, пересказ</w:t>
            </w:r>
          </w:p>
        </w:tc>
      </w:tr>
      <w:tr w:rsidR="003D6BA4" w:rsidRPr="00EF739F" w:rsidTr="00F115D2">
        <w:trPr>
          <w:trHeight w:val="506"/>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A96458" w:rsidRDefault="003D6BA4" w:rsidP="00EA6606">
            <w:pPr>
              <w:pStyle w:val="Standard"/>
              <w:numPr>
                <w:ilvl w:val="0"/>
                <w:numId w:val="58"/>
              </w:numPr>
              <w:rPr>
                <w:rFonts w:cs="Times New Roman"/>
                <w:b/>
                <w:i/>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A96458" w:rsidRDefault="003D6BA4" w:rsidP="00EA6606">
            <w:pPr>
              <w:pStyle w:val="Standard"/>
              <w:rPr>
                <w:rFonts w:cs="Times New Roman"/>
                <w:b/>
                <w:i/>
              </w:rPr>
            </w:pPr>
            <w:r w:rsidRPr="00A96458">
              <w:rPr>
                <w:rFonts w:cs="Times New Roman"/>
                <w:b/>
                <w:i/>
              </w:rPr>
              <w:t>Внеклассное чтение</w:t>
            </w:r>
          </w:p>
          <w:p w:rsidR="003D6BA4" w:rsidRPr="00EF739F" w:rsidRDefault="003D6BA4" w:rsidP="00EA6606">
            <w:pPr>
              <w:pStyle w:val="Standard"/>
              <w:rPr>
                <w:rFonts w:cs="Times New Roman"/>
              </w:rPr>
            </w:pPr>
            <w:r w:rsidRPr="00EF739F">
              <w:rPr>
                <w:rFonts w:cs="Times New Roman"/>
              </w:rPr>
              <w:t>К. Ушинский «Осень»</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pStyle w:val="Standard"/>
              <w:jc w:val="center"/>
              <w:rPr>
                <w:rFonts w:cs="Times New Roman"/>
              </w:rPr>
            </w:pPr>
            <w:r>
              <w:rPr>
                <w:rFonts w:cs="Times New Roman"/>
              </w:rPr>
              <w:t>28.09</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r w:rsidRPr="00EF739F">
              <w:rPr>
                <w:rFonts w:eastAsia="Times New Roman" w:cs="Times New Roman"/>
                <w:bCs/>
                <w:lang w:eastAsia="ru-RU"/>
              </w:rPr>
              <w:t>Уметь читать</w:t>
            </w:r>
            <w:r w:rsidRPr="00EF739F">
              <w:rPr>
                <w:rFonts w:eastAsia="Times New Roman" w:cs="Times New Roman"/>
                <w:lang w:eastAsia="ru-RU"/>
              </w:rPr>
              <w:t> выразительно стихи, передавая настроение автора.</w:t>
            </w:r>
          </w:p>
          <w:p w:rsidR="003D6BA4" w:rsidRPr="00EF739F" w:rsidRDefault="003D6BA4" w:rsidP="00EA6606">
            <w:pPr>
              <w:pStyle w:val="Standard"/>
              <w:snapToGrid w:val="0"/>
              <w:jc w:val="both"/>
              <w:rPr>
                <w:rFonts w:eastAsia="Times New Roman" w:cs="Times New Roman"/>
                <w:bCs/>
                <w:lang w:eastAsia="ru-RU"/>
              </w:rPr>
            </w:pPr>
            <w:r w:rsidRPr="00EF739F">
              <w:rPr>
                <w:rFonts w:eastAsia="Times New Roman" w:cs="Times New Roman"/>
                <w:lang w:eastAsia="ru-RU"/>
              </w:rPr>
              <w:t xml:space="preserve">Уметь </w:t>
            </w:r>
            <w:r w:rsidRPr="00EF739F">
              <w:rPr>
                <w:rFonts w:eastAsia="Times New Roman" w:cs="Times New Roman"/>
                <w:bCs/>
                <w:lang w:eastAsia="ru-RU"/>
              </w:rPr>
              <w:t>определить</w:t>
            </w: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 различные средства выразительности.</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F115D2">
        <w:trPr>
          <w:trHeight w:val="317"/>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А.Твардовский "Лес осенью".</w:t>
            </w:r>
          </w:p>
        </w:tc>
        <w:tc>
          <w:tcPr>
            <w:tcW w:w="10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01.10</w:t>
            </w:r>
          </w:p>
        </w:tc>
        <w:tc>
          <w:tcPr>
            <w:tcW w:w="61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eastAsia="Times New Roman" w:cs="Times New Roman"/>
                <w:lang w:eastAsia="ru-RU"/>
              </w:rPr>
            </w:pPr>
            <w:r w:rsidRPr="00EF739F">
              <w:rPr>
                <w:rFonts w:eastAsia="Times New Roman" w:cs="Times New Roman"/>
                <w:lang w:eastAsia="ru-RU"/>
              </w:rPr>
              <w:t>Совершенствовать умение читать стихи выразительно, заучивать наизусть.</w:t>
            </w:r>
          </w:p>
          <w:p w:rsidR="003D6BA4" w:rsidRDefault="003D6BA4" w:rsidP="00EA6606">
            <w:pPr>
              <w:pStyle w:val="Standard"/>
              <w:snapToGrid w:val="0"/>
              <w:jc w:val="both"/>
              <w:rPr>
                <w:rFonts w:eastAsia="Times New Roman" w:cs="Times New Roman"/>
                <w:lang w:eastAsia="ru-RU"/>
              </w:rPr>
            </w:pPr>
          </w:p>
          <w:p w:rsidR="003D6BA4" w:rsidRPr="00EF739F" w:rsidRDefault="003D6BA4" w:rsidP="00EA6606">
            <w:pPr>
              <w:pStyle w:val="Standard"/>
              <w:snapToGrid w:val="0"/>
              <w:jc w:val="both"/>
              <w:rPr>
                <w:rFonts w:cs="Times New Roman"/>
              </w:rPr>
            </w:pP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С.26, наизусть</w:t>
            </w:r>
          </w:p>
        </w:tc>
      </w:tr>
      <w:tr w:rsidR="003D6BA4" w:rsidRPr="00EF739F" w:rsidTr="00F115D2">
        <w:trPr>
          <w:trHeight w:val="273"/>
        </w:trPr>
        <w:tc>
          <w:tcPr>
            <w:tcW w:w="93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В. Путилиной "В осеннем лесу"</w:t>
            </w:r>
          </w:p>
        </w:tc>
        <w:tc>
          <w:tcPr>
            <w:tcW w:w="1087"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r>
              <w:rPr>
                <w:color w:val="000000"/>
              </w:rPr>
              <w:t>02.10</w:t>
            </w:r>
          </w:p>
          <w:p w:rsidR="003D6BA4" w:rsidRPr="00EF739F" w:rsidRDefault="003D6BA4" w:rsidP="00EA6606">
            <w:pPr>
              <w:jc w:val="center"/>
              <w:rPr>
                <w:color w:val="000000"/>
              </w:rPr>
            </w:pPr>
            <w:r>
              <w:rPr>
                <w:color w:val="000000"/>
              </w:rPr>
              <w:t>03.10</w:t>
            </w:r>
          </w:p>
        </w:tc>
        <w:tc>
          <w:tcPr>
            <w:tcW w:w="614"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auto"/>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r w:rsidRPr="00EF739F">
              <w:rPr>
                <w:rFonts w:eastAsia="Times New Roman" w:cs="Times New Roman"/>
                <w:lang w:eastAsia="ru-RU"/>
              </w:rPr>
              <w:t>Знать признаки осени. Закрепить умение читать выразительно, передавая содержание по плану.</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С.27, читать</w:t>
            </w:r>
          </w:p>
        </w:tc>
      </w:tr>
      <w:tr w:rsidR="003D6BA4" w:rsidRPr="00EF739F" w:rsidTr="00F115D2">
        <w:trPr>
          <w:trHeight w:val="540"/>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Н.Некрасов "Славная осень! Здоровый, ядрёный..."</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05.10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r w:rsidRPr="00EF739F">
              <w:rPr>
                <w:rFonts w:eastAsia="Times New Roman" w:cs="Times New Roman"/>
                <w:lang w:eastAsia="ru-RU"/>
              </w:rPr>
              <w:t>Знать значение слова «ядреный». Закрепить умение читать выразительно, передавая содержание по плану.</w:t>
            </w:r>
          </w:p>
        </w:tc>
        <w:tc>
          <w:tcPr>
            <w:tcW w:w="2977" w:type="dxa"/>
            <w:vMerge w:val="restart"/>
            <w:tcBorders>
              <w:top w:val="single" w:sz="4" w:space="0" w:color="auto"/>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С.28, читать</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w:t>
            </w:r>
            <w:proofErr w:type="spellStart"/>
            <w:r w:rsidRPr="00EF739F">
              <w:rPr>
                <w:color w:val="000000"/>
              </w:rPr>
              <w:t>Ю.Шиму</w:t>
            </w:r>
            <w:proofErr w:type="spellEnd"/>
            <w:r w:rsidRPr="00EF739F">
              <w:rPr>
                <w:color w:val="000000"/>
              </w:rPr>
              <w:t xml:space="preserve">  "Отчего Осень грустна"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08.10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читать выразительно, передавая содержание по плану.</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С.29-30,читать</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К. Бальмонт "Осень"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09.10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lang w:eastAsia="ru-RU"/>
              </w:rPr>
            </w:pPr>
            <w:r w:rsidRPr="00EF739F">
              <w:rPr>
                <w:rFonts w:cs="Times New Roman"/>
              </w:rPr>
              <w:t xml:space="preserve">Понимать значение слова «БЛАГОВОНЬЯ». </w:t>
            </w:r>
            <w:r w:rsidRPr="00EF739F">
              <w:rPr>
                <w:rFonts w:eastAsia="Times New Roman" w:cs="Times New Roman"/>
                <w:bCs/>
                <w:lang w:eastAsia="ru-RU"/>
              </w:rPr>
              <w:t>Уметь читать</w:t>
            </w:r>
            <w:r w:rsidRPr="00EF739F">
              <w:rPr>
                <w:rFonts w:eastAsia="Times New Roman" w:cs="Times New Roman"/>
                <w:lang w:eastAsia="ru-RU"/>
              </w:rPr>
              <w:t> выразительно стихи, передавая настроение автора.</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С.31, наизусть</w:t>
            </w:r>
          </w:p>
        </w:tc>
      </w:tr>
      <w:tr w:rsidR="003D6BA4" w:rsidRPr="00EF739F" w:rsidTr="00F115D2">
        <w:trPr>
          <w:trHeight w:val="300"/>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Ю.Ковалю "Три сойки"</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r>
              <w:rPr>
                <w:color w:val="000000"/>
              </w:rPr>
              <w:t>10.10</w:t>
            </w:r>
          </w:p>
          <w:p w:rsidR="003D6BA4" w:rsidRPr="00EF739F" w:rsidRDefault="003D6BA4" w:rsidP="00EA6606">
            <w:pPr>
              <w:jc w:val="center"/>
              <w:rPr>
                <w:color w:val="000000"/>
              </w:rPr>
            </w:pPr>
            <w:r>
              <w:rPr>
                <w:color w:val="000000"/>
              </w:rPr>
              <w:t>12.10</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названия птиц. Уметь </w:t>
            </w:r>
            <w:r w:rsidRPr="00EF739F">
              <w:rPr>
                <w:rFonts w:eastAsia="Times New Roman" w:cs="Times New Roman"/>
                <w:iCs/>
                <w:color w:val="000000"/>
                <w:lang w:eastAsia="ru-RU"/>
              </w:rPr>
              <w:t>задавать самостоятельно  вопросы по  прослушанному произведению</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С.32-33, читать</w:t>
            </w:r>
          </w:p>
        </w:tc>
      </w:tr>
      <w:tr w:rsidR="003D6BA4" w:rsidRPr="00EF739F" w:rsidTr="00F115D2">
        <w:trPr>
          <w:trHeight w:val="52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Н.Сладкову "Холодная зимовка"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15.10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названия перелетных и зимующих птиц. Уметь читать по ролям</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С.33-34,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А.Плещеев "Скучная картина"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16.10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осени.</w:t>
            </w:r>
            <w:r>
              <w:rPr>
                <w:rFonts w:eastAsia="Times New Roman" w:cs="Times New Roman"/>
                <w:lang w:eastAsia="ru-RU"/>
              </w:rPr>
              <w:t xml:space="preserve"> Уметь </w:t>
            </w:r>
            <w:r w:rsidRPr="00EF739F">
              <w:rPr>
                <w:rFonts w:eastAsia="Times New Roman" w:cs="Times New Roman"/>
                <w:lang w:eastAsia="ru-RU"/>
              </w:rPr>
              <w:t xml:space="preserve"> читать стихотворение </w:t>
            </w:r>
            <w:proofErr w:type="spellStart"/>
            <w:r>
              <w:rPr>
                <w:rFonts w:eastAsia="Times New Roman" w:cs="Times New Roman"/>
                <w:lang w:eastAsia="ru-RU"/>
              </w:rPr>
              <w:t>выраз</w:t>
            </w:r>
            <w:proofErr w:type="spellEnd"/>
            <w:r>
              <w:rPr>
                <w:rFonts w:eastAsia="Times New Roman" w:cs="Times New Roman"/>
                <w:lang w:eastAsia="ru-RU"/>
              </w:rPr>
              <w:t>-</w:t>
            </w:r>
            <w:r w:rsidRPr="00EF739F">
              <w:rPr>
                <w:rFonts w:eastAsia="Times New Roman" w:cs="Times New Roman"/>
                <w:lang w:eastAsia="ru-RU"/>
              </w:rPr>
              <w:t>но.</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С.35,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О.Иваненко "</w:t>
            </w:r>
            <w:proofErr w:type="gramStart"/>
            <w:r w:rsidRPr="00EF739F">
              <w:rPr>
                <w:color w:val="000000"/>
              </w:rPr>
              <w:t>Сказка про</w:t>
            </w:r>
            <w:proofErr w:type="gramEnd"/>
            <w:r w:rsidRPr="00EF739F">
              <w:rPr>
                <w:color w:val="000000"/>
              </w:rPr>
              <w:t xml:space="preserve"> маленького жучка"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17.10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pPr>
            <w:r w:rsidRPr="00EF739F">
              <w:t xml:space="preserve">Знать особенности, образ жизни птиц </w:t>
            </w:r>
            <w:proofErr w:type="spellStart"/>
            <w:r w:rsidRPr="00EF739F">
              <w:t>иживотных</w:t>
            </w:r>
            <w:proofErr w:type="spellEnd"/>
            <w:r w:rsidRPr="00EF739F">
              <w:t>.</w:t>
            </w: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читать по ролям; учить составлять план, передавать содержание по плану.</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С.36, читать по ролям</w:t>
            </w:r>
          </w:p>
        </w:tc>
      </w:tr>
      <w:tr w:rsidR="003D6BA4" w:rsidRPr="00EF739F" w:rsidTr="00AC1420">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К. Ушинскому "Пчёлы и мухи"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19.10</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читать выразительно рассказ</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С.37-38, читать</w:t>
            </w:r>
          </w:p>
        </w:tc>
      </w:tr>
      <w:tr w:rsidR="003D6BA4" w:rsidRPr="00EF739F" w:rsidTr="00AC1420">
        <w:trPr>
          <w:trHeight w:val="825"/>
        </w:trPr>
        <w:tc>
          <w:tcPr>
            <w:tcW w:w="9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Г. </w:t>
            </w:r>
            <w:proofErr w:type="spellStart"/>
            <w:r w:rsidRPr="00EF739F">
              <w:rPr>
                <w:color w:val="000000"/>
              </w:rPr>
              <w:t>Граубину</w:t>
            </w:r>
            <w:proofErr w:type="spellEnd"/>
            <w:r w:rsidRPr="00EF739F">
              <w:rPr>
                <w:color w:val="000000"/>
              </w:rPr>
              <w:t xml:space="preserve"> "Время листьям опадать..."</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22.10</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roofErr w:type="gramStart"/>
            <w:r w:rsidRPr="00EF739F">
              <w:rPr>
                <w:rFonts w:cs="Times New Roman"/>
              </w:rPr>
              <w:t>Знать</w:t>
            </w:r>
            <w:proofErr w:type="gramEnd"/>
            <w:r w:rsidRPr="00EF739F">
              <w:rPr>
                <w:rFonts w:cs="Times New Roman"/>
              </w:rPr>
              <w:t xml:space="preserve"> как деревья готовятся к зиме. Уметь читать выразительно целыми словами.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С.38-39, читать</w:t>
            </w:r>
          </w:p>
        </w:tc>
      </w:tr>
      <w:tr w:rsidR="003D6BA4" w:rsidRPr="00EF739F" w:rsidTr="00AC1420">
        <w:tc>
          <w:tcPr>
            <w:tcW w:w="9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F115D2">
        <w:trPr>
          <w:trHeight w:val="870"/>
        </w:trPr>
        <w:tc>
          <w:tcPr>
            <w:tcW w:w="9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Загадки. </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23.10</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осени. Уметь находить в тесте слова для отгадки.</w:t>
            </w:r>
          </w:p>
        </w:tc>
        <w:tc>
          <w:tcPr>
            <w:tcW w:w="2977" w:type="dxa"/>
            <w:vMerge w:val="restart"/>
            <w:tcBorders>
              <w:top w:val="single" w:sz="4" w:space="0" w:color="auto"/>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С.40, нарисовать рисунок</w:t>
            </w:r>
          </w:p>
        </w:tc>
      </w:tr>
      <w:tr w:rsidR="003D6BA4" w:rsidRPr="00EF739F" w:rsidTr="00AC1420">
        <w:tc>
          <w:tcPr>
            <w:tcW w:w="93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auto"/>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p>
        </w:tc>
        <w:tc>
          <w:tcPr>
            <w:tcW w:w="614" w:type="dxa"/>
            <w:vMerge/>
            <w:tcBorders>
              <w:left w:val="single" w:sz="4" w:space="0" w:color="auto"/>
              <w:bottom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F115D2">
        <w:trPr>
          <w:trHeight w:val="570"/>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Обобщение по разделу "Время листьям опадать"</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24.10</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rPr>
                <w:bCs/>
              </w:rPr>
              <w:t>Знать</w:t>
            </w:r>
            <w:r w:rsidRPr="00EF739F">
              <w:rPr>
                <w:bCs/>
                <w:iCs/>
              </w:rPr>
              <w:t>: </w:t>
            </w:r>
            <w:r w:rsidRPr="00EF739F">
              <w:t>произведения русских поэтов о природе.</w:t>
            </w:r>
          </w:p>
          <w:p w:rsidR="003D6BA4" w:rsidRPr="00EF739F" w:rsidRDefault="003D6BA4" w:rsidP="00EA6606">
            <w:pPr>
              <w:pStyle w:val="Standard"/>
              <w:snapToGrid w:val="0"/>
              <w:jc w:val="both"/>
              <w:rPr>
                <w:rFonts w:cs="Times New Roman"/>
              </w:rPr>
            </w:pPr>
            <w:r w:rsidRPr="00EF739F">
              <w:rPr>
                <w:rFonts w:cs="Times New Roman"/>
                <w:bCs/>
              </w:rPr>
              <w:t xml:space="preserve">Уметь: </w:t>
            </w:r>
            <w:r w:rsidRPr="00EF739F">
              <w:rPr>
                <w:rFonts w:cs="Times New Roman"/>
              </w:rPr>
              <w:t>выразительно читать стихотворения и рассказы</w:t>
            </w:r>
          </w:p>
        </w:tc>
        <w:tc>
          <w:tcPr>
            <w:tcW w:w="2977"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С.41, отвечать на вопросы</w:t>
            </w:r>
          </w:p>
        </w:tc>
      </w:tr>
      <w:tr w:rsidR="003D6BA4" w:rsidRPr="00EF739F" w:rsidTr="00E55EBF">
        <w:trPr>
          <w:trHeight w:val="570"/>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A96458" w:rsidRDefault="003D6BA4" w:rsidP="00EA6606">
            <w:pPr>
              <w:pStyle w:val="Standard"/>
              <w:rPr>
                <w:rFonts w:cs="Times New Roman"/>
                <w:b/>
                <w:i/>
              </w:rPr>
            </w:pPr>
            <w:r w:rsidRPr="00A96458">
              <w:rPr>
                <w:rFonts w:cs="Times New Roman"/>
                <w:b/>
                <w:i/>
              </w:rPr>
              <w:t>Внеклассное чтение</w:t>
            </w:r>
          </w:p>
          <w:p w:rsidR="003D6BA4" w:rsidRPr="00EF739F" w:rsidRDefault="003D6BA4" w:rsidP="00EA6606">
            <w:pPr>
              <w:pStyle w:val="Standard"/>
              <w:rPr>
                <w:rFonts w:cs="Times New Roman"/>
              </w:rPr>
            </w:pPr>
            <w:r w:rsidRPr="00EF739F">
              <w:rPr>
                <w:rFonts w:cs="Times New Roman"/>
              </w:rPr>
              <w:t>М.Ильин  и Е.Сегал «В чудесной кладовой»</w:t>
            </w:r>
          </w:p>
          <w:p w:rsidR="003D6BA4" w:rsidRPr="00EF739F" w:rsidRDefault="003D6BA4" w:rsidP="00EA6606">
            <w:pPr>
              <w:pStyle w:val="Standard"/>
              <w:rPr>
                <w:rFonts w:cs="Times New Roman"/>
              </w:rPr>
            </w:pP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pStyle w:val="Standard"/>
              <w:jc w:val="center"/>
              <w:rPr>
                <w:rFonts w:cs="Times New Roman"/>
              </w:rPr>
            </w:pPr>
            <w:r>
              <w:rPr>
                <w:rFonts w:cs="Times New Roman"/>
              </w:rPr>
              <w:t>26.10</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roofErr w:type="gramStart"/>
            <w:r w:rsidRPr="00EF739F">
              <w:rPr>
                <w:rFonts w:cs="Times New Roman"/>
              </w:rPr>
              <w:t>Знать</w:t>
            </w:r>
            <w:proofErr w:type="gramEnd"/>
            <w:r w:rsidRPr="00EF739F">
              <w:rPr>
                <w:rFonts w:cs="Times New Roman"/>
              </w:rPr>
              <w:t xml:space="preserve"> как ухаживать за растениями, посаженные в огороде. Уметь осознанно и правильно читать те</w:t>
            </w:r>
            <w:proofErr w:type="gramStart"/>
            <w:r w:rsidRPr="00EF739F">
              <w:rPr>
                <w:rFonts w:cs="Times New Roman"/>
              </w:rPr>
              <w:t>кст всл</w:t>
            </w:r>
            <w:proofErr w:type="gramEnd"/>
            <w:r w:rsidRPr="00EF739F">
              <w:rPr>
                <w:rFonts w:cs="Times New Roman"/>
              </w:rPr>
              <w:t>ух целыми словами</w:t>
            </w:r>
          </w:p>
        </w:tc>
        <w:tc>
          <w:tcPr>
            <w:tcW w:w="2977" w:type="dxa"/>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Default="003D6BA4" w:rsidP="00EA6606">
            <w:pPr>
              <w:jc w:val="center"/>
              <w:rPr>
                <w:b/>
                <w:bCs/>
                <w:color w:val="000000"/>
              </w:rPr>
            </w:pPr>
            <w:r>
              <w:rPr>
                <w:b/>
                <w:bCs/>
                <w:color w:val="000000"/>
              </w:rPr>
              <w:t>2 четверть</w:t>
            </w:r>
          </w:p>
          <w:p w:rsidR="003D6BA4" w:rsidRPr="00EF739F" w:rsidRDefault="003D6BA4" w:rsidP="00EA6606">
            <w:pPr>
              <w:jc w:val="both"/>
              <w:rPr>
                <w:b/>
                <w:bCs/>
                <w:color w:val="000000"/>
              </w:rPr>
            </w:pPr>
            <w:r w:rsidRPr="00EF739F">
              <w:rPr>
                <w:b/>
                <w:bCs/>
                <w:color w:val="000000"/>
              </w:rPr>
              <w:t>"Делу - время, потехе - час"</w:t>
            </w:r>
          </w:p>
          <w:p w:rsidR="003D6BA4" w:rsidRPr="00EF739F" w:rsidRDefault="003D6BA4" w:rsidP="00EA6606">
            <w:pPr>
              <w:jc w:val="both"/>
              <w:rPr>
                <w:color w:val="000000"/>
              </w:rPr>
            </w:pPr>
            <w:r w:rsidRPr="00EF739F">
              <w:rPr>
                <w:color w:val="000000"/>
              </w:rPr>
              <w:t xml:space="preserve">Русская </w:t>
            </w:r>
            <w:proofErr w:type="spellStart"/>
            <w:r w:rsidRPr="00EF739F">
              <w:rPr>
                <w:color w:val="000000"/>
              </w:rPr>
              <w:t>потешка</w:t>
            </w:r>
            <w:proofErr w:type="spellEnd"/>
            <w:r w:rsidRPr="00EF739F">
              <w:rPr>
                <w:color w:val="000000"/>
              </w:rPr>
              <w:t xml:space="preserve"> "Пекла кошка пирожки..."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Default="003D6BA4" w:rsidP="00EA6606">
            <w:pPr>
              <w:jc w:val="center"/>
              <w:rPr>
                <w:color w:val="000000"/>
              </w:rPr>
            </w:pPr>
          </w:p>
          <w:p w:rsidR="003D6BA4" w:rsidRDefault="003D6BA4" w:rsidP="00EA6606">
            <w:pPr>
              <w:jc w:val="center"/>
              <w:rPr>
                <w:color w:val="000000"/>
              </w:rPr>
            </w:pPr>
          </w:p>
          <w:p w:rsidR="003D6BA4" w:rsidRPr="00EF739F" w:rsidRDefault="003D6BA4" w:rsidP="00EA6606">
            <w:pPr>
              <w:jc w:val="center"/>
              <w:rPr>
                <w:color w:val="000000"/>
              </w:rPr>
            </w:pPr>
            <w:r>
              <w:rPr>
                <w:color w:val="000000"/>
              </w:rPr>
              <w:t>06.11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7</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7</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Дать представление о  жанре </w:t>
            </w:r>
            <w:proofErr w:type="gramStart"/>
            <w:r w:rsidRPr="00EF739F">
              <w:rPr>
                <w:rFonts w:cs="Times New Roman"/>
              </w:rPr>
              <w:t>устного</w:t>
            </w:r>
            <w:proofErr w:type="gramEnd"/>
            <w:r w:rsidRPr="00EF739F">
              <w:rPr>
                <w:rFonts w:cs="Times New Roman"/>
              </w:rPr>
              <w:t xml:space="preserve"> народного творчества-</w:t>
            </w:r>
            <w:proofErr w:type="spellStart"/>
            <w:r w:rsidRPr="00EF739F">
              <w:rPr>
                <w:rFonts w:cs="Times New Roman"/>
              </w:rPr>
              <w:t>потешке</w:t>
            </w:r>
            <w:proofErr w:type="spellEnd"/>
            <w:r w:rsidRPr="00EF739F">
              <w:rPr>
                <w:rFonts w:cs="Times New Roman"/>
              </w:rPr>
              <w:t>. Уметь выразительно читать</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r w:rsidRPr="00EF739F">
              <w:rPr>
                <w:b/>
                <w:bCs/>
              </w:rPr>
              <w:t>Л.</w:t>
            </w:r>
            <w:r w:rsidRPr="00EF739F">
              <w:t> Воспитывать трудолюбие, положительные нравственные качества</w:t>
            </w:r>
          </w:p>
          <w:p w:rsidR="003D6BA4" w:rsidRPr="00EF739F" w:rsidRDefault="003D6BA4" w:rsidP="00EA6606">
            <w:pPr>
              <w:jc w:val="both"/>
            </w:pPr>
          </w:p>
          <w:p w:rsidR="003D6BA4" w:rsidRPr="00EF739F" w:rsidRDefault="003D6BA4" w:rsidP="00EA6606">
            <w:pPr>
              <w:jc w:val="both"/>
            </w:pPr>
            <w:r w:rsidRPr="00EF739F">
              <w:rPr>
                <w:b/>
                <w:bCs/>
              </w:rPr>
              <w:t>П.</w:t>
            </w:r>
            <w:r w:rsidRPr="00EF739F">
              <w:t xml:space="preserve"> осуществлять поиск необходимой информации в учебнике </w:t>
            </w:r>
          </w:p>
          <w:p w:rsidR="003D6BA4" w:rsidRPr="00EF739F" w:rsidRDefault="003D6BA4" w:rsidP="00EA6606">
            <w:pPr>
              <w:jc w:val="both"/>
            </w:pPr>
          </w:p>
          <w:p w:rsidR="003D6BA4" w:rsidRPr="00EF739F" w:rsidRDefault="003D6BA4" w:rsidP="00EA6606">
            <w:pPr>
              <w:jc w:val="both"/>
            </w:pPr>
            <w:r w:rsidRPr="00EF739F">
              <w:rPr>
                <w:b/>
                <w:bCs/>
              </w:rPr>
              <w:t>Р.</w:t>
            </w:r>
            <w:r w:rsidRPr="00EF739F">
              <w:t> уметь работать по предложенному плану.</w:t>
            </w:r>
          </w:p>
          <w:p w:rsidR="003D6BA4" w:rsidRPr="00EF739F" w:rsidRDefault="003D6BA4" w:rsidP="00EA6606">
            <w:pPr>
              <w:jc w:val="both"/>
            </w:pPr>
          </w:p>
          <w:p w:rsidR="003D6BA4" w:rsidRPr="00EF739F" w:rsidRDefault="003D6BA4" w:rsidP="00EA6606">
            <w:pPr>
              <w:pStyle w:val="Standard"/>
              <w:snapToGrid w:val="0"/>
              <w:rPr>
                <w:rFonts w:cs="Times New Roman"/>
              </w:rPr>
            </w:pPr>
            <w:r w:rsidRPr="00EF739F">
              <w:rPr>
                <w:rFonts w:cs="Times New Roman"/>
                <w:b/>
                <w:bCs/>
              </w:rPr>
              <w:t>К.</w:t>
            </w:r>
            <w:r w:rsidRPr="00EF739F">
              <w:rPr>
                <w:rFonts w:cs="Times New Roman"/>
              </w:rPr>
              <w:t> учитывать разные мнения и интересы и обосновывать собственную позицию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С.43,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roofErr w:type="spellStart"/>
            <w:r w:rsidRPr="00EF739F">
              <w:rPr>
                <w:color w:val="000000"/>
              </w:rPr>
              <w:t>Чешскаяпотешка</w:t>
            </w:r>
            <w:proofErr w:type="spellEnd"/>
            <w:r w:rsidRPr="00EF739F">
              <w:rPr>
                <w:color w:val="000000"/>
              </w:rPr>
              <w:t xml:space="preserve"> "Сенокос"</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07.11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подбирать заголовок к иллюстрации.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С.44,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Л.Пантелееву "Карусели"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09.11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читать </w:t>
            </w:r>
            <w:r w:rsidRPr="00EF739F">
              <w:rPr>
                <w:rFonts w:eastAsia="Times New Roman" w:cs="Times New Roman"/>
                <w:lang w:eastAsia="ru-RU"/>
              </w:rPr>
              <w:t>выборочно, отвечая на вопросы учителя.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С.46-47, читать</w:t>
            </w:r>
          </w:p>
        </w:tc>
      </w:tr>
      <w:tr w:rsidR="003D6BA4" w:rsidRPr="00EF739F" w:rsidTr="00F53795">
        <w:trPr>
          <w:trHeight w:val="330"/>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Н.Носову "Прятки". </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r>
              <w:rPr>
                <w:color w:val="000000"/>
              </w:rPr>
              <w:t>12.11</w:t>
            </w:r>
          </w:p>
          <w:p w:rsidR="003D6BA4" w:rsidRPr="00EF739F" w:rsidRDefault="003D6BA4" w:rsidP="00EA6606">
            <w:pPr>
              <w:jc w:val="center"/>
              <w:rPr>
                <w:color w:val="000000"/>
              </w:rPr>
            </w:pPr>
            <w:r>
              <w:rPr>
                <w:color w:val="000000"/>
              </w:rPr>
              <w:t>13.11</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разнообразные подвижные игры. Уметь </w:t>
            </w:r>
            <w:r w:rsidRPr="00EF739F">
              <w:rPr>
                <w:rFonts w:eastAsia="Times New Roman" w:cs="Times New Roman"/>
                <w:lang w:eastAsia="ru-RU"/>
              </w:rPr>
              <w:t xml:space="preserve"> правильно, осознано и бегло </w:t>
            </w:r>
            <w:proofErr w:type="gramStart"/>
            <w:r w:rsidRPr="00EF739F">
              <w:rPr>
                <w:rFonts w:eastAsia="Times New Roman" w:cs="Times New Roman"/>
                <w:lang w:eastAsia="ru-RU"/>
              </w:rPr>
              <w:t>читать</w:t>
            </w:r>
            <w:proofErr w:type="gramEnd"/>
            <w:r w:rsidRPr="00EF739F">
              <w:rPr>
                <w:rFonts w:eastAsia="Times New Roman" w:cs="Times New Roman"/>
                <w:lang w:eastAsia="ru-RU"/>
              </w:rPr>
              <w:t xml:space="preserve"> текст</w:t>
            </w:r>
            <w:r w:rsidRPr="00EF739F">
              <w:rPr>
                <w:rFonts w:cs="Times New Roman"/>
              </w:rPr>
              <w:t>.</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С.48-49, чтение по ролям</w:t>
            </w:r>
          </w:p>
        </w:tc>
      </w:tr>
      <w:tr w:rsidR="003D6BA4" w:rsidRPr="00EF739F" w:rsidTr="00F53795">
        <w:trPr>
          <w:trHeight w:val="49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rPr>
          <w:trHeight w:val="28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Default="003D6BA4" w:rsidP="00EA6606">
            <w:pPr>
              <w:jc w:val="both"/>
              <w:rPr>
                <w:color w:val="000000"/>
              </w:rPr>
            </w:pPr>
            <w:r w:rsidRPr="00EF739F">
              <w:rPr>
                <w:color w:val="000000"/>
              </w:rPr>
              <w:t xml:space="preserve">Считалки. </w:t>
            </w:r>
          </w:p>
          <w:p w:rsidR="003D6BA4" w:rsidRPr="00EF739F" w:rsidRDefault="003D6BA4" w:rsidP="00EA6606">
            <w:pPr>
              <w:jc w:val="both"/>
              <w:rPr>
                <w:color w:val="000000"/>
              </w:rPr>
            </w:pPr>
            <w:r w:rsidRPr="00EF739F">
              <w:rPr>
                <w:color w:val="000000"/>
              </w:rPr>
              <w:t>По М. Булатову "Жмурки"</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14.11</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объяснять значение игры «Жмурки». Уметь отличать игру «Жмурки», в которую играют русские дети, от игры белорусских детей.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С.50-51, читать</w:t>
            </w:r>
          </w:p>
        </w:tc>
      </w:tr>
      <w:tr w:rsidR="003D6BA4" w:rsidRPr="00EF739F" w:rsidTr="00E55EBF">
        <w:trPr>
          <w:trHeight w:val="28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Обобщение по разделу "Делу - время, потехе - час"</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16.11</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ценить своё время и находить время для активного и полезного отдыха. Уметь отвечать на вопросы</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С.52,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b/>
                <w:bCs/>
                <w:color w:val="000000"/>
              </w:rPr>
            </w:pPr>
            <w:r w:rsidRPr="00EF739F">
              <w:rPr>
                <w:b/>
                <w:bCs/>
                <w:color w:val="000000"/>
              </w:rPr>
              <w:t>"В мире животных"</w:t>
            </w:r>
          </w:p>
          <w:p w:rsidR="003D6BA4" w:rsidRPr="00EF739F" w:rsidRDefault="003D6BA4" w:rsidP="00EA6606">
            <w:pPr>
              <w:jc w:val="both"/>
              <w:rPr>
                <w:color w:val="000000"/>
              </w:rPr>
            </w:pPr>
            <w:r w:rsidRPr="00EF739F">
              <w:rPr>
                <w:color w:val="000000"/>
              </w:rPr>
              <w:t xml:space="preserve">По К.Ушинскому "Бодливая </w:t>
            </w:r>
            <w:r w:rsidRPr="00EF739F">
              <w:rPr>
                <w:color w:val="000000"/>
              </w:rPr>
              <w:lastRenderedPageBreak/>
              <w:t>корова"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r>
              <w:rPr>
                <w:color w:val="000000"/>
              </w:rPr>
              <w:t>19.11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13</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13</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Понимать  идею произведения. самостоятельно давать </w:t>
            </w:r>
            <w:r w:rsidRPr="00EF739F">
              <w:rPr>
                <w:rFonts w:cs="Times New Roman"/>
              </w:rPr>
              <w:lastRenderedPageBreak/>
              <w:t>характеристику героя (портрет, черты характера и поступки, речь, собственное отношение к герою)</w:t>
            </w:r>
            <w:proofErr w:type="gramStart"/>
            <w:r w:rsidRPr="00EF739F">
              <w:rPr>
                <w:rFonts w:cs="Times New Roman"/>
              </w:rPr>
              <w:t>;У</w:t>
            </w:r>
            <w:proofErr w:type="gramEnd"/>
            <w:r w:rsidRPr="00EF739F">
              <w:rPr>
                <w:rFonts w:cs="Times New Roman"/>
              </w:rPr>
              <w:t>меть  правильно, осознано и бегло читать текст.</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proofErr w:type="gramStart"/>
            <w:r w:rsidRPr="00EF739F">
              <w:rPr>
                <w:b/>
              </w:rPr>
              <w:lastRenderedPageBreak/>
              <w:t>П</w:t>
            </w:r>
            <w:proofErr w:type="gramEnd"/>
            <w:r w:rsidRPr="00EF739F">
              <w:t xml:space="preserve">: Понимать учебную задачу урока и стремиться </w:t>
            </w:r>
            <w:r w:rsidRPr="00EF739F">
              <w:lastRenderedPageBreak/>
              <w:t>её выполнить;</w:t>
            </w:r>
          </w:p>
          <w:p w:rsidR="003D6BA4" w:rsidRPr="00EF739F" w:rsidRDefault="003D6BA4" w:rsidP="00EA6606">
            <w:pPr>
              <w:pStyle w:val="Standard"/>
              <w:tabs>
                <w:tab w:val="left" w:pos="2655"/>
              </w:tabs>
              <w:snapToGrid w:val="0"/>
              <w:jc w:val="both"/>
              <w:rPr>
                <w:rFonts w:eastAsia="Times New Roman" w:cs="Times New Roman"/>
                <w:lang w:eastAsia="ru-RU"/>
              </w:rPr>
            </w:pPr>
            <w:proofErr w:type="gramStart"/>
            <w:r w:rsidRPr="00EF739F">
              <w:rPr>
                <w:rFonts w:eastAsia="Times New Roman" w:cs="Times New Roman"/>
                <w:b/>
                <w:lang w:eastAsia="ru-RU"/>
              </w:rPr>
              <w:t>К</w:t>
            </w:r>
            <w:proofErr w:type="gramEnd"/>
            <w:r w:rsidRPr="00EF739F">
              <w:rPr>
                <w:rFonts w:eastAsia="Times New Roman" w:cs="Times New Roman"/>
                <w:lang w:eastAsia="ru-RU"/>
              </w:rPr>
              <w:t>: Способность строить понятные для партнёра высказывания</w:t>
            </w:r>
          </w:p>
          <w:p w:rsidR="003D6BA4" w:rsidRPr="00EF739F" w:rsidRDefault="003D6BA4" w:rsidP="00EA6606">
            <w:pPr>
              <w:pStyle w:val="Standard"/>
              <w:tabs>
                <w:tab w:val="left" w:pos="2655"/>
              </w:tabs>
              <w:snapToGrid w:val="0"/>
              <w:jc w:val="both"/>
              <w:rPr>
                <w:rFonts w:cs="Times New Roman"/>
              </w:rPr>
            </w:pPr>
          </w:p>
          <w:p w:rsidR="003D6BA4" w:rsidRPr="00EF739F" w:rsidRDefault="003D6BA4" w:rsidP="00EA6606">
            <w:r w:rsidRPr="00EF739F">
              <w:rPr>
                <w:b/>
                <w:lang w:eastAsia="zh-CN" w:bidi="hi-IN"/>
              </w:rPr>
              <w:t>Л:</w:t>
            </w:r>
            <w:r w:rsidRPr="00EF739F">
              <w:t xml:space="preserve"> Высказывать своё отношение к героям прочитанных произведений, к их поступкам.</w:t>
            </w:r>
            <w:proofErr w:type="gramStart"/>
            <w:r w:rsidRPr="00EF739F">
              <w:rPr>
                <w:b/>
                <w:bCs/>
              </w:rPr>
              <w:t xml:space="preserve"> .</w:t>
            </w:r>
            <w:proofErr w:type="gramEnd"/>
            <w:r w:rsidRPr="00EF739F">
              <w:t> Воспитывать любовь к животным</w:t>
            </w:r>
          </w:p>
          <w:p w:rsidR="003D6BA4" w:rsidRPr="00EF739F" w:rsidRDefault="003D6BA4" w:rsidP="00EA6606"/>
          <w:p w:rsidR="003D6BA4" w:rsidRPr="00EF739F" w:rsidRDefault="003D6BA4" w:rsidP="00EA6606">
            <w:pPr>
              <w:pStyle w:val="Standard"/>
              <w:snapToGrid w:val="0"/>
              <w:rPr>
                <w:rFonts w:cs="Times New Roman"/>
              </w:rPr>
            </w:pPr>
            <w:proofErr w:type="gramStart"/>
            <w:r w:rsidRPr="00EF739F">
              <w:rPr>
                <w:rFonts w:cs="Times New Roman"/>
                <w:b/>
              </w:rPr>
              <w:t>Р</w:t>
            </w:r>
            <w:proofErr w:type="gramEnd"/>
            <w:r w:rsidRPr="00EF739F">
              <w:rPr>
                <w:rFonts w:cs="Times New Roman"/>
              </w:rPr>
              <w:t>: Умение взаимодействовать со сверстниками в учебной деятельности. Развитие этических чувств как результатов морального поведения.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lastRenderedPageBreak/>
              <w:t>С.54-55, пересказ</w:t>
            </w:r>
          </w:p>
        </w:tc>
      </w:tr>
      <w:tr w:rsidR="003D6BA4" w:rsidRPr="00EF739F" w:rsidTr="00F53795">
        <w:trPr>
          <w:trHeight w:val="315"/>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В. Бирюкову "Упрямый котёнок"</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r>
              <w:rPr>
                <w:color w:val="000000"/>
              </w:rPr>
              <w:t>20.11</w:t>
            </w:r>
          </w:p>
          <w:p w:rsidR="003D6BA4" w:rsidRPr="00EF739F" w:rsidRDefault="003D6BA4" w:rsidP="00EA6606">
            <w:pPr>
              <w:jc w:val="center"/>
              <w:rPr>
                <w:color w:val="000000"/>
              </w:rPr>
            </w:pPr>
            <w:r>
              <w:rPr>
                <w:color w:val="000000"/>
              </w:rPr>
              <w:t>21.11</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pPr>
            <w:r w:rsidRPr="00EF739F">
              <w:t>Знать особенности, о</w:t>
            </w:r>
            <w:r>
              <w:t xml:space="preserve">браз жизни </w:t>
            </w:r>
            <w:proofErr w:type="spellStart"/>
            <w:r>
              <w:t>животных</w:t>
            </w:r>
            <w:proofErr w:type="gramStart"/>
            <w:r>
              <w:t>.</w:t>
            </w:r>
            <w:r w:rsidRPr="00EF739F">
              <w:t>У</w:t>
            </w:r>
            <w:proofErr w:type="gramEnd"/>
            <w:r w:rsidRPr="00EF739F">
              <w:t>меть</w:t>
            </w:r>
            <w:proofErr w:type="spellEnd"/>
            <w:r w:rsidRPr="00EF739F">
              <w:t xml:space="preserve"> читать по ролям и пересказывать.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С.56-57, читать</w:t>
            </w:r>
          </w:p>
        </w:tc>
      </w:tr>
      <w:tr w:rsidR="003D6BA4" w:rsidRPr="00EF739F" w:rsidTr="00F115D2">
        <w:trPr>
          <w:trHeight w:val="237"/>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w:t>
            </w:r>
            <w:proofErr w:type="spellStart"/>
            <w:r w:rsidRPr="00EF739F">
              <w:rPr>
                <w:color w:val="000000"/>
              </w:rPr>
              <w:t>В.Гаранжину</w:t>
            </w:r>
            <w:proofErr w:type="spellEnd"/>
            <w:r w:rsidRPr="00EF739F">
              <w:rPr>
                <w:color w:val="000000"/>
              </w:rPr>
              <w:t xml:space="preserve"> "Пушок"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23.11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составлять план рассказа. Уметь пересказывать, пользуясь составленным планом.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F115D2" w:rsidRDefault="003D6BA4" w:rsidP="00EA6606">
            <w:pPr>
              <w:pStyle w:val="Standard"/>
              <w:snapToGrid w:val="0"/>
              <w:rPr>
                <w:rFonts w:cs="Times New Roman"/>
                <w:sz w:val="22"/>
                <w:szCs w:val="22"/>
              </w:rPr>
            </w:pPr>
            <w:r w:rsidRPr="00F115D2">
              <w:rPr>
                <w:rFonts w:cs="Times New Roman"/>
                <w:sz w:val="22"/>
                <w:szCs w:val="22"/>
              </w:rPr>
              <w:t>С.58-59, читать, нарисовать рисунок</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Е. </w:t>
            </w:r>
            <w:proofErr w:type="spellStart"/>
            <w:r w:rsidRPr="00EF739F">
              <w:rPr>
                <w:color w:val="000000"/>
              </w:rPr>
              <w:t>Чарушину</w:t>
            </w:r>
            <w:proofErr w:type="spellEnd"/>
            <w:r w:rsidRPr="00EF739F">
              <w:rPr>
                <w:color w:val="000000"/>
              </w:rPr>
              <w:t xml:space="preserve"> "Томка"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26.11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t>Уметь давать характеристику героя (портрет, черты характера и поступки)</w:t>
            </w:r>
            <w:proofErr w:type="gramStart"/>
            <w:r w:rsidRPr="00EF739F">
              <w:t>.в</w:t>
            </w:r>
            <w:proofErr w:type="gramEnd"/>
            <w:r w:rsidRPr="00EF739F">
              <w:t>ы</w:t>
            </w:r>
            <w:r>
              <w:t xml:space="preserve">разительно читать произведения; </w:t>
            </w:r>
            <w:r w:rsidRPr="00EF739F">
              <w:t xml:space="preserve">отвечать на вопросы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С.59-60,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Б. Житкову "Охотник и собаки"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27.11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выделять главных действующих лиц, выразить к ним своё отношение. Уметь пересказывать текст по картинкам.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С.61-62,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Л. Матвеевой "Чук заболел"</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28.11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правильно ухаживать за животными. Уметь выражать своё отношение к поступку героя, событию.</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С.62-63, чтение по ролям</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A96458" w:rsidRDefault="003D6BA4" w:rsidP="00EA6606">
            <w:pPr>
              <w:pStyle w:val="Standard"/>
              <w:rPr>
                <w:rFonts w:cs="Times New Roman"/>
                <w:b/>
                <w:i/>
              </w:rPr>
            </w:pPr>
            <w:r w:rsidRPr="00A96458">
              <w:rPr>
                <w:rFonts w:cs="Times New Roman"/>
                <w:b/>
                <w:i/>
              </w:rPr>
              <w:t>Внеклассное чтение.</w:t>
            </w:r>
          </w:p>
          <w:p w:rsidR="003D6BA4" w:rsidRPr="00EF739F" w:rsidRDefault="003D6BA4" w:rsidP="00EA6606">
            <w:pPr>
              <w:pStyle w:val="Standard"/>
              <w:rPr>
                <w:rFonts w:cs="Times New Roman"/>
              </w:rPr>
            </w:pPr>
            <w:r w:rsidRPr="00EF739F">
              <w:rPr>
                <w:rFonts w:cs="Times New Roman"/>
              </w:rPr>
              <w:t xml:space="preserve">В.Гаршин « Лягушка-путешественница» </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pStyle w:val="Standard"/>
              <w:jc w:val="center"/>
              <w:rPr>
                <w:rFonts w:cs="Times New Roman"/>
              </w:rPr>
            </w:pPr>
            <w:r>
              <w:rPr>
                <w:rFonts w:cs="Times New Roman"/>
              </w:rPr>
              <w:t>30.11</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jc w:val="center"/>
              <w:rPr>
                <w:rFonts w:cs="Times New Roman"/>
              </w:rPr>
            </w:pPr>
            <w:r w:rsidRPr="00EF739F">
              <w:rPr>
                <w:rFonts w:cs="Times New Roman"/>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pPr>
            <w:r w:rsidRPr="00EF739F">
              <w:t>Знать особенности, образ жизни птиц и земноводных.</w:t>
            </w:r>
          </w:p>
          <w:p w:rsidR="003D6BA4" w:rsidRPr="00EF739F" w:rsidRDefault="003D6BA4" w:rsidP="00EA6606">
            <w:pPr>
              <w:pStyle w:val="Standard"/>
              <w:jc w:val="both"/>
              <w:rPr>
                <w:rFonts w:cs="Times New Roman"/>
              </w:rPr>
            </w:pPr>
            <w:r w:rsidRPr="00EF739F">
              <w:rPr>
                <w:rFonts w:eastAsia="Times New Roman" w:cs="Times New Roman"/>
                <w:lang w:eastAsia="ru-RU"/>
              </w:rPr>
              <w:t>Уметь читать по ролям; учить составлять план, передавать содержание по плану.</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F115D2">
        <w:trPr>
          <w:trHeight w:val="564"/>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Г. Снегирёв "Хитрый бурундук"</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03.12</w:t>
            </w: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находить в тексте незнакомые слова и объяснять их значение.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С.64-65, пересказ</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А. </w:t>
            </w:r>
            <w:proofErr w:type="spellStart"/>
            <w:r w:rsidRPr="00EF739F">
              <w:rPr>
                <w:color w:val="000000"/>
              </w:rPr>
              <w:t>Баркову</w:t>
            </w:r>
            <w:proofErr w:type="spellEnd"/>
            <w:r w:rsidRPr="00EF739F">
              <w:rPr>
                <w:color w:val="000000"/>
              </w:rPr>
              <w:t xml:space="preserve"> "Барсучья кладовая"</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04.12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pPr>
            <w:r w:rsidRPr="00EF739F">
              <w:t>Знать особенности, образ жизни лесных животных.</w:t>
            </w: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читать по ролям; учить составлять план, передавать содержание по плану.</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С.66-67, читать</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По А. Дорохову "Гостья"</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05.12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анализировать заголовок произведения</w:t>
            </w:r>
          </w:p>
        </w:tc>
        <w:tc>
          <w:tcPr>
            <w:tcW w:w="2977" w:type="dxa"/>
            <w:vMerge w:val="restart"/>
            <w:tcBorders>
              <w:top w:val="single" w:sz="4" w:space="0" w:color="auto"/>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С.68-69, читать и пересказывать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Г. Корольков "Игрушки лисят"</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07.12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подбирать заголовок к иллюстрации. Уметь выразительно читать вслух рассказ.</w:t>
            </w:r>
          </w:p>
        </w:tc>
        <w:tc>
          <w:tcPr>
            <w:tcW w:w="2977" w:type="dxa"/>
            <w:vMerge/>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С.69-71,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Ю. Дмитриеву "Лиса" Загадки.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10.12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повадки и образ жизни лисы. Уметь </w:t>
            </w:r>
            <w:r>
              <w:rPr>
                <w:rFonts w:cs="Times New Roman"/>
              </w:rPr>
              <w:t>осуществлять выборочное чтение.</w:t>
            </w:r>
          </w:p>
        </w:tc>
        <w:tc>
          <w:tcPr>
            <w:tcW w:w="2977" w:type="dxa"/>
            <w:vMerge w:val="restart"/>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С.71, читать</w:t>
            </w:r>
          </w:p>
        </w:tc>
      </w:tr>
      <w:tr w:rsidR="003D6BA4" w:rsidRPr="00EF739F" w:rsidTr="00E55EBF">
        <w:trPr>
          <w:trHeight w:val="58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Обобщение по разделу "В мире животных"</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11.12</w:t>
            </w: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cs="Times New Roman"/>
              </w:rPr>
            </w:pPr>
            <w:r w:rsidRPr="00EF739F">
              <w:rPr>
                <w:rFonts w:cs="Times New Roman"/>
              </w:rPr>
              <w:t>Знать названия животных, их особенности, образ жизни. Уметь пересказывать.</w:t>
            </w:r>
          </w:p>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С.74,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b/>
                <w:bCs/>
                <w:color w:val="000000"/>
              </w:rPr>
            </w:pPr>
            <w:r w:rsidRPr="00EF739F">
              <w:rPr>
                <w:b/>
                <w:bCs/>
                <w:color w:val="000000"/>
              </w:rPr>
              <w:t>"Жизнь дана на добрые дела"</w:t>
            </w:r>
          </w:p>
          <w:p w:rsidR="003D6BA4" w:rsidRPr="00EF739F" w:rsidRDefault="003D6BA4" w:rsidP="00EA6606">
            <w:pPr>
              <w:jc w:val="both"/>
              <w:rPr>
                <w:color w:val="000000"/>
              </w:rPr>
            </w:pPr>
            <w:r w:rsidRPr="00EF739F">
              <w:rPr>
                <w:color w:val="000000"/>
              </w:rPr>
              <w:t xml:space="preserve">Г. </w:t>
            </w:r>
            <w:proofErr w:type="spellStart"/>
            <w:r w:rsidRPr="00EF739F">
              <w:rPr>
                <w:color w:val="000000"/>
              </w:rPr>
              <w:t>Ладонщиков</w:t>
            </w:r>
            <w:proofErr w:type="spellEnd"/>
            <w:r w:rsidRPr="00EF739F">
              <w:rPr>
                <w:color w:val="000000"/>
              </w:rPr>
              <w:t xml:space="preserve"> "Миша - мастер"</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Default="003D6BA4" w:rsidP="00EA6606">
            <w:pPr>
              <w:jc w:val="center"/>
              <w:rPr>
                <w:color w:val="000000"/>
              </w:rPr>
            </w:pPr>
            <w:r>
              <w:rPr>
                <w:color w:val="000000"/>
              </w:rPr>
              <w:t>12.12</w:t>
            </w:r>
          </w:p>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9</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sidRPr="00EF739F">
              <w:rPr>
                <w:b/>
                <w:color w:val="000000"/>
              </w:rPr>
              <w:t>9</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Понимать  идею </w:t>
            </w:r>
            <w:proofErr w:type="spellStart"/>
            <w:r w:rsidRPr="00EF739F">
              <w:rPr>
                <w:rFonts w:cs="Times New Roman"/>
              </w:rPr>
              <w:t>произведения</w:t>
            </w:r>
            <w:proofErr w:type="gramStart"/>
            <w:r w:rsidRPr="00EF739F">
              <w:rPr>
                <w:rFonts w:cs="Times New Roman"/>
              </w:rPr>
              <w:t>.с</w:t>
            </w:r>
            <w:proofErr w:type="gramEnd"/>
            <w:r w:rsidRPr="00EF739F">
              <w:rPr>
                <w:rFonts w:cs="Times New Roman"/>
              </w:rPr>
              <w:t>амостоятельно</w:t>
            </w:r>
            <w:proofErr w:type="spellEnd"/>
            <w:r w:rsidRPr="00EF739F">
              <w:rPr>
                <w:rFonts w:cs="Times New Roman"/>
              </w:rPr>
              <w:t xml:space="preserve"> давать характеристику героя</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jc w:val="both"/>
              <w:rPr>
                <w:rFonts w:cs="Times New Roman"/>
              </w:rPr>
            </w:pPr>
            <w:r w:rsidRPr="00EF739F">
              <w:rPr>
                <w:rFonts w:cs="Times New Roman"/>
                <w:b/>
              </w:rPr>
              <w:t>Л:</w:t>
            </w:r>
            <w:r w:rsidRPr="00EF739F">
              <w:rPr>
                <w:rFonts w:eastAsia="Times New Roman" w:cs="Times New Roman"/>
                <w:lang w:eastAsia="ru-RU"/>
              </w:rPr>
              <w:t xml:space="preserve"> Развитие этических чувств как результатов морального поведения. </w:t>
            </w:r>
            <w:r w:rsidRPr="00EF739F">
              <w:rPr>
                <w:rFonts w:cs="Times New Roman"/>
              </w:rPr>
              <w:t>Развитие эмоционально-нравственной отзывчивости. Развитие доброжелательности</w:t>
            </w:r>
            <w:proofErr w:type="gramStart"/>
            <w:r w:rsidRPr="00EF739F">
              <w:rPr>
                <w:rFonts w:cs="Times New Roman"/>
              </w:rPr>
              <w:t xml:space="preserve"> ,</w:t>
            </w:r>
            <w:proofErr w:type="gramEnd"/>
            <w:r w:rsidRPr="00EF739F">
              <w:rPr>
                <w:rFonts w:cs="Times New Roman"/>
              </w:rPr>
              <w:t>доверия и внимания к людям, готовности  к сотрудничеству и дружбе, оказанию помощи тем, кто в ней нуждается.</w:t>
            </w:r>
          </w:p>
          <w:p w:rsidR="003D6BA4" w:rsidRPr="00EF739F" w:rsidRDefault="003D6BA4" w:rsidP="00EA6606">
            <w:pPr>
              <w:pStyle w:val="Standard"/>
              <w:snapToGrid w:val="0"/>
              <w:rPr>
                <w:rFonts w:cs="Times New Roman"/>
              </w:rPr>
            </w:pPr>
            <w:proofErr w:type="gramStart"/>
            <w:r w:rsidRPr="00EF739F">
              <w:rPr>
                <w:rFonts w:cs="Times New Roman"/>
                <w:b/>
              </w:rPr>
              <w:t>П</w:t>
            </w:r>
            <w:proofErr w:type="gramEnd"/>
            <w:r w:rsidRPr="00EF739F">
              <w:rPr>
                <w:rFonts w:cs="Times New Roman"/>
                <w:b/>
              </w:rPr>
              <w:t>:</w:t>
            </w:r>
            <w:r w:rsidRPr="00EF739F">
              <w:rPr>
                <w:rFonts w:cs="Times New Roman"/>
              </w:rPr>
              <w:t xml:space="preserve"> Извлечение необходимой информации из прослушанных текстов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С.76, </w:t>
            </w:r>
            <w:proofErr w:type="spellStart"/>
            <w:r>
              <w:rPr>
                <w:rFonts w:cs="Times New Roman"/>
              </w:rPr>
              <w:t>выраз</w:t>
            </w:r>
            <w:proofErr w:type="spellEnd"/>
            <w:r>
              <w:rPr>
                <w:rFonts w:cs="Times New Roman"/>
              </w:rPr>
              <w:t>. Чтение</w:t>
            </w:r>
          </w:p>
        </w:tc>
      </w:tr>
      <w:tr w:rsidR="003D6BA4" w:rsidRPr="00EF739F" w:rsidTr="00F53795">
        <w:trPr>
          <w:trHeight w:val="1251"/>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Е. Пермяку "Пичугин мост"</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14.12</w:t>
            </w: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анализировать заголовок произведения.  Совершенствовать умение правильно, осознано и бегло </w:t>
            </w:r>
            <w:proofErr w:type="gramStart"/>
            <w:r w:rsidRPr="00EF739F">
              <w:rPr>
                <w:rFonts w:cs="Times New Roman"/>
              </w:rPr>
              <w:t>читать</w:t>
            </w:r>
            <w:proofErr w:type="gramEnd"/>
            <w:r w:rsidRPr="00EF739F">
              <w:rPr>
                <w:rFonts w:cs="Times New Roman"/>
              </w:rPr>
              <w:t xml:space="preserve"> текст.</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С.77-78,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roofErr w:type="spellStart"/>
            <w:r w:rsidRPr="00EF739F">
              <w:rPr>
                <w:color w:val="000000"/>
              </w:rPr>
              <w:t>В.Хомченко</w:t>
            </w:r>
            <w:proofErr w:type="spellEnd"/>
            <w:r w:rsidRPr="00EF739F">
              <w:rPr>
                <w:color w:val="000000"/>
              </w:rPr>
              <w:t xml:space="preserve"> "</w:t>
            </w:r>
            <w:proofErr w:type="spellStart"/>
            <w:r w:rsidRPr="00EF739F">
              <w:rPr>
                <w:color w:val="000000"/>
              </w:rPr>
              <w:t>Михаськин</w:t>
            </w:r>
            <w:proofErr w:type="spellEnd"/>
            <w:r w:rsidRPr="00EF739F">
              <w:rPr>
                <w:color w:val="000000"/>
              </w:rPr>
              <w:t xml:space="preserve"> сад"</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17.12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cs="Times New Roman"/>
              </w:rPr>
            </w:pPr>
            <w:r w:rsidRPr="00EF739F">
              <w:rPr>
                <w:rFonts w:cs="Times New Roman"/>
              </w:rPr>
              <w:t xml:space="preserve">Знать названия деревьев и кустарников. Уметь анализировать заголовок произведения.  Совершенствовать умение правильно, осознано и бегло </w:t>
            </w:r>
            <w:proofErr w:type="gramStart"/>
            <w:r w:rsidRPr="00EF739F">
              <w:rPr>
                <w:rFonts w:cs="Times New Roman"/>
              </w:rPr>
              <w:t>читать</w:t>
            </w:r>
            <w:proofErr w:type="gramEnd"/>
            <w:r w:rsidRPr="00EF739F">
              <w:rPr>
                <w:rFonts w:cs="Times New Roman"/>
              </w:rPr>
              <w:t xml:space="preserve"> текст.</w:t>
            </w:r>
          </w:p>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С.78-79,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С. </w:t>
            </w:r>
            <w:proofErr w:type="spellStart"/>
            <w:r w:rsidRPr="00EF739F">
              <w:rPr>
                <w:color w:val="000000"/>
              </w:rPr>
              <w:t>Баруздину</w:t>
            </w:r>
            <w:proofErr w:type="spellEnd"/>
            <w:r w:rsidRPr="00EF739F">
              <w:rPr>
                <w:color w:val="000000"/>
              </w:rPr>
              <w:t xml:space="preserve"> "Когда люди радуются"</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18.12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eastAsiaTheme="minorHAnsi" w:cs="Times New Roman"/>
                <w:color w:val="000000"/>
                <w:shd w:val="clear" w:color="auto" w:fill="FFFFFF"/>
                <w:lang w:eastAsia="en-US"/>
              </w:rPr>
            </w:pPr>
            <w:r w:rsidRPr="00EF739F">
              <w:rPr>
                <w:rFonts w:cs="Times New Roman"/>
              </w:rPr>
              <w:t xml:space="preserve">Уметь  </w:t>
            </w:r>
            <w:proofErr w:type="gramStart"/>
            <w:r w:rsidRPr="00EF739F">
              <w:rPr>
                <w:rFonts w:cs="Times New Roman"/>
              </w:rPr>
              <w:t>высказывать своё отношение</w:t>
            </w:r>
            <w:proofErr w:type="gramEnd"/>
            <w:r w:rsidRPr="00EF739F">
              <w:rPr>
                <w:rFonts w:cs="Times New Roman"/>
              </w:rPr>
              <w:t xml:space="preserve"> к поступку героя, событию.</w:t>
            </w:r>
            <w:r w:rsidRPr="00EF739F">
              <w:rPr>
                <w:rFonts w:eastAsiaTheme="minorHAnsi" w:cs="Times New Roman"/>
                <w:iCs/>
                <w:color w:val="000000"/>
                <w:shd w:val="clear" w:color="auto" w:fill="FFFFFF"/>
                <w:lang w:eastAsia="en-US"/>
              </w:rPr>
              <w:t xml:space="preserve"> Читать </w:t>
            </w:r>
            <w:r w:rsidRPr="00EF739F">
              <w:rPr>
                <w:rFonts w:eastAsiaTheme="minorHAnsi" w:cs="Times New Roman"/>
                <w:color w:val="000000"/>
                <w:shd w:val="clear" w:color="auto" w:fill="FFFFFF"/>
                <w:lang w:eastAsia="en-US"/>
              </w:rPr>
              <w:t>осознанно вслух текст художественно</w:t>
            </w:r>
            <w:r>
              <w:rPr>
                <w:rFonts w:eastAsiaTheme="minorHAnsi" w:cs="Times New Roman"/>
                <w:color w:val="000000"/>
                <w:shd w:val="clear" w:color="auto" w:fill="FFFFFF"/>
                <w:lang w:eastAsia="en-US"/>
              </w:rPr>
              <w:t>го произведения  целыми словами</w:t>
            </w:r>
          </w:p>
          <w:p w:rsidR="003D6BA4" w:rsidRPr="00A91C84" w:rsidRDefault="003D6BA4" w:rsidP="00EA6606">
            <w:pPr>
              <w:pStyle w:val="Standard"/>
              <w:snapToGrid w:val="0"/>
              <w:jc w:val="both"/>
              <w:rPr>
                <w:rFonts w:eastAsiaTheme="minorHAnsi" w:cs="Times New Roman"/>
                <w:color w:val="000000"/>
                <w:shd w:val="clear" w:color="auto" w:fill="FFFFFF"/>
                <w:lang w:eastAsia="en-US"/>
              </w:rPr>
            </w:pPr>
          </w:p>
        </w:tc>
        <w:tc>
          <w:tcPr>
            <w:tcW w:w="2977" w:type="dxa"/>
            <w:vMerge/>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С.80-81, читать</w:t>
            </w:r>
          </w:p>
        </w:tc>
      </w:tr>
      <w:tr w:rsidR="003D6BA4" w:rsidRPr="00EF739F" w:rsidTr="003467B0">
        <w:trPr>
          <w:trHeight w:val="347"/>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Е. Ермолаеву "Про каникулы и полезные дела"</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r>
              <w:rPr>
                <w:color w:val="000000"/>
              </w:rPr>
              <w:t>19.12</w:t>
            </w:r>
          </w:p>
          <w:p w:rsidR="003D6BA4" w:rsidRPr="00EF739F" w:rsidRDefault="003D6BA4" w:rsidP="00EA6606">
            <w:pPr>
              <w:jc w:val="center"/>
              <w:rPr>
                <w:color w:val="000000"/>
              </w:rPr>
            </w:pPr>
            <w:r>
              <w:rPr>
                <w:color w:val="000000"/>
              </w:rPr>
              <w:t>21.12</w:t>
            </w: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и называть главных героев. Уметь их характеризовать.</w:t>
            </w:r>
          </w:p>
        </w:tc>
        <w:tc>
          <w:tcPr>
            <w:tcW w:w="2977" w:type="dxa"/>
            <w:vMerge w:val="restart"/>
            <w:tcBorders>
              <w:top w:val="single" w:sz="4" w:space="0" w:color="auto"/>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С.81-82, пересказ</w:t>
            </w:r>
          </w:p>
        </w:tc>
      </w:tr>
      <w:tr w:rsidR="003D6BA4" w:rsidRPr="00EF739F" w:rsidTr="00F53795">
        <w:trPr>
          <w:trHeight w:val="600"/>
        </w:trPr>
        <w:tc>
          <w:tcPr>
            <w:tcW w:w="930" w:type="dxa"/>
            <w:tcBorders>
              <w:top w:val="single" w:sz="4" w:space="0" w:color="auto"/>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tcBorders>
            <w:shd w:val="clear" w:color="auto" w:fill="auto"/>
            <w:tcMar>
              <w:top w:w="0" w:type="dxa"/>
              <w:left w:w="108" w:type="dxa"/>
              <w:bottom w:w="0" w:type="dxa"/>
              <w:right w:w="108" w:type="dxa"/>
            </w:tcMar>
          </w:tcPr>
          <w:p w:rsidR="003D6BA4" w:rsidRDefault="003D6BA4" w:rsidP="00EA6606">
            <w:pPr>
              <w:jc w:val="center"/>
              <w:rPr>
                <w:color w:val="000000"/>
              </w:rPr>
            </w:pPr>
          </w:p>
        </w:tc>
        <w:tc>
          <w:tcPr>
            <w:tcW w:w="4096" w:type="dxa"/>
            <w:vMerge/>
            <w:tcBorders>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Е. Благинина "Котёнок"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24.12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roofErr w:type="gramStart"/>
            <w:r w:rsidRPr="00EF739F">
              <w:rPr>
                <w:rFonts w:cs="Times New Roman"/>
              </w:rPr>
              <w:t>Знать</w:t>
            </w:r>
            <w:proofErr w:type="gramEnd"/>
            <w:r w:rsidRPr="00EF739F">
              <w:rPr>
                <w:rFonts w:cs="Times New Roman"/>
              </w:rPr>
              <w:t xml:space="preserve"> как ухаживать за животными. Уметь читать выразительно.</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С.83,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В. </w:t>
            </w:r>
            <w:proofErr w:type="spellStart"/>
            <w:r w:rsidRPr="00EF739F">
              <w:rPr>
                <w:color w:val="000000"/>
              </w:rPr>
              <w:t>Голявкин</w:t>
            </w:r>
            <w:proofErr w:type="spellEnd"/>
            <w:r w:rsidRPr="00EF739F">
              <w:rPr>
                <w:color w:val="000000"/>
              </w:rPr>
              <w:t xml:space="preserve"> "Птичка"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25.12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выражать своё отношение к поступку героя, событию.</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С.84-85,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Обобщение по разделу "Жизнь дана на добрые дела"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r>
              <w:rPr>
                <w:color w:val="000000"/>
              </w:rPr>
              <w:t>26.12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b/>
                <w:bCs/>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b/>
                <w:bCs/>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shd w:val="clear" w:color="auto" w:fill="FFFFFF"/>
              <w:jc w:val="both"/>
              <w:rPr>
                <w:b/>
                <w:bCs/>
              </w:rPr>
            </w:pPr>
            <w:r w:rsidRPr="00EF739F">
              <w:rPr>
                <w:shd w:val="clear" w:color="auto" w:fill="FFFFFF"/>
              </w:rPr>
              <w:t>Уметь соотносить автора, название и героев прочитанных произведений;</w:t>
            </w:r>
          </w:p>
          <w:p w:rsidR="003D6BA4" w:rsidRPr="00EF739F" w:rsidRDefault="003D6BA4" w:rsidP="00EA6606">
            <w:pPr>
              <w:pStyle w:val="Standard"/>
              <w:snapToGrid w:val="0"/>
              <w:jc w:val="both"/>
              <w:rPr>
                <w:rFonts w:cs="Times New Roman"/>
              </w:rPr>
            </w:pPr>
            <w:r w:rsidRPr="00EF739F">
              <w:rPr>
                <w:rFonts w:eastAsiaTheme="minorHAnsi" w:cs="Times New Roman"/>
                <w:iCs/>
                <w:shd w:val="clear" w:color="auto" w:fill="FFFFFF"/>
                <w:lang w:eastAsia="en-US"/>
              </w:rPr>
              <w:t>Уметь читать</w:t>
            </w:r>
            <w:r w:rsidRPr="00EF739F">
              <w:rPr>
                <w:rFonts w:eastAsiaTheme="minorHAnsi" w:cs="Times New Roman"/>
                <w:shd w:val="clear" w:color="auto" w:fill="FFFFFF"/>
                <w:lang w:eastAsia="en-US"/>
              </w:rPr>
              <w:t> в соответствии с основными правилами орфоэпии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С.86-87,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D82751" w:rsidRDefault="003D6BA4" w:rsidP="00EA6606">
            <w:pPr>
              <w:pStyle w:val="Standard"/>
              <w:rPr>
                <w:rFonts w:cs="Times New Roman"/>
                <w:b/>
                <w:i/>
              </w:rPr>
            </w:pPr>
            <w:r w:rsidRPr="00D82751">
              <w:rPr>
                <w:rFonts w:cs="Times New Roman"/>
                <w:b/>
                <w:i/>
              </w:rPr>
              <w:t xml:space="preserve">Внеклассное чтение. </w:t>
            </w:r>
          </w:p>
          <w:p w:rsidR="003D6BA4" w:rsidRPr="00D82751" w:rsidRDefault="003D6BA4" w:rsidP="00EA6606">
            <w:pPr>
              <w:pStyle w:val="Standard"/>
              <w:rPr>
                <w:rFonts w:cs="Times New Roman"/>
              </w:rPr>
            </w:pPr>
            <w:r w:rsidRPr="00D82751">
              <w:rPr>
                <w:rFonts w:cs="Times New Roman"/>
              </w:rPr>
              <w:t>М. Зощенко «Елка»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C142C2" w:rsidRDefault="003D6BA4" w:rsidP="00EA6606">
            <w:pPr>
              <w:pStyle w:val="Standard"/>
              <w:jc w:val="center"/>
              <w:rPr>
                <w:rFonts w:cs="Times New Roman"/>
              </w:rPr>
            </w:pPr>
            <w:r>
              <w:rPr>
                <w:rFonts w:cs="Times New Roman"/>
              </w:rPr>
              <w:t>28.12</w:t>
            </w: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C142C2" w:rsidRDefault="003D6BA4" w:rsidP="00EA6606">
            <w:pPr>
              <w:pStyle w:val="a3"/>
            </w:pPr>
            <w:r w:rsidRPr="00C142C2">
              <w:t>Знать особенности празднования праздника «Новый год». Уметь правильно отвечать на вопросы, выразительно рассказывать</w:t>
            </w:r>
          </w:p>
        </w:tc>
        <w:tc>
          <w:tcPr>
            <w:tcW w:w="2977" w:type="dxa"/>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Default="003D6BA4" w:rsidP="00EA6606">
            <w:pPr>
              <w:jc w:val="center"/>
              <w:rPr>
                <w:b/>
                <w:bCs/>
                <w:color w:val="000000"/>
              </w:rPr>
            </w:pPr>
            <w:r>
              <w:rPr>
                <w:b/>
                <w:bCs/>
                <w:color w:val="000000"/>
              </w:rPr>
              <w:t>3 четверть</w:t>
            </w:r>
          </w:p>
          <w:p w:rsidR="003D6BA4" w:rsidRPr="00EF739F" w:rsidRDefault="003D6BA4" w:rsidP="00EA6606">
            <w:pPr>
              <w:jc w:val="both"/>
              <w:rPr>
                <w:b/>
                <w:bCs/>
                <w:color w:val="000000"/>
              </w:rPr>
            </w:pPr>
            <w:r w:rsidRPr="00EF739F">
              <w:rPr>
                <w:b/>
                <w:bCs/>
                <w:color w:val="000000"/>
              </w:rPr>
              <w:t>"Зима наступила"</w:t>
            </w:r>
          </w:p>
          <w:p w:rsidR="003D6BA4" w:rsidRPr="00EF739F" w:rsidRDefault="003D6BA4" w:rsidP="00EA6606">
            <w:pPr>
              <w:jc w:val="both"/>
              <w:rPr>
                <w:color w:val="000000"/>
              </w:rPr>
            </w:pPr>
            <w:r w:rsidRPr="00EF739F">
              <w:rPr>
                <w:color w:val="000000"/>
              </w:rPr>
              <w:t>По Л. Воронковой "Снег идёт"</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21</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21</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зимы. Уметь составлять предложения по картине.</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jc w:val="both"/>
              <w:rPr>
                <w:rFonts w:eastAsia="Times New Roman" w:cs="Times New Roman"/>
                <w:lang w:eastAsia="ru-RU"/>
              </w:rPr>
            </w:pPr>
            <w:proofErr w:type="gramStart"/>
            <w:r w:rsidRPr="00EF739F">
              <w:rPr>
                <w:rFonts w:eastAsia="Times New Roman" w:cs="Times New Roman"/>
                <w:b/>
                <w:lang w:eastAsia="ru-RU"/>
              </w:rPr>
              <w:t>К</w:t>
            </w:r>
            <w:proofErr w:type="gramEnd"/>
            <w:r w:rsidRPr="00EF739F">
              <w:rPr>
                <w:rFonts w:eastAsia="Times New Roman" w:cs="Times New Roman"/>
                <w:lang w:eastAsia="ru-RU"/>
              </w:rPr>
              <w:t>: Отвечать на простые вопросы учителя, находить нужную информацию в учебнике. Участвовать в диалоге; слушать и понимать других, высказывать свою точку зрения на события, поступки.</w:t>
            </w:r>
          </w:p>
          <w:p w:rsidR="003D6BA4" w:rsidRPr="00EF739F" w:rsidRDefault="003D6BA4" w:rsidP="00EA6606">
            <w:pPr>
              <w:pStyle w:val="Standard"/>
              <w:snapToGrid w:val="0"/>
              <w:jc w:val="both"/>
              <w:rPr>
                <w:rFonts w:eastAsia="Times New Roman" w:cs="Times New Roman"/>
                <w:lang w:eastAsia="ru-RU"/>
              </w:rPr>
            </w:pPr>
            <w:r w:rsidRPr="00EF739F">
              <w:rPr>
                <w:rFonts w:eastAsia="Times New Roman" w:cs="Times New Roman"/>
                <w:b/>
                <w:lang w:eastAsia="ru-RU"/>
              </w:rPr>
              <w:t>П</w:t>
            </w:r>
            <w:proofErr w:type="gramStart"/>
            <w:r w:rsidRPr="00EF739F">
              <w:rPr>
                <w:rFonts w:eastAsia="Times New Roman" w:cs="Times New Roman"/>
                <w:b/>
                <w:lang w:eastAsia="ru-RU"/>
              </w:rPr>
              <w:t>:</w:t>
            </w:r>
            <w:r w:rsidRPr="00EF739F">
              <w:rPr>
                <w:rFonts w:eastAsia="Times New Roman" w:cs="Times New Roman"/>
                <w:lang w:eastAsia="ru-RU"/>
              </w:rPr>
              <w:t>П</w:t>
            </w:r>
            <w:proofErr w:type="gramEnd"/>
            <w:r w:rsidRPr="00EF739F">
              <w:rPr>
                <w:rFonts w:eastAsia="Times New Roman" w:cs="Times New Roman"/>
                <w:lang w:eastAsia="ru-RU"/>
              </w:rPr>
              <w:t xml:space="preserve">роявлять познавательную инициативу в учебном сотрудничестве. Слушание и чтение. Сравнение стихов разных поэтов на одну тему. </w:t>
            </w:r>
            <w:r w:rsidRPr="00EF739F">
              <w:rPr>
                <w:rFonts w:eastAsia="Times New Roman" w:cs="Times New Roman"/>
                <w:b/>
                <w:lang w:eastAsia="ru-RU"/>
              </w:rPr>
              <w:t>Р</w:t>
            </w:r>
            <w:proofErr w:type="gramStart"/>
            <w:r w:rsidRPr="00EF739F">
              <w:rPr>
                <w:rFonts w:eastAsia="Times New Roman" w:cs="Times New Roman"/>
                <w:lang w:eastAsia="ru-RU"/>
              </w:rPr>
              <w:t>:П</w:t>
            </w:r>
            <w:proofErr w:type="gramEnd"/>
            <w:r w:rsidRPr="00EF739F">
              <w:rPr>
                <w:rFonts w:eastAsia="Times New Roman" w:cs="Times New Roman"/>
                <w:lang w:eastAsia="ru-RU"/>
              </w:rPr>
              <w:t xml:space="preserve">ринимать учебную задачу. </w:t>
            </w:r>
          </w:p>
          <w:p w:rsidR="003D6BA4" w:rsidRPr="00EF739F" w:rsidRDefault="003D6BA4" w:rsidP="00EA6606">
            <w:pPr>
              <w:pStyle w:val="Standard"/>
              <w:snapToGrid w:val="0"/>
              <w:rPr>
                <w:rFonts w:cs="Times New Roman"/>
              </w:rPr>
            </w:pPr>
            <w:r w:rsidRPr="00EF739F">
              <w:rPr>
                <w:rFonts w:eastAsia="Times New Roman" w:cs="Times New Roman"/>
                <w:lang w:eastAsia="ru-RU"/>
              </w:rPr>
              <w:t>Л</w:t>
            </w:r>
            <w:proofErr w:type="gramStart"/>
            <w:r w:rsidRPr="00EF739F">
              <w:rPr>
                <w:rFonts w:eastAsia="Times New Roman" w:cs="Times New Roman"/>
                <w:lang w:eastAsia="ru-RU"/>
              </w:rPr>
              <w:t>:Э</w:t>
            </w:r>
            <w:proofErr w:type="gramEnd"/>
            <w:r w:rsidRPr="00EF739F">
              <w:rPr>
                <w:rFonts w:eastAsia="Times New Roman" w:cs="Times New Roman"/>
                <w:lang w:eastAsia="ru-RU"/>
              </w:rPr>
              <w:t xml:space="preserve">моционально </w:t>
            </w:r>
            <w:r w:rsidRPr="00EF739F">
              <w:rPr>
                <w:rFonts w:eastAsia="Times New Roman" w:cs="Times New Roman"/>
                <w:lang w:eastAsia="ru-RU"/>
              </w:rPr>
              <w:lastRenderedPageBreak/>
              <w:t>«проживать» текст, выражать свои эмоции.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lastRenderedPageBreak/>
              <w:t>С.88-89, нарисовать рисунок</w:t>
            </w:r>
          </w:p>
        </w:tc>
      </w:tr>
      <w:tr w:rsidR="003D6BA4" w:rsidRPr="00EF739F" w:rsidTr="00814A3C">
        <w:trPr>
          <w:trHeight w:val="1026"/>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А. Слащёв "Снегурочка"</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rPr>
                <w:bCs/>
              </w:rPr>
              <w:t>Знать</w:t>
            </w:r>
            <w:r w:rsidRPr="00EF739F">
              <w:t> содержание сказки.</w:t>
            </w:r>
          </w:p>
          <w:p w:rsidR="003D6BA4" w:rsidRPr="00EF739F" w:rsidRDefault="003D6BA4" w:rsidP="00EA6606">
            <w:pPr>
              <w:pStyle w:val="Standard"/>
              <w:snapToGrid w:val="0"/>
              <w:jc w:val="both"/>
              <w:rPr>
                <w:rFonts w:cs="Times New Roman"/>
              </w:rPr>
            </w:pPr>
            <w:r w:rsidRPr="00EF739F">
              <w:rPr>
                <w:rFonts w:cs="Times New Roman"/>
              </w:rPr>
              <w:t xml:space="preserve">Уметь отвечать на вопросы по </w:t>
            </w:r>
            <w:proofErr w:type="gramStart"/>
            <w:r w:rsidRPr="00EF739F">
              <w:rPr>
                <w:rFonts w:cs="Times New Roman"/>
              </w:rPr>
              <w:t>прочитанному</w:t>
            </w:r>
            <w:proofErr w:type="gramEnd"/>
            <w:r w:rsidRPr="00EF739F">
              <w:rPr>
                <w:rFonts w:cs="Times New Roman"/>
              </w:rPr>
              <w:t>.</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С.90, читать</w:t>
            </w:r>
          </w:p>
          <w:p w:rsidR="003D6BA4" w:rsidRPr="00EF739F" w:rsidRDefault="003D6BA4" w:rsidP="00EA6606">
            <w:pPr>
              <w:pStyle w:val="Standard"/>
              <w:snapToGrid w:val="0"/>
              <w:rPr>
                <w:rFonts w:cs="Times New Roman"/>
              </w:rPr>
            </w:pPr>
            <w:r>
              <w:rPr>
                <w:rFonts w:cs="Times New Roman"/>
              </w:rPr>
              <w:t>С.91,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И. Суриков "Зима"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зимы</w:t>
            </w:r>
            <w:r w:rsidRPr="00EF739F">
              <w:rPr>
                <w:rFonts w:eastAsia="Times New Roman" w:cs="Times New Roman"/>
                <w:lang w:eastAsia="ru-RU"/>
              </w:rPr>
              <w:t>. Уметь  читать стихи выразительно, передавая настроение, заучивать наизусть.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С.93,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С. Маршак "Декабрь"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eastAsia="Times New Roman" w:cs="Times New Roman"/>
                <w:lang w:eastAsia="ru-RU"/>
              </w:rPr>
            </w:pPr>
            <w:r w:rsidRPr="00EF739F">
              <w:rPr>
                <w:rFonts w:cs="Times New Roman"/>
              </w:rPr>
              <w:t>Знать признаки зимы</w:t>
            </w:r>
            <w:r w:rsidRPr="00EF739F">
              <w:rPr>
                <w:rFonts w:eastAsia="Times New Roman" w:cs="Times New Roman"/>
                <w:lang w:eastAsia="ru-RU"/>
              </w:rPr>
              <w:t>. Уметь  читать стихи выразительно, передавая настроение, заучивать наизусть.</w:t>
            </w:r>
          </w:p>
          <w:p w:rsidR="003D6BA4" w:rsidRDefault="003D6BA4" w:rsidP="00EA6606">
            <w:pPr>
              <w:pStyle w:val="Standard"/>
              <w:snapToGrid w:val="0"/>
              <w:jc w:val="both"/>
              <w:rPr>
                <w:rFonts w:eastAsia="Times New Roman" w:cs="Times New Roman"/>
                <w:lang w:eastAsia="ru-RU"/>
              </w:rPr>
            </w:pPr>
          </w:p>
          <w:p w:rsidR="003D6BA4" w:rsidRDefault="003D6BA4" w:rsidP="00EA6606">
            <w:pPr>
              <w:pStyle w:val="Standard"/>
              <w:snapToGrid w:val="0"/>
              <w:jc w:val="both"/>
              <w:rPr>
                <w:rFonts w:eastAsia="Times New Roman" w:cs="Times New Roman"/>
                <w:lang w:eastAsia="ru-RU"/>
              </w:rPr>
            </w:pPr>
          </w:p>
          <w:p w:rsidR="003D6BA4" w:rsidRDefault="003D6BA4" w:rsidP="00EA6606">
            <w:pPr>
              <w:pStyle w:val="Standard"/>
              <w:snapToGrid w:val="0"/>
              <w:jc w:val="both"/>
              <w:rPr>
                <w:rFonts w:eastAsia="Times New Roman" w:cs="Times New Roman"/>
                <w:lang w:eastAsia="ru-RU"/>
              </w:rPr>
            </w:pPr>
          </w:p>
          <w:p w:rsidR="003D6BA4" w:rsidRDefault="003D6BA4" w:rsidP="00EA6606">
            <w:pPr>
              <w:pStyle w:val="Standard"/>
              <w:snapToGrid w:val="0"/>
              <w:jc w:val="both"/>
              <w:rPr>
                <w:rFonts w:eastAsia="Times New Roman" w:cs="Times New Roman"/>
                <w:lang w:eastAsia="ru-RU"/>
              </w:rPr>
            </w:pPr>
          </w:p>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С.94, </w:t>
            </w:r>
            <w:proofErr w:type="spellStart"/>
            <w:r>
              <w:rPr>
                <w:rFonts w:cs="Times New Roman"/>
              </w:rPr>
              <w:t>выраз</w:t>
            </w:r>
            <w:proofErr w:type="spellEnd"/>
            <w:r>
              <w:rPr>
                <w:rFonts w:cs="Times New Roman"/>
              </w:rPr>
              <w:t>. чтение</w:t>
            </w:r>
          </w:p>
        </w:tc>
      </w:tr>
      <w:tr w:rsidR="003D6BA4" w:rsidRPr="00EF739F" w:rsidTr="00814A3C">
        <w:trPr>
          <w:trHeight w:val="375"/>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В. </w:t>
            </w:r>
            <w:proofErr w:type="spellStart"/>
            <w:r w:rsidRPr="00EF739F">
              <w:rPr>
                <w:color w:val="000000"/>
              </w:rPr>
              <w:t>Сутееву</w:t>
            </w:r>
            <w:proofErr w:type="spellEnd"/>
            <w:r w:rsidRPr="00EF739F">
              <w:rPr>
                <w:color w:val="000000"/>
              </w:rPr>
              <w:t xml:space="preserve"> "Ёлка"</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выделять главных действующих героев, характеризовать их. Уметь отвечать на </w:t>
            </w:r>
            <w:proofErr w:type="spellStart"/>
            <w:r w:rsidRPr="00EF739F">
              <w:rPr>
                <w:rFonts w:cs="Times New Roman"/>
              </w:rPr>
              <w:t>вопросы</w:t>
            </w:r>
            <w:proofErr w:type="gramStart"/>
            <w:r w:rsidRPr="00EF739F">
              <w:rPr>
                <w:rFonts w:cs="Times New Roman"/>
              </w:rPr>
              <w:t>.у</w:t>
            </w:r>
            <w:proofErr w:type="gramEnd"/>
            <w:r w:rsidRPr="00EF739F">
              <w:rPr>
                <w:rFonts w:cs="Times New Roman"/>
              </w:rPr>
              <w:t>чить</w:t>
            </w:r>
            <w:proofErr w:type="spellEnd"/>
            <w:r w:rsidRPr="00EF739F">
              <w:rPr>
                <w:rFonts w:cs="Times New Roman"/>
              </w:rPr>
              <w:t xml:space="preserve"> составлять план рассказа, передавать содержание по плану.</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С.95-96, читать</w:t>
            </w:r>
          </w:p>
          <w:p w:rsidR="003D6BA4" w:rsidRPr="00EF739F" w:rsidRDefault="003D6BA4" w:rsidP="00EA6606">
            <w:pPr>
              <w:pStyle w:val="Standard"/>
              <w:snapToGrid w:val="0"/>
              <w:rPr>
                <w:rFonts w:cs="Times New Roman"/>
              </w:rPr>
            </w:pPr>
            <w:r>
              <w:rPr>
                <w:rFonts w:cs="Times New Roman"/>
              </w:rPr>
              <w:t>С.96-97, пересказ</w:t>
            </w:r>
          </w:p>
        </w:tc>
      </w:tr>
      <w:tr w:rsidR="003D6BA4" w:rsidRPr="00EF739F" w:rsidTr="00814A3C">
        <w:trPr>
          <w:trHeight w:val="127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Л. </w:t>
            </w:r>
            <w:proofErr w:type="spellStart"/>
            <w:r w:rsidRPr="00EF739F">
              <w:rPr>
                <w:color w:val="000000"/>
              </w:rPr>
              <w:t>Клавдиной</w:t>
            </w:r>
            <w:proofErr w:type="spellEnd"/>
            <w:r w:rsidRPr="00EF739F">
              <w:rPr>
                <w:color w:val="000000"/>
              </w:rPr>
              <w:t xml:space="preserve"> "Вечер под Рождество"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Иметь представление о традициях празднования  Рождества русского народа. Уметь  правильно, осознанно и бегло читать доступный текст.</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С.99-100,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A96458" w:rsidRDefault="003D6BA4" w:rsidP="00EA6606">
            <w:pPr>
              <w:rPr>
                <w:i/>
                <w:color w:val="000000"/>
              </w:rPr>
            </w:pPr>
            <w:r w:rsidRPr="00A96458">
              <w:rPr>
                <w:b/>
                <w:i/>
                <w:color w:val="000000"/>
              </w:rPr>
              <w:t>Внеклассное чтение</w:t>
            </w:r>
            <w:r w:rsidRPr="00A96458">
              <w:rPr>
                <w:i/>
                <w:color w:val="000000"/>
              </w:rPr>
              <w:t xml:space="preserve">. </w:t>
            </w:r>
          </w:p>
          <w:p w:rsidR="003D6BA4" w:rsidRPr="00EF739F" w:rsidRDefault="003D6BA4" w:rsidP="00EA6606">
            <w:pPr>
              <w:rPr>
                <w:color w:val="000000"/>
              </w:rPr>
            </w:pPr>
            <w:r w:rsidRPr="00EF739F">
              <w:rPr>
                <w:color w:val="000000"/>
              </w:rPr>
              <w:t>"Старый Мороз и молодой Морозец" (литовская сказка)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tabs>
                <w:tab w:val="left" w:pos="8400"/>
              </w:tabs>
              <w:spacing w:before="0" w:beforeAutospacing="0" w:after="0" w:afterAutospacing="0"/>
              <w:jc w:val="both"/>
            </w:pPr>
            <w:r w:rsidRPr="00EF739F">
              <w:t>Уметь выделять главных действующих лиц, выразить к ним своё отношение.</w:t>
            </w:r>
            <w:r w:rsidRPr="00EF739F">
              <w:tab/>
            </w:r>
          </w:p>
          <w:p w:rsidR="003D6BA4" w:rsidRPr="00EF739F" w:rsidRDefault="003D6BA4" w:rsidP="00EA6606">
            <w:pPr>
              <w:pStyle w:val="Standard"/>
              <w:snapToGrid w:val="0"/>
              <w:jc w:val="both"/>
              <w:rPr>
                <w:rFonts w:cs="Times New Roman"/>
              </w:rPr>
            </w:pPr>
            <w:r w:rsidRPr="00EF739F">
              <w:rPr>
                <w:rFonts w:cs="Times New Roman"/>
              </w:rPr>
              <w:t>Совершенствовать умение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М. Садовский "Где лежало "спасибо"?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объяснять заголовок стихотворения.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С.101, </w:t>
            </w:r>
            <w:proofErr w:type="spellStart"/>
            <w:r>
              <w:rPr>
                <w:rFonts w:cs="Times New Roman"/>
              </w:rPr>
              <w:t>выраз</w:t>
            </w:r>
            <w:proofErr w:type="spellEnd"/>
            <w:r>
              <w:rPr>
                <w:rFonts w:cs="Times New Roman"/>
              </w:rPr>
              <w:t>. Чтение</w:t>
            </w:r>
          </w:p>
        </w:tc>
      </w:tr>
      <w:tr w:rsidR="003D6BA4" w:rsidRPr="00EF739F" w:rsidTr="00814A3C">
        <w:trPr>
          <w:trHeight w:val="390"/>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Н. Носову "На горке"</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и называть главных героев. Уметь их характеризовать. Уметь осознанно и правильно читать те</w:t>
            </w:r>
            <w:proofErr w:type="gramStart"/>
            <w:r w:rsidRPr="00EF739F">
              <w:rPr>
                <w:rFonts w:cs="Times New Roman"/>
              </w:rPr>
              <w:t>кст всл</w:t>
            </w:r>
            <w:proofErr w:type="gramEnd"/>
            <w:r w:rsidRPr="00EF739F">
              <w:rPr>
                <w:rFonts w:cs="Times New Roman"/>
              </w:rPr>
              <w:t>ух целыми словами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С.102, читать</w:t>
            </w:r>
          </w:p>
          <w:p w:rsidR="003D6BA4" w:rsidRPr="00EF739F" w:rsidRDefault="003D6BA4" w:rsidP="00EA6606">
            <w:pPr>
              <w:pStyle w:val="Standard"/>
              <w:snapToGrid w:val="0"/>
              <w:rPr>
                <w:rFonts w:cs="Times New Roman"/>
              </w:rPr>
            </w:pPr>
            <w:r>
              <w:rPr>
                <w:rFonts w:cs="Times New Roman"/>
              </w:rPr>
              <w:t>С.104-105, пересказ</w:t>
            </w:r>
          </w:p>
        </w:tc>
      </w:tr>
      <w:tr w:rsidR="003D6BA4" w:rsidRPr="00EF739F" w:rsidTr="00814A3C">
        <w:trPr>
          <w:trHeight w:val="70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814A3C">
        <w:trPr>
          <w:trHeight w:val="435"/>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"Лисичка-сестричка и волк" (русская народная сказка)</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r w:rsidRPr="00EF739F">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r w:rsidRPr="00EF739F">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bCs/>
                <w:lang w:eastAsia="ru-RU"/>
              </w:rPr>
              <w:t>Знать</w:t>
            </w:r>
            <w:r w:rsidRPr="00EF739F">
              <w:rPr>
                <w:rFonts w:eastAsia="Times New Roman" w:cs="Times New Roman"/>
                <w:lang w:eastAsia="ru-RU"/>
              </w:rPr>
              <w:t> особенности литературной сказки. Определять нравственный смысл литературной сказки.</w:t>
            </w:r>
            <w:r w:rsidRPr="00EF739F">
              <w:rPr>
                <w:rFonts w:eastAsia="Times New Roman" w:cs="Times New Roman"/>
                <w:bCs/>
                <w:lang w:eastAsia="ru-RU"/>
              </w:rPr>
              <w:t xml:space="preserve"> Давать</w:t>
            </w:r>
            <w:r w:rsidRPr="00EF739F">
              <w:rPr>
                <w:rFonts w:eastAsia="Times New Roman" w:cs="Times New Roman"/>
                <w:lang w:eastAsia="ru-RU"/>
              </w:rPr>
              <w:t> характеристику героев литературной сказки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С.106-109, читать</w:t>
            </w:r>
          </w:p>
          <w:p w:rsidR="003D6BA4" w:rsidRPr="00EF739F" w:rsidRDefault="003D6BA4" w:rsidP="00EA6606">
            <w:pPr>
              <w:pStyle w:val="Standard"/>
              <w:snapToGrid w:val="0"/>
              <w:rPr>
                <w:rFonts w:cs="Times New Roman"/>
              </w:rPr>
            </w:pPr>
            <w:r>
              <w:rPr>
                <w:rFonts w:cs="Times New Roman"/>
              </w:rPr>
              <w:t>Нарисовать рисунок</w:t>
            </w:r>
          </w:p>
        </w:tc>
      </w:tr>
      <w:tr w:rsidR="003D6BA4" w:rsidRPr="00EF739F" w:rsidTr="00814A3C">
        <w:trPr>
          <w:trHeight w:val="94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Default="003D6BA4" w:rsidP="00EA6606">
            <w:pPr>
              <w:jc w:val="center"/>
              <w:rPr>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eastAsia="Times New Roman" w:cs="Times New Roman"/>
                <w:bCs/>
                <w:lang w:eastAsia="ru-RU"/>
              </w:rPr>
            </w:pP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А. Бродский. "Как Солнце с Морозом поссорилось"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зимы. Уметь читать выразительно, стараясь передать голосом хвастливую интонацию.</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С.4-5,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 Головкин. "Зимняя сказка"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зимние забавы детей. Уметь читать выборочно по вопросам.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С.6, читать</w:t>
            </w:r>
          </w:p>
        </w:tc>
      </w:tr>
      <w:tr w:rsidR="003D6BA4" w:rsidRPr="00EF739F" w:rsidTr="00814A3C">
        <w:trPr>
          <w:trHeight w:val="1206"/>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Г. Скребицкий. "Митины друзья"</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выделять главных действующих лиц, выразить к ним своё отношение. Уметь пересказывать текст по картинкам.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С.8-9, читать</w:t>
            </w:r>
          </w:p>
          <w:p w:rsidR="003D6BA4" w:rsidRPr="00EF739F" w:rsidRDefault="003D6BA4" w:rsidP="00EA6606">
            <w:pPr>
              <w:pStyle w:val="Standard"/>
              <w:snapToGrid w:val="0"/>
              <w:rPr>
                <w:rFonts w:cs="Times New Roman"/>
              </w:rPr>
            </w:pPr>
            <w:r>
              <w:rPr>
                <w:rFonts w:cs="Times New Roman"/>
              </w:rPr>
              <w:t>С. 9-10,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В. Бирюков. "Снежная шапка"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Уметь правильно отвечать на вопросы, выразительно рассказывать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С11,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 xml:space="preserve">По А. </w:t>
            </w:r>
            <w:proofErr w:type="spellStart"/>
            <w:r w:rsidRPr="00EF739F">
              <w:rPr>
                <w:color w:val="000000"/>
              </w:rPr>
              <w:t>Тумбасову</w:t>
            </w:r>
            <w:proofErr w:type="spellEnd"/>
            <w:r w:rsidRPr="00EF739F">
              <w:rPr>
                <w:color w:val="000000"/>
              </w:rPr>
              <w:t>. "В шубах и шапках"</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cs="Times New Roman"/>
              </w:rPr>
            </w:pPr>
            <w:r w:rsidRPr="00EF739F">
              <w:rPr>
                <w:rFonts w:cs="Times New Roman"/>
              </w:rPr>
              <w:t>Знать значение слова «диковины». Уметь использовать новое слово в своей речи, отвечая на вопросы.</w:t>
            </w:r>
          </w:p>
          <w:p w:rsidR="003D6BA4" w:rsidRPr="00EF739F" w:rsidRDefault="003D6BA4" w:rsidP="00EA6606">
            <w:pPr>
              <w:pStyle w:val="Standard"/>
              <w:snapToGrid w:val="0"/>
              <w:jc w:val="both"/>
              <w:rPr>
                <w:rFonts w:cs="Times New Roman"/>
              </w:rPr>
            </w:pPr>
          </w:p>
        </w:tc>
        <w:tc>
          <w:tcPr>
            <w:tcW w:w="2977" w:type="dxa"/>
            <w:vMerge/>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С.12-13,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Н. Некрасов. "Не ветер бушует над бором..."</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выразительно, чётко и правильно читать стихотворение наизусть</w:t>
            </w:r>
          </w:p>
        </w:tc>
        <w:tc>
          <w:tcPr>
            <w:tcW w:w="2977" w:type="dxa"/>
            <w:vMerge w:val="restart"/>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С.14 </w:t>
            </w:r>
            <w:proofErr w:type="spellStart"/>
            <w:r>
              <w:rPr>
                <w:rFonts w:cs="Times New Roman"/>
              </w:rPr>
              <w:t>выразит</w:t>
            </w:r>
            <w:proofErr w:type="gramStart"/>
            <w:r>
              <w:rPr>
                <w:rFonts w:cs="Times New Roman"/>
              </w:rPr>
              <w:t>.ч</w:t>
            </w:r>
            <w:proofErr w:type="gramEnd"/>
            <w:r>
              <w:rPr>
                <w:rFonts w:cs="Times New Roman"/>
              </w:rPr>
              <w:t>итать</w:t>
            </w:r>
            <w:proofErr w:type="spellEnd"/>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В. Бианки. "Находчивый медведь"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color w:val="000000"/>
              </w:rPr>
              <w:t>Знать особенности, образ жизни, повадки животных. Уметь пересказывать текст</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С.15,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По А. Спирину "Зимние приметы»</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зимние приметы. Уметь читать про себя.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С.16,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color w:val="000000"/>
              </w:rPr>
            </w:pPr>
            <w:r w:rsidRPr="00EF739F">
              <w:rPr>
                <w:color w:val="000000"/>
              </w:rPr>
              <w:t>Загадки. Обобщение по разделу "Зима наступила"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t>Уметь пользоваться выборочным видом чтения. Знать изученный материал по теме.</w:t>
            </w:r>
          </w:p>
          <w:p w:rsidR="003D6BA4" w:rsidRPr="00EF739F" w:rsidRDefault="003D6BA4" w:rsidP="00EA6606">
            <w:pPr>
              <w:pStyle w:val="Standard"/>
              <w:snapToGrid w:val="0"/>
              <w:jc w:val="both"/>
              <w:rPr>
                <w:rFonts w:cs="Times New Roman"/>
              </w:rPr>
            </w:pPr>
            <w:r w:rsidRPr="00EF739F">
              <w:rPr>
                <w:rFonts w:cs="Times New Roman"/>
              </w:rPr>
              <w:t>Уметь отвечать на вопросы учителя по изученным произведениям.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С.17, нарисовать рисунок</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D82751" w:rsidRDefault="003D6BA4" w:rsidP="00EA6606">
            <w:pPr>
              <w:pStyle w:val="Standard"/>
              <w:rPr>
                <w:rFonts w:cs="Times New Roman"/>
                <w:b/>
                <w:i/>
              </w:rPr>
            </w:pPr>
            <w:r w:rsidRPr="00D82751">
              <w:rPr>
                <w:rFonts w:cs="Times New Roman"/>
                <w:b/>
                <w:i/>
              </w:rPr>
              <w:t>Внеклассное чтение.</w:t>
            </w:r>
          </w:p>
          <w:p w:rsidR="003D6BA4" w:rsidRPr="00D82751" w:rsidRDefault="003D6BA4" w:rsidP="00EA6606">
            <w:pPr>
              <w:pStyle w:val="Standard"/>
              <w:rPr>
                <w:rFonts w:cs="Times New Roman"/>
                <w:b/>
              </w:rPr>
            </w:pPr>
            <w:r w:rsidRPr="00D82751">
              <w:rPr>
                <w:rFonts w:cs="Times New Roman"/>
              </w:rPr>
              <w:t>Л.Толстой «Филиппок»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C142C2" w:rsidRDefault="003D6BA4" w:rsidP="00EA6606">
            <w:pPr>
              <w:pStyle w:val="Standard"/>
              <w:jc w:val="center"/>
              <w:rPr>
                <w:rFonts w:cs="Times New Roman"/>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C142C2" w:rsidRDefault="003D6BA4" w:rsidP="00EA6606">
            <w:pPr>
              <w:pStyle w:val="Standard"/>
              <w:jc w:val="center"/>
              <w:rPr>
                <w:rFonts w:cs="Times New Roman"/>
              </w:rPr>
            </w:pPr>
            <w:r>
              <w:rPr>
                <w:rFonts w:cs="Times New Roman"/>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C142C2" w:rsidRDefault="003D6BA4" w:rsidP="00EA6606">
            <w:pPr>
              <w:pStyle w:val="Standard"/>
              <w:jc w:val="center"/>
              <w:rPr>
                <w:rFonts w:cs="Times New Roman"/>
              </w:rPr>
            </w:pPr>
            <w:r>
              <w:rPr>
                <w:rFonts w:cs="Times New Roman"/>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C142C2" w:rsidRDefault="003D6BA4" w:rsidP="00EA6606">
            <w:pPr>
              <w:pStyle w:val="a3"/>
            </w:pPr>
            <w:r w:rsidRPr="00C142C2">
              <w:t>Закрепить умение читать выборочно, отвечая на вопросы, учить составлять план рассказа, передавать содержание по плану.</w:t>
            </w:r>
          </w:p>
        </w:tc>
        <w:tc>
          <w:tcPr>
            <w:tcW w:w="2977" w:type="dxa"/>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814A3C">
        <w:trPr>
          <w:trHeight w:val="345"/>
        </w:trPr>
        <w:tc>
          <w:tcPr>
            <w:tcW w:w="9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b/>
                <w:bCs/>
                <w:color w:val="000000"/>
              </w:rPr>
            </w:pPr>
            <w:r w:rsidRPr="00EF739F">
              <w:rPr>
                <w:b/>
                <w:bCs/>
                <w:color w:val="000000"/>
              </w:rPr>
              <w:t>"Весёлые истории"</w:t>
            </w:r>
          </w:p>
          <w:p w:rsidR="003D6BA4" w:rsidRDefault="003D6BA4" w:rsidP="00EA6606">
            <w:pPr>
              <w:rPr>
                <w:color w:val="000000"/>
              </w:rPr>
            </w:pPr>
          </w:p>
          <w:p w:rsidR="003D6BA4" w:rsidRPr="00EF739F" w:rsidRDefault="003D6BA4" w:rsidP="00EA6606">
            <w:pPr>
              <w:rPr>
                <w:color w:val="000000"/>
              </w:rPr>
            </w:pPr>
            <w:r w:rsidRPr="00EF739F">
              <w:rPr>
                <w:color w:val="000000"/>
              </w:rPr>
              <w:t xml:space="preserve">По Н. Носову "Как Винтик и </w:t>
            </w:r>
            <w:proofErr w:type="spellStart"/>
            <w:r w:rsidRPr="00EF739F">
              <w:rPr>
                <w:color w:val="000000"/>
              </w:rPr>
              <w:t>Шпунтик</w:t>
            </w:r>
            <w:proofErr w:type="spellEnd"/>
            <w:r w:rsidRPr="00EF739F">
              <w:rPr>
                <w:color w:val="000000"/>
              </w:rPr>
              <w:t xml:space="preserve"> сделали пылесос"</w:t>
            </w:r>
          </w:p>
        </w:tc>
        <w:tc>
          <w:tcPr>
            <w:tcW w:w="10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Default="003D6BA4" w:rsidP="00EA6606">
            <w:pPr>
              <w:jc w:val="center"/>
              <w:rPr>
                <w:color w:val="000000"/>
              </w:rPr>
            </w:pPr>
          </w:p>
          <w:p w:rsidR="003D6BA4" w:rsidRPr="00EF739F" w:rsidRDefault="003D6BA4" w:rsidP="00EA6606">
            <w:pPr>
              <w:jc w:val="center"/>
              <w:rPr>
                <w:color w:val="000000"/>
              </w:rPr>
            </w:pPr>
          </w:p>
        </w:tc>
        <w:tc>
          <w:tcPr>
            <w:tcW w:w="614"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9</w:t>
            </w:r>
          </w:p>
          <w:p w:rsidR="003D6BA4" w:rsidRPr="00EF739F" w:rsidRDefault="003D6BA4" w:rsidP="00EA6606">
            <w:pPr>
              <w:jc w:val="center"/>
              <w:rPr>
                <w:color w:val="000000"/>
              </w:rPr>
            </w:pPr>
            <w:r>
              <w:rPr>
                <w:color w:val="000000"/>
              </w:rPr>
              <w:t>2</w:t>
            </w:r>
          </w:p>
        </w:tc>
        <w:tc>
          <w:tcPr>
            <w:tcW w:w="614" w:type="dxa"/>
            <w:vMerge w:val="restart"/>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9</w:t>
            </w:r>
          </w:p>
          <w:p w:rsidR="003D6BA4" w:rsidRPr="00EF739F" w:rsidRDefault="003D6BA4" w:rsidP="00EA6606">
            <w:pPr>
              <w:jc w:val="center"/>
              <w:rPr>
                <w:color w:val="000000"/>
              </w:rPr>
            </w:pPr>
            <w:r>
              <w:rPr>
                <w:color w:val="000000"/>
              </w:rPr>
              <w:t>2</w:t>
            </w:r>
          </w:p>
        </w:tc>
        <w:tc>
          <w:tcPr>
            <w:tcW w:w="40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rPr>
                <w:bCs/>
              </w:rPr>
              <w:t xml:space="preserve">Уметь: </w:t>
            </w:r>
            <w:r w:rsidRPr="00EF739F">
              <w:t xml:space="preserve">анализировать </w:t>
            </w:r>
            <w:proofErr w:type="spellStart"/>
            <w:r w:rsidRPr="00EF739F">
              <w:t>юмористическиерассказы</w:t>
            </w:r>
            <w:proofErr w:type="spellEnd"/>
            <w:r w:rsidRPr="00EF739F">
              <w:t>; давать характеристику героям;</w:t>
            </w:r>
          </w:p>
          <w:p w:rsidR="003D6BA4" w:rsidRPr="00EF739F" w:rsidRDefault="003D6BA4" w:rsidP="00EA6606">
            <w:pPr>
              <w:jc w:val="both"/>
            </w:pPr>
            <w:r w:rsidRPr="00EF739F">
              <w:t>выразительно читать произведения;</w:t>
            </w:r>
          </w:p>
          <w:p w:rsidR="003D6BA4" w:rsidRPr="00EF739F" w:rsidRDefault="003D6BA4" w:rsidP="00EA6606">
            <w:pPr>
              <w:pStyle w:val="Standard"/>
              <w:snapToGrid w:val="0"/>
              <w:jc w:val="both"/>
              <w:rPr>
                <w:rFonts w:cs="Times New Roman"/>
              </w:rPr>
            </w:pPr>
            <w:r w:rsidRPr="00EF739F">
              <w:rPr>
                <w:rFonts w:eastAsia="Times New Roman" w:cs="Times New Roman"/>
                <w:lang w:eastAsia="ru-RU"/>
              </w:rPr>
              <w:t>отвечать на вопросы по прочитанному тексту</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jc w:val="both"/>
              <w:rPr>
                <w:rFonts w:eastAsia="Times New Roman" w:cs="Times New Roman"/>
                <w:lang w:eastAsia="ru-RU"/>
              </w:rPr>
            </w:pPr>
            <w:r w:rsidRPr="00EF739F">
              <w:rPr>
                <w:rFonts w:eastAsia="Times New Roman" w:cs="Times New Roman"/>
                <w:lang w:eastAsia="ru-RU"/>
              </w:rPr>
              <w:t>П</w:t>
            </w:r>
            <w:proofErr w:type="gramStart"/>
            <w:r w:rsidRPr="00EF739F">
              <w:rPr>
                <w:rFonts w:eastAsia="Times New Roman" w:cs="Times New Roman"/>
                <w:lang w:eastAsia="ru-RU"/>
              </w:rPr>
              <w:t>:П</w:t>
            </w:r>
            <w:proofErr w:type="gramEnd"/>
            <w:r w:rsidRPr="00EF739F">
              <w:rPr>
                <w:rFonts w:eastAsia="Times New Roman" w:cs="Times New Roman"/>
                <w:lang w:eastAsia="ru-RU"/>
              </w:rPr>
              <w:t>рогнозировать содержание раздела. Извлечение необходимой информации из прослушанных текстов.</w:t>
            </w:r>
          </w:p>
          <w:p w:rsidR="003D6BA4" w:rsidRPr="00EF739F" w:rsidRDefault="003D6BA4" w:rsidP="00EA6606">
            <w:pPr>
              <w:pStyle w:val="Standard"/>
              <w:tabs>
                <w:tab w:val="left" w:pos="2655"/>
              </w:tabs>
              <w:snapToGrid w:val="0"/>
              <w:jc w:val="both"/>
              <w:rPr>
                <w:rFonts w:eastAsia="Times New Roman" w:cs="Times New Roman"/>
                <w:lang w:eastAsia="ru-RU"/>
              </w:rPr>
            </w:pPr>
          </w:p>
          <w:p w:rsidR="003D6BA4" w:rsidRPr="00EF739F" w:rsidRDefault="003D6BA4" w:rsidP="00EA6606">
            <w:pPr>
              <w:pStyle w:val="Standard"/>
              <w:tabs>
                <w:tab w:val="left" w:pos="2655"/>
              </w:tabs>
              <w:snapToGrid w:val="0"/>
              <w:jc w:val="both"/>
              <w:rPr>
                <w:rFonts w:eastAsia="Times New Roman" w:cs="Times New Roman"/>
                <w:lang w:eastAsia="ru-RU"/>
              </w:rPr>
            </w:pPr>
            <w:r w:rsidRPr="00EF739F">
              <w:rPr>
                <w:rFonts w:eastAsia="Times New Roman" w:cs="Times New Roman"/>
                <w:lang w:eastAsia="ru-RU"/>
              </w:rPr>
              <w:lastRenderedPageBreak/>
              <w:t>Л: Развитие эмоционально-нравственной отзывчивости</w:t>
            </w:r>
          </w:p>
          <w:p w:rsidR="003D6BA4" w:rsidRPr="00EF739F" w:rsidRDefault="003D6BA4" w:rsidP="00EA6606">
            <w:pPr>
              <w:pStyle w:val="Standard"/>
              <w:tabs>
                <w:tab w:val="left" w:pos="2655"/>
              </w:tabs>
              <w:snapToGrid w:val="0"/>
              <w:jc w:val="both"/>
              <w:rPr>
                <w:rFonts w:eastAsia="Times New Roman" w:cs="Times New Roman"/>
                <w:lang w:eastAsia="ru-RU"/>
              </w:rPr>
            </w:pPr>
          </w:p>
          <w:p w:rsidR="003D6BA4" w:rsidRPr="00EF739F" w:rsidRDefault="003D6BA4" w:rsidP="00EA6606">
            <w:pPr>
              <w:pStyle w:val="Standard"/>
              <w:tabs>
                <w:tab w:val="left" w:pos="2655"/>
              </w:tabs>
              <w:snapToGrid w:val="0"/>
              <w:jc w:val="both"/>
              <w:rPr>
                <w:rFonts w:eastAsia="Times New Roman" w:cs="Times New Roman"/>
                <w:lang w:eastAsia="ru-RU"/>
              </w:rPr>
            </w:pPr>
            <w:proofErr w:type="gramStart"/>
            <w:r w:rsidRPr="00EF739F">
              <w:rPr>
                <w:rFonts w:eastAsia="Times New Roman" w:cs="Times New Roman"/>
                <w:lang w:eastAsia="ru-RU"/>
              </w:rPr>
              <w:t>К</w:t>
            </w:r>
            <w:proofErr w:type="gramEnd"/>
            <w:r w:rsidRPr="00EF739F">
              <w:rPr>
                <w:rFonts w:eastAsia="Times New Roman" w:cs="Times New Roman"/>
                <w:lang w:eastAsia="ru-RU"/>
              </w:rPr>
              <w:t>: Способность строить понятные для партнёра высказывания.</w:t>
            </w:r>
          </w:p>
          <w:p w:rsidR="003D6BA4" w:rsidRPr="00EF739F" w:rsidRDefault="003D6BA4" w:rsidP="00EA6606">
            <w:pPr>
              <w:pStyle w:val="Standard"/>
              <w:tabs>
                <w:tab w:val="left" w:pos="2655"/>
              </w:tabs>
              <w:snapToGrid w:val="0"/>
              <w:jc w:val="both"/>
              <w:rPr>
                <w:rFonts w:eastAsia="Times New Roman" w:cs="Times New Roman"/>
                <w:lang w:eastAsia="ru-RU"/>
              </w:rPr>
            </w:pPr>
          </w:p>
          <w:p w:rsidR="003D6BA4" w:rsidRPr="00EF739F" w:rsidRDefault="003D6BA4" w:rsidP="00EA6606">
            <w:pPr>
              <w:pStyle w:val="Standard"/>
              <w:snapToGrid w:val="0"/>
              <w:rPr>
                <w:rFonts w:cs="Times New Roman"/>
              </w:rPr>
            </w:pPr>
            <w:proofErr w:type="gramStart"/>
            <w:r w:rsidRPr="00EF739F">
              <w:rPr>
                <w:rFonts w:eastAsia="Times New Roman" w:cs="Times New Roman"/>
                <w:lang w:eastAsia="ru-RU"/>
              </w:rPr>
              <w:t>Р</w:t>
            </w:r>
            <w:proofErr w:type="gramEnd"/>
            <w:r w:rsidRPr="00EF739F">
              <w:rPr>
                <w:rFonts w:eastAsia="Times New Roman" w:cs="Times New Roman"/>
                <w:lang w:eastAsia="ru-RU"/>
              </w:rPr>
              <w:t>: Умение действовать по плану</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lastRenderedPageBreak/>
              <w:t>С.20-21, читать</w:t>
            </w:r>
          </w:p>
          <w:p w:rsidR="003D6BA4" w:rsidRPr="00EF739F" w:rsidRDefault="003D6BA4" w:rsidP="00EA6606">
            <w:pPr>
              <w:pStyle w:val="Standard"/>
              <w:snapToGrid w:val="0"/>
              <w:rPr>
                <w:rFonts w:cs="Times New Roman"/>
              </w:rPr>
            </w:pPr>
            <w:r>
              <w:rPr>
                <w:rFonts w:cs="Times New Roman"/>
              </w:rPr>
              <w:t>С.22-23, пересказ</w:t>
            </w:r>
          </w:p>
        </w:tc>
      </w:tr>
      <w:tr w:rsidR="003D6BA4" w:rsidRPr="00EF739F" w:rsidTr="00814A3C">
        <w:trPr>
          <w:trHeight w:val="1305"/>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vMerge/>
            <w:tcBorders>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b/>
                <w:bCs/>
                <w:color w:val="000000"/>
              </w:rPr>
            </w:pPr>
          </w:p>
        </w:tc>
        <w:tc>
          <w:tcPr>
            <w:tcW w:w="10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tc>
        <w:tc>
          <w:tcPr>
            <w:tcW w:w="614"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b/>
                <w:color w:val="000000"/>
              </w:rPr>
            </w:pPr>
          </w:p>
        </w:tc>
        <w:tc>
          <w:tcPr>
            <w:tcW w:w="614" w:type="dxa"/>
            <w:vMerge/>
            <w:tcBorders>
              <w:left w:val="single" w:sz="4" w:space="0" w:color="auto"/>
              <w:bottom w:val="single" w:sz="4" w:space="0" w:color="000000"/>
            </w:tcBorders>
            <w:shd w:val="clear" w:color="auto" w:fill="auto"/>
            <w:tcMar>
              <w:top w:w="0" w:type="dxa"/>
              <w:left w:w="108" w:type="dxa"/>
              <w:bottom w:w="0" w:type="dxa"/>
              <w:right w:w="108" w:type="dxa"/>
            </w:tcMar>
          </w:tcPr>
          <w:p w:rsidR="003D6BA4" w:rsidRDefault="003D6BA4" w:rsidP="00EA6606">
            <w:pPr>
              <w:jc w:val="center"/>
              <w:rPr>
                <w:b/>
                <w:color w:val="000000"/>
              </w:rPr>
            </w:pPr>
          </w:p>
        </w:tc>
        <w:tc>
          <w:tcPr>
            <w:tcW w:w="40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rPr>
                <w:bCs/>
              </w:rPr>
            </w:pPr>
          </w:p>
        </w:tc>
        <w:tc>
          <w:tcPr>
            <w:tcW w:w="2977" w:type="dxa"/>
            <w:vMerge/>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jc w:val="both"/>
              <w:rPr>
                <w:rFonts w:eastAsia="Times New Roman" w:cs="Times New Roman"/>
                <w:lang w:eastAsia="ru-RU"/>
              </w:rPr>
            </w:pPr>
          </w:p>
        </w:tc>
        <w:tc>
          <w:tcPr>
            <w:tcW w:w="1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Г. Остёр. "Одни неприятности"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читать выборочно по вопросам.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С.24-25, читать, отвечать на </w:t>
            </w:r>
            <w:proofErr w:type="spellStart"/>
            <w:r>
              <w:rPr>
                <w:rFonts w:cs="Times New Roman"/>
              </w:rPr>
              <w:t>вопр</w:t>
            </w:r>
            <w:proofErr w:type="spellEnd"/>
            <w:r>
              <w:rPr>
                <w:rFonts w:cs="Times New Roman"/>
              </w:rPr>
              <w:t>.</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М. </w:t>
            </w:r>
            <w:proofErr w:type="spellStart"/>
            <w:r w:rsidRPr="00EF739F">
              <w:rPr>
                <w:color w:val="000000"/>
              </w:rPr>
              <w:t>Пляцковский</w:t>
            </w:r>
            <w:proofErr w:type="spellEnd"/>
            <w:r w:rsidRPr="00EF739F">
              <w:rPr>
                <w:color w:val="000000"/>
              </w:rPr>
              <w:t>. "Однажды утром"</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и соблюдать  правила гигиены. Уметь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С.26-27,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В. Бирюков. "Почему комары кусаются"</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A91C84" w:rsidRDefault="003D6BA4" w:rsidP="00EA6606">
            <w:pPr>
              <w:pStyle w:val="Standard"/>
              <w:snapToGrid w:val="0"/>
              <w:jc w:val="both"/>
              <w:rPr>
                <w:rFonts w:eastAsia="Times New Roman" w:cs="Times New Roman"/>
                <w:lang w:eastAsia="ru-RU"/>
              </w:rPr>
            </w:pPr>
            <w:r w:rsidRPr="00EF739F">
              <w:rPr>
                <w:rFonts w:eastAsia="Times New Roman" w:cs="Times New Roman"/>
                <w:lang w:eastAsia="ru-RU"/>
              </w:rPr>
              <w:t>Уметь находить в тексте предложения для ответов на вопросы.</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С.28-29,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С. Маршак. "Вот какой рассеянный" (отрывок).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Самостоятельно давать характеристику героя (портрет, черты характера и поступки, собственное отношение к герою). Уметь выразительно читать стихотворение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 30,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По О. </w:t>
            </w:r>
            <w:proofErr w:type="spellStart"/>
            <w:r w:rsidRPr="00EF739F">
              <w:rPr>
                <w:color w:val="000000"/>
              </w:rPr>
              <w:t>Кургузову</w:t>
            </w:r>
            <w:proofErr w:type="spellEnd"/>
            <w:r w:rsidRPr="00EF739F">
              <w:rPr>
                <w:color w:val="000000"/>
              </w:rPr>
              <w:t>. "Две лишние коробки"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 xml:space="preserve">умение пересказывать прочитанное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С.31-32,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Г. </w:t>
            </w:r>
            <w:proofErr w:type="spellStart"/>
            <w:r w:rsidRPr="00EF739F">
              <w:rPr>
                <w:color w:val="000000"/>
              </w:rPr>
              <w:t>Чичинадзе</w:t>
            </w:r>
            <w:proofErr w:type="spellEnd"/>
            <w:r w:rsidRPr="00EF739F">
              <w:rPr>
                <w:color w:val="000000"/>
              </w:rPr>
              <w:t>. "Отвечайте, правда ли?" (отрывки)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отгадывать загадки.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С.32-33, читать</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Обобщение по разделу "Весёлые истории"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читать выборочно, отвечая на вопросы, находя слова для иллюстраций.</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 34-35,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b/>
                <w:bCs/>
                <w:color w:val="000000"/>
              </w:rPr>
            </w:pPr>
            <w:r w:rsidRPr="00EF739F">
              <w:rPr>
                <w:b/>
                <w:bCs/>
                <w:color w:val="000000"/>
              </w:rPr>
              <w:t>"Полюбуйся, весна наступает..."</w:t>
            </w:r>
          </w:p>
          <w:p w:rsidR="003D6BA4" w:rsidRPr="00EF739F" w:rsidRDefault="003D6BA4" w:rsidP="00EA6606">
            <w:pPr>
              <w:rPr>
                <w:color w:val="000000"/>
              </w:rPr>
            </w:pPr>
            <w:r w:rsidRPr="00EF739F">
              <w:rPr>
                <w:color w:val="000000"/>
              </w:rPr>
              <w:t>В. Алфёров. "Март"</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12</w:t>
            </w:r>
          </w:p>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12</w:t>
            </w:r>
          </w:p>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признаки весны. </w:t>
            </w:r>
            <w:r w:rsidRPr="00EF739F">
              <w:rPr>
                <w:rFonts w:cs="Times New Roman"/>
                <w:shd w:val="clear" w:color="auto" w:fill="FFFFFF"/>
              </w:rPr>
              <w:t>Уметь заучивать стихотворения с помощью иллюстрации и опорных слов</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r w:rsidRPr="00EF739F">
              <w:rPr>
                <w:b/>
                <w:bCs/>
              </w:rPr>
              <w:t>Л.</w:t>
            </w:r>
            <w:r w:rsidRPr="00EF739F">
              <w:t> Воспитывать любовь к природе</w:t>
            </w:r>
          </w:p>
          <w:p w:rsidR="003D6BA4" w:rsidRPr="00EF739F" w:rsidRDefault="003D6BA4" w:rsidP="00EA6606">
            <w:pPr>
              <w:jc w:val="both"/>
            </w:pPr>
          </w:p>
          <w:p w:rsidR="003D6BA4" w:rsidRPr="00EF739F" w:rsidRDefault="003D6BA4" w:rsidP="00EA6606">
            <w:pPr>
              <w:jc w:val="both"/>
            </w:pPr>
            <w:r w:rsidRPr="00EF739F">
              <w:rPr>
                <w:b/>
                <w:bCs/>
              </w:rPr>
              <w:t>П.</w:t>
            </w:r>
            <w:r w:rsidRPr="00EF739F">
              <w:t> осуществляет поиск необходимой информации</w:t>
            </w:r>
          </w:p>
          <w:p w:rsidR="003D6BA4" w:rsidRPr="00EF739F" w:rsidRDefault="003D6BA4" w:rsidP="00EA6606">
            <w:pPr>
              <w:jc w:val="both"/>
            </w:pPr>
          </w:p>
          <w:p w:rsidR="003D6BA4" w:rsidRPr="00EF739F" w:rsidRDefault="003D6BA4" w:rsidP="00EA6606">
            <w:pPr>
              <w:jc w:val="both"/>
            </w:pPr>
            <w:r w:rsidRPr="00EF739F">
              <w:rPr>
                <w:b/>
                <w:bCs/>
              </w:rPr>
              <w:t xml:space="preserve">Р.: </w:t>
            </w:r>
            <w:r w:rsidRPr="00EF739F">
              <w:t>уметь  организовывать своё рабочее место и работу</w:t>
            </w:r>
          </w:p>
          <w:p w:rsidR="003D6BA4" w:rsidRPr="00EF739F" w:rsidRDefault="003D6BA4" w:rsidP="00EA6606">
            <w:pPr>
              <w:jc w:val="both"/>
            </w:pPr>
          </w:p>
          <w:p w:rsidR="003D6BA4" w:rsidRPr="00EF739F" w:rsidRDefault="003D6BA4" w:rsidP="00EA6606">
            <w:pPr>
              <w:pStyle w:val="Standard"/>
              <w:snapToGrid w:val="0"/>
              <w:rPr>
                <w:rFonts w:cs="Times New Roman"/>
              </w:rPr>
            </w:pPr>
            <w:r w:rsidRPr="00EF739F">
              <w:rPr>
                <w:rFonts w:eastAsia="Times New Roman" w:cs="Times New Roman"/>
                <w:b/>
                <w:bCs/>
                <w:lang w:eastAsia="ru-RU"/>
              </w:rPr>
              <w:t>К.</w:t>
            </w:r>
            <w:r w:rsidRPr="00EF739F">
              <w:rPr>
                <w:rFonts w:eastAsia="Times New Roman" w:cs="Times New Roman"/>
                <w:lang w:eastAsia="ru-RU"/>
              </w:rPr>
              <w:t> осознанно читает вслух и про себя.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С.37,  наизусть</w:t>
            </w:r>
          </w:p>
        </w:tc>
      </w:tr>
      <w:tr w:rsidR="003D6BA4" w:rsidRPr="00EF739F" w:rsidTr="00F115D2">
        <w:trPr>
          <w:trHeight w:val="1015"/>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М. Фроловой. "Восьмое марта"</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структуру написания писем и поздравительных открыток. Закрепить умение пересказывать прочитанное.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С.38-39, читать</w:t>
            </w:r>
          </w:p>
          <w:p w:rsidR="003D6BA4" w:rsidRPr="00EF739F" w:rsidRDefault="003D6BA4" w:rsidP="00EA6606">
            <w:pPr>
              <w:pStyle w:val="Standard"/>
              <w:snapToGrid w:val="0"/>
              <w:rPr>
                <w:rFonts w:cs="Times New Roman"/>
              </w:rPr>
            </w:pPr>
            <w:r>
              <w:rPr>
                <w:rFonts w:cs="Times New Roman"/>
              </w:rPr>
              <w:t>С.39-40,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Е. Благинина. "Забота"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выразительно читать стихотворение.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С.41,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А. Соколовскому. "Бабушкина вешалка"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Уметь делить текст на части. Подбирать заголовок </w:t>
            </w:r>
            <w:proofErr w:type="gramStart"/>
            <w:r w:rsidRPr="00EF739F">
              <w:rPr>
                <w:rFonts w:cs="Times New Roman"/>
              </w:rPr>
              <w:t>в</w:t>
            </w:r>
            <w:proofErr w:type="gramEnd"/>
            <w:r w:rsidRPr="00EF739F">
              <w:rPr>
                <w:rFonts w:cs="Times New Roman"/>
              </w:rPr>
              <w:t xml:space="preserve"> частям.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С.42-43,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В. Бианки. "Последняя льдина"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признаки весны. Уметь объяснять значение непонятных  слов, употребляемых в произведении.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С.43-44,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А. Плещеев. "Весна"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shd w:val="clear" w:color="auto" w:fill="FFFFFF"/>
              </w:rPr>
              <w:t>Уметь заучивать стихотворения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С.45,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По А. </w:t>
            </w:r>
            <w:proofErr w:type="spellStart"/>
            <w:r w:rsidRPr="00EF739F">
              <w:rPr>
                <w:color w:val="000000"/>
              </w:rPr>
              <w:t>Баркову</w:t>
            </w:r>
            <w:proofErr w:type="spellEnd"/>
            <w:r w:rsidRPr="00EF739F">
              <w:rPr>
                <w:color w:val="000000"/>
              </w:rPr>
              <w:t>. "Скворцы прилетели"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выделять главных действующих лиц, уметь выразить к ним своё отношение.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С.46-47,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По Э. </w:t>
            </w:r>
            <w:proofErr w:type="spellStart"/>
            <w:r w:rsidRPr="00EF739F">
              <w:rPr>
                <w:color w:val="000000"/>
              </w:rPr>
              <w:t>Шиму</w:t>
            </w:r>
            <w:proofErr w:type="spellEnd"/>
            <w:r w:rsidRPr="00EF739F">
              <w:rPr>
                <w:color w:val="000000"/>
              </w:rPr>
              <w:t>. "Всему свой срок"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времена года. Уметь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С.48-49, пересказ</w:t>
            </w:r>
          </w:p>
        </w:tc>
      </w:tr>
      <w:tr w:rsidR="003D6BA4" w:rsidRPr="00EF739F" w:rsidTr="00F115D2">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И. Никитин. "Полюбуйся, весна наступает..."</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lang w:eastAsia="ru-RU"/>
              </w:rPr>
              <w:t xml:space="preserve">Пользоваться различными видами чтения: </w:t>
            </w:r>
            <w:proofErr w:type="gramStart"/>
            <w:r w:rsidRPr="00EF739F">
              <w:rPr>
                <w:rFonts w:eastAsia="Times New Roman" w:cs="Times New Roman"/>
                <w:lang w:eastAsia="ru-RU"/>
              </w:rPr>
              <w:t>выборочным</w:t>
            </w:r>
            <w:proofErr w:type="gramEnd"/>
            <w:r w:rsidRPr="00EF739F">
              <w:rPr>
                <w:rFonts w:eastAsia="Times New Roman" w:cs="Times New Roman"/>
                <w:lang w:eastAsia="ru-RU"/>
              </w:rPr>
              <w:t>, про себя, вслух</w:t>
            </w:r>
          </w:p>
        </w:tc>
        <w:tc>
          <w:tcPr>
            <w:tcW w:w="2977" w:type="dxa"/>
            <w:vMerge/>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С.50, </w:t>
            </w:r>
            <w:proofErr w:type="spellStart"/>
            <w:r>
              <w:rPr>
                <w:rFonts w:cs="Times New Roman"/>
              </w:rPr>
              <w:t>выраз</w:t>
            </w:r>
            <w:proofErr w:type="spellEnd"/>
            <w:r>
              <w:rPr>
                <w:rFonts w:cs="Times New Roman"/>
              </w:rPr>
              <w:t>. Чтение</w:t>
            </w:r>
          </w:p>
        </w:tc>
      </w:tr>
      <w:tr w:rsidR="003D6BA4" w:rsidRPr="00EF739F" w:rsidTr="003467B0">
        <w:trPr>
          <w:trHeight w:val="670"/>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D82751" w:rsidRDefault="003D6BA4" w:rsidP="00EA6606">
            <w:pPr>
              <w:pStyle w:val="Standard"/>
              <w:rPr>
                <w:rFonts w:cs="Times New Roman"/>
                <w:b/>
                <w:i/>
              </w:rPr>
            </w:pPr>
            <w:r w:rsidRPr="00D82751">
              <w:rPr>
                <w:rFonts w:cs="Times New Roman"/>
                <w:b/>
                <w:i/>
              </w:rPr>
              <w:t xml:space="preserve">Внеклассное чтение. </w:t>
            </w:r>
          </w:p>
          <w:p w:rsidR="003D6BA4" w:rsidRPr="00D82751" w:rsidRDefault="003D6BA4" w:rsidP="00EA6606">
            <w:pPr>
              <w:pStyle w:val="Standard"/>
              <w:rPr>
                <w:rFonts w:cs="Times New Roman"/>
              </w:rPr>
            </w:pPr>
            <w:r w:rsidRPr="00D82751">
              <w:rPr>
                <w:rFonts w:cs="Times New Roman"/>
              </w:rPr>
              <w:t xml:space="preserve">Рассказы </w:t>
            </w:r>
            <w:proofErr w:type="gramStart"/>
            <w:r w:rsidRPr="00D82751">
              <w:rPr>
                <w:rFonts w:cs="Times New Roman"/>
              </w:rPr>
              <w:t>Драгунского</w:t>
            </w:r>
            <w:proofErr w:type="gramEnd"/>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C142C2" w:rsidRDefault="003D6BA4" w:rsidP="00EA6606">
            <w:pPr>
              <w:pStyle w:val="Standard"/>
              <w:jc w:val="center"/>
              <w:rPr>
                <w:rFonts w:cs="Times New Roman"/>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C142C2" w:rsidRDefault="003D6BA4" w:rsidP="00EA6606">
            <w:pPr>
              <w:pStyle w:val="a3"/>
            </w:pPr>
            <w:r w:rsidRPr="00C142C2">
              <w:t xml:space="preserve">Уметь пользоваться выборочным видом </w:t>
            </w:r>
            <w:proofErr w:type="spellStart"/>
            <w:r w:rsidRPr="00C142C2">
              <w:t>чтени</w:t>
            </w:r>
            <w:proofErr w:type="spellEnd"/>
          </w:p>
        </w:tc>
        <w:tc>
          <w:tcPr>
            <w:tcW w:w="2977" w:type="dxa"/>
            <w:tcBorders>
              <w:top w:val="single" w:sz="4" w:space="0" w:color="auto"/>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AC1420">
        <w:trPr>
          <w:trHeight w:val="1296"/>
        </w:trPr>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654BC7" w:rsidRDefault="003D6BA4" w:rsidP="00EA6606">
            <w:pPr>
              <w:jc w:val="center"/>
              <w:rPr>
                <w:b/>
                <w:color w:val="000000"/>
              </w:rPr>
            </w:pPr>
            <w:r w:rsidRPr="00654BC7">
              <w:rPr>
                <w:b/>
                <w:color w:val="000000"/>
              </w:rPr>
              <w:t>4 четверть</w:t>
            </w:r>
          </w:p>
          <w:p w:rsidR="003D6BA4" w:rsidRPr="00EF739F" w:rsidRDefault="003D6BA4" w:rsidP="00EA6606">
            <w:pPr>
              <w:rPr>
                <w:color w:val="000000"/>
              </w:rPr>
            </w:pPr>
            <w:r w:rsidRPr="00EF739F">
              <w:rPr>
                <w:color w:val="000000"/>
              </w:rPr>
              <w:t>По Ю. Ковалю. "Весенний вечер"</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Учиться выразительно и с</w:t>
            </w:r>
          </w:p>
          <w:p w:rsidR="003D6BA4" w:rsidRPr="00EF739F" w:rsidRDefault="003D6BA4" w:rsidP="00EA6606">
            <w:pPr>
              <w:pStyle w:val="Standard"/>
              <w:snapToGrid w:val="0"/>
              <w:jc w:val="both"/>
              <w:rPr>
                <w:rFonts w:cs="Times New Roman"/>
              </w:rPr>
            </w:pPr>
            <w:r w:rsidRPr="00EF739F">
              <w:rPr>
                <w:rFonts w:cs="Times New Roman"/>
              </w:rPr>
              <w:t xml:space="preserve"> правильной интонацией читать описательные рассказы.</w:t>
            </w:r>
          </w:p>
        </w:tc>
        <w:tc>
          <w:tcPr>
            <w:tcW w:w="2977" w:type="dxa"/>
            <w:vMerge w:val="restart"/>
            <w:tcBorders>
              <w:top w:val="single" w:sz="4" w:space="0" w:color="auto"/>
              <w:left w:val="single" w:sz="4" w:space="0" w:color="000000"/>
              <w:bottom w:val="nil"/>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С.51-52, </w:t>
            </w:r>
          </w:p>
          <w:p w:rsidR="003D6BA4" w:rsidRPr="00EF739F" w:rsidRDefault="003D6BA4" w:rsidP="00EA6606">
            <w:pPr>
              <w:pStyle w:val="Standard"/>
              <w:snapToGrid w:val="0"/>
              <w:rPr>
                <w:rFonts w:cs="Times New Roman"/>
              </w:rPr>
            </w:pPr>
            <w:r>
              <w:rPr>
                <w:rFonts w:cs="Times New Roman"/>
              </w:rPr>
              <w:t>читать, отв.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Ю. Дмитриеву. "Опасная красавица"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ядовитые растения. Уметь пересказывать прочитанный рассказ</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С.53, читать</w:t>
            </w:r>
          </w:p>
        </w:tc>
      </w:tr>
      <w:tr w:rsidR="003D6BA4" w:rsidRPr="00EF739F" w:rsidTr="00E55EBF">
        <w:trPr>
          <w:trHeight w:val="823"/>
        </w:trPr>
        <w:tc>
          <w:tcPr>
            <w:tcW w:w="9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Обобщение по разделу "Полюбуйся, весна наступает..."</w:t>
            </w:r>
          </w:p>
        </w:tc>
        <w:tc>
          <w:tcPr>
            <w:tcW w:w="10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auto"/>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составлять рассказ о приходе весны, используя прочитанные произведения.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С.55, отвечать на вопросы</w:t>
            </w:r>
          </w:p>
        </w:tc>
      </w:tr>
      <w:tr w:rsidR="003D6BA4" w:rsidRPr="00EF739F" w:rsidTr="00AC1420">
        <w:trPr>
          <w:trHeight w:val="1551"/>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w:t>
            </w:r>
            <w:r w:rsidRPr="00EF739F">
              <w:rPr>
                <w:b/>
                <w:bCs/>
                <w:color w:val="000000"/>
              </w:rPr>
              <w:t>В мире волшебной сказки</w:t>
            </w:r>
            <w:r w:rsidRPr="00EF739F">
              <w:rPr>
                <w:color w:val="000000"/>
              </w:rPr>
              <w:t>"</w:t>
            </w:r>
          </w:p>
          <w:p w:rsidR="003D6BA4" w:rsidRPr="00EF739F" w:rsidRDefault="003D6BA4" w:rsidP="00EA6606">
            <w:pPr>
              <w:rPr>
                <w:color w:val="000000"/>
              </w:rPr>
            </w:pPr>
            <w:r w:rsidRPr="00EF739F">
              <w:rPr>
                <w:color w:val="000000"/>
              </w:rPr>
              <w:t>"</w:t>
            </w:r>
            <w:proofErr w:type="spellStart"/>
            <w:r w:rsidRPr="00EF739F">
              <w:rPr>
                <w:color w:val="000000"/>
              </w:rPr>
              <w:t>Хаврошечка</w:t>
            </w:r>
            <w:proofErr w:type="spellEnd"/>
            <w:r w:rsidRPr="00EF739F">
              <w:rPr>
                <w:color w:val="000000"/>
              </w:rPr>
              <w:t>" (русская народная сказка)</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8</w:t>
            </w:r>
          </w:p>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8</w:t>
            </w:r>
          </w:p>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bCs/>
                <w:lang w:eastAsia="ru-RU"/>
              </w:rPr>
              <w:t>Знать</w:t>
            </w:r>
            <w:r w:rsidRPr="00EF739F">
              <w:rPr>
                <w:rFonts w:eastAsia="Times New Roman" w:cs="Times New Roman"/>
                <w:lang w:eastAsia="ru-RU"/>
              </w:rPr>
              <w:t> особенности литературной сказки. Определять нравственный смысл литературной сказки.</w:t>
            </w:r>
            <w:r w:rsidRPr="00EF739F">
              <w:rPr>
                <w:rFonts w:eastAsia="Times New Roman" w:cs="Times New Roman"/>
                <w:bCs/>
                <w:lang w:eastAsia="ru-RU"/>
              </w:rPr>
              <w:t xml:space="preserve"> Давать</w:t>
            </w:r>
            <w:r w:rsidRPr="00EF739F">
              <w:rPr>
                <w:rFonts w:eastAsia="Times New Roman" w:cs="Times New Roman"/>
                <w:lang w:eastAsia="ru-RU"/>
              </w:rPr>
              <w:t> характеристику героев литературной сказки. </w:t>
            </w:r>
          </w:p>
        </w:tc>
        <w:tc>
          <w:tcPr>
            <w:tcW w:w="2977" w:type="dxa"/>
            <w:vMerge w:val="restart"/>
            <w:tcBorders>
              <w:top w:val="single" w:sz="4" w:space="0" w:color="auto"/>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r w:rsidRPr="00EF739F">
              <w:rPr>
                <w:b/>
                <w:bCs/>
              </w:rPr>
              <w:t>Л</w:t>
            </w:r>
            <w:proofErr w:type="gramStart"/>
            <w:r w:rsidRPr="00EF739F">
              <w:rPr>
                <w:b/>
                <w:bCs/>
              </w:rPr>
              <w:t>:.</w:t>
            </w:r>
            <w:r w:rsidRPr="00EF739F">
              <w:t> </w:t>
            </w:r>
            <w:proofErr w:type="gramEnd"/>
            <w:r w:rsidRPr="00EF739F">
              <w:t>Воспитывать положительные нравственные качества.</w:t>
            </w:r>
          </w:p>
          <w:p w:rsidR="003D6BA4" w:rsidRPr="00EF739F" w:rsidRDefault="003D6BA4" w:rsidP="00EA6606">
            <w:pPr>
              <w:jc w:val="both"/>
            </w:pPr>
            <w:proofErr w:type="gramStart"/>
            <w:r w:rsidRPr="00EF739F">
              <w:rPr>
                <w:b/>
                <w:bCs/>
              </w:rPr>
              <w:t>П</w:t>
            </w:r>
            <w:proofErr w:type="gramEnd"/>
            <w:r w:rsidRPr="00EF739F">
              <w:rPr>
                <w:b/>
                <w:bCs/>
              </w:rPr>
              <w:t xml:space="preserve">: </w:t>
            </w:r>
            <w:r w:rsidRPr="00EF739F">
              <w:t>Определять нравственный смысл литературной сказки.</w:t>
            </w:r>
          </w:p>
          <w:p w:rsidR="003D6BA4" w:rsidRPr="00EF739F" w:rsidRDefault="003D6BA4" w:rsidP="00EA6606">
            <w:pPr>
              <w:jc w:val="both"/>
            </w:pPr>
            <w:r w:rsidRPr="00EF739F">
              <w:rPr>
                <w:b/>
                <w:bCs/>
              </w:rPr>
              <w:t>Р.</w:t>
            </w:r>
            <w:r w:rsidRPr="00EF739F">
              <w:t> уметь работать по предложенному плану</w:t>
            </w:r>
          </w:p>
          <w:p w:rsidR="003D6BA4" w:rsidRPr="00EF739F" w:rsidRDefault="003D6BA4" w:rsidP="00EA6606">
            <w:pPr>
              <w:pStyle w:val="Standard"/>
              <w:snapToGrid w:val="0"/>
              <w:rPr>
                <w:rFonts w:cs="Times New Roman"/>
              </w:rPr>
            </w:pPr>
            <w:r w:rsidRPr="00EF739F">
              <w:rPr>
                <w:rFonts w:cs="Times New Roman"/>
                <w:b/>
                <w:bCs/>
              </w:rPr>
              <w:t>К.</w:t>
            </w:r>
            <w:r w:rsidRPr="00EF739F">
              <w:rPr>
                <w:rFonts w:cs="Times New Roman"/>
              </w:rPr>
              <w:t> находить необходимую информацию в учебнике</w:t>
            </w: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С.57-59, читать</w:t>
            </w:r>
          </w:p>
          <w:p w:rsidR="003D6BA4" w:rsidRPr="00EF739F" w:rsidRDefault="003D6BA4" w:rsidP="00EA6606">
            <w:pPr>
              <w:pStyle w:val="Standard"/>
              <w:snapToGrid w:val="0"/>
              <w:rPr>
                <w:rFonts w:cs="Times New Roman"/>
              </w:rPr>
            </w:pPr>
            <w:r>
              <w:rPr>
                <w:rFonts w:cs="Times New Roman"/>
              </w:rPr>
              <w:t>С.59-61, пересказ</w:t>
            </w:r>
          </w:p>
        </w:tc>
      </w:tr>
      <w:tr w:rsidR="003D6BA4" w:rsidRPr="00EF739F" w:rsidTr="00AC1420">
        <w:trPr>
          <w:trHeight w:val="1536"/>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"Сказка о серебряном блюдечке и наливном яблочке" (русская народная сказка)</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tabs>
                <w:tab w:val="left" w:pos="8400"/>
              </w:tabs>
              <w:spacing w:before="0" w:beforeAutospacing="0" w:after="0" w:afterAutospacing="0"/>
              <w:jc w:val="both"/>
            </w:pPr>
            <w:r w:rsidRPr="00EF739F">
              <w:t>Уметь выделять главных действующих лиц, выразить к ним своё отношение.</w:t>
            </w:r>
            <w:r w:rsidRPr="00EF739F">
              <w:tab/>
            </w:r>
          </w:p>
          <w:p w:rsidR="003D6BA4" w:rsidRPr="00EF739F" w:rsidRDefault="003D6BA4" w:rsidP="00EA6606">
            <w:pPr>
              <w:pStyle w:val="Standard"/>
              <w:snapToGrid w:val="0"/>
              <w:jc w:val="both"/>
              <w:rPr>
                <w:rFonts w:cs="Times New Roman"/>
              </w:rPr>
            </w:pPr>
            <w:r w:rsidRPr="00EF739F">
              <w:rPr>
                <w:rFonts w:cs="Times New Roman"/>
              </w:rPr>
              <w:t>Совершенствовать умение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С.61-63, читать по ролям</w:t>
            </w:r>
          </w:p>
          <w:p w:rsidR="003D6BA4" w:rsidRPr="00EF739F" w:rsidRDefault="003D6BA4" w:rsidP="00EA6606">
            <w:pPr>
              <w:pStyle w:val="Standard"/>
              <w:snapToGrid w:val="0"/>
              <w:rPr>
                <w:rFonts w:cs="Times New Roman"/>
              </w:rPr>
            </w:pPr>
            <w:r>
              <w:rPr>
                <w:rFonts w:cs="Times New Roman"/>
              </w:rPr>
              <w:t>С.64-66,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А. Пушкин. "У лукоморья дуб зелёный"</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значение слова «лукоморья, на </w:t>
            </w:r>
            <w:proofErr w:type="gramStart"/>
            <w:r w:rsidRPr="00EF739F">
              <w:rPr>
                <w:rFonts w:cs="Times New Roman"/>
              </w:rPr>
              <w:t>неведомых</w:t>
            </w:r>
            <w:proofErr w:type="gramEnd"/>
            <w:r w:rsidRPr="00EF739F">
              <w:rPr>
                <w:rFonts w:cs="Times New Roman"/>
              </w:rPr>
              <w:t>». Уметь выразительно читать вслух стихотворение.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С.67,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Ш. Перро. "Подарки феи"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tabs>
                <w:tab w:val="left" w:pos="8400"/>
              </w:tabs>
              <w:spacing w:before="0" w:beforeAutospacing="0" w:after="0" w:afterAutospacing="0"/>
              <w:jc w:val="both"/>
            </w:pPr>
            <w:r w:rsidRPr="00EF739F">
              <w:t>Уметь выделять главных действующих лиц, выразить к ним своё отношение.</w:t>
            </w:r>
            <w:r w:rsidRPr="00EF739F">
              <w:tab/>
            </w:r>
          </w:p>
          <w:p w:rsidR="003D6BA4" w:rsidRPr="00EF739F" w:rsidRDefault="003D6BA4" w:rsidP="00EA6606">
            <w:pPr>
              <w:pStyle w:val="Standard"/>
              <w:snapToGrid w:val="0"/>
              <w:jc w:val="both"/>
              <w:rPr>
                <w:rFonts w:cs="Times New Roman"/>
              </w:rPr>
            </w:pPr>
            <w:r w:rsidRPr="00EF739F">
              <w:rPr>
                <w:rFonts w:cs="Times New Roman"/>
              </w:rPr>
              <w:t>Совершенствовать умение читать по ролям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С.68-69, читать</w:t>
            </w:r>
          </w:p>
          <w:p w:rsidR="003D6BA4" w:rsidRPr="00EF739F" w:rsidRDefault="003D6BA4" w:rsidP="00EA6606">
            <w:pPr>
              <w:pStyle w:val="Standard"/>
              <w:snapToGrid w:val="0"/>
              <w:rPr>
                <w:rFonts w:cs="Times New Roman"/>
              </w:rPr>
            </w:pPr>
            <w:r>
              <w:rPr>
                <w:rFonts w:cs="Times New Roman"/>
              </w:rPr>
              <w:t>С.70-71, пересказ по плану</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Братья Гримм. "Горшочек каши"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imes New Roman" w:cs="Times New Roman"/>
                <w:iCs/>
                <w:lang w:eastAsia="ru-RU"/>
              </w:rPr>
              <w:t>Уметь размышлять</w:t>
            </w:r>
            <w:r w:rsidRPr="00EF739F">
              <w:rPr>
                <w:rFonts w:eastAsia="Times New Roman" w:cs="Times New Roman"/>
                <w:lang w:eastAsia="ru-RU"/>
              </w:rPr>
              <w:t> о характере и поступках героя. Уметь выразительно  читать целыми словами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 xml:space="preserve">С.72-73, </w:t>
            </w:r>
            <w:r w:rsidRPr="00F115D2">
              <w:rPr>
                <w:rFonts w:cs="Times New Roman"/>
                <w:sz w:val="22"/>
                <w:szCs w:val="22"/>
              </w:rPr>
              <w:t>читать,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По В. </w:t>
            </w:r>
            <w:proofErr w:type="spellStart"/>
            <w:r w:rsidRPr="00EF739F">
              <w:rPr>
                <w:color w:val="000000"/>
              </w:rPr>
              <w:t>Порудоминскому</w:t>
            </w:r>
            <w:proofErr w:type="spellEnd"/>
            <w:r w:rsidRPr="00EF739F">
              <w:rPr>
                <w:color w:val="000000"/>
              </w:rPr>
              <w:t>. "Наши сказки"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значение сказок для людей. Уметь находить ответы на вопросы  в тесте.</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С.74,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Обобщение по разделу "Волшебные сказки"</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русских и зарубежных писателей. Уметь осуществлять выборочное чтение, анализировать название рассказа.</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С.75,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Default="003D6BA4" w:rsidP="00EA6606">
            <w:pPr>
              <w:pStyle w:val="Standard"/>
              <w:rPr>
                <w:rFonts w:cs="Times New Roman"/>
                <w:b/>
                <w:i/>
              </w:rPr>
            </w:pPr>
            <w:r w:rsidRPr="00D82751">
              <w:rPr>
                <w:rFonts w:cs="Times New Roman"/>
                <w:b/>
                <w:i/>
              </w:rPr>
              <w:t>Внеклассное чтение.</w:t>
            </w:r>
          </w:p>
          <w:p w:rsidR="003D6BA4" w:rsidRPr="00D82751" w:rsidRDefault="003D6BA4" w:rsidP="00EA6606">
            <w:pPr>
              <w:pStyle w:val="Standard"/>
              <w:rPr>
                <w:rFonts w:cs="Times New Roman"/>
                <w:b/>
              </w:rPr>
            </w:pPr>
            <w:r w:rsidRPr="00D82751">
              <w:rPr>
                <w:rFonts w:cs="Times New Roman"/>
              </w:rPr>
              <w:t>Сказка «Иван-царевич и серый волк»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C142C2" w:rsidRDefault="003D6BA4" w:rsidP="00EA6606">
            <w:pPr>
              <w:pStyle w:val="Standard"/>
              <w:rPr>
                <w:rFonts w:cs="Times New Roman"/>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C142C2" w:rsidRDefault="003D6BA4" w:rsidP="00EA6606">
            <w:pPr>
              <w:pStyle w:val="Standard"/>
              <w:jc w:val="center"/>
              <w:rPr>
                <w:rFonts w:cs="Times New Roman"/>
              </w:rPr>
            </w:pPr>
            <w:r w:rsidRPr="00C142C2">
              <w:rPr>
                <w:rFonts w:cs="Times New Roman"/>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C142C2" w:rsidRDefault="003D6BA4" w:rsidP="00EA6606">
            <w:pPr>
              <w:pStyle w:val="a3"/>
            </w:pPr>
            <w:r w:rsidRPr="00C142C2">
              <w:t>Уметь передать содержание сказки прочитанной учителем.</w:t>
            </w:r>
          </w:p>
        </w:tc>
        <w:tc>
          <w:tcPr>
            <w:tcW w:w="2977" w:type="dxa"/>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r w:rsidR="003D6BA4" w:rsidRPr="00EF739F" w:rsidTr="00AC1420">
        <w:trPr>
          <w:trHeight w:val="1061"/>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b/>
                <w:bCs/>
                <w:color w:val="000000"/>
              </w:rPr>
            </w:pPr>
            <w:r w:rsidRPr="00EF739F">
              <w:rPr>
                <w:b/>
                <w:bCs/>
                <w:color w:val="000000"/>
              </w:rPr>
              <w:t>"Родная земля"</w:t>
            </w:r>
          </w:p>
          <w:p w:rsidR="003D6BA4" w:rsidRPr="00EF739F" w:rsidRDefault="003D6BA4" w:rsidP="00EA6606">
            <w:pPr>
              <w:rPr>
                <w:color w:val="000000"/>
              </w:rPr>
            </w:pPr>
            <w:r w:rsidRPr="00EF739F">
              <w:rPr>
                <w:color w:val="000000"/>
              </w:rPr>
              <w:t>М. Ильин. "Царь-колокол"</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rPr>
                <w:color w:val="666666"/>
              </w:rPr>
            </w:pPr>
          </w:p>
          <w:p w:rsidR="003D6BA4" w:rsidRPr="00EF739F" w:rsidRDefault="003D6BA4" w:rsidP="00EA6606">
            <w:pPr>
              <w:rPr>
                <w:color w:val="666666"/>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10</w:t>
            </w:r>
          </w:p>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10</w:t>
            </w:r>
          </w:p>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достопримечательности Москвы. Уметь  правильно, осознанно и бегло читать доступный текст.</w:t>
            </w:r>
          </w:p>
        </w:tc>
        <w:tc>
          <w:tcPr>
            <w:tcW w:w="2977" w:type="dxa"/>
            <w:vMerge w:val="restart"/>
            <w:tcBorders>
              <w:top w:val="single" w:sz="4" w:space="0" w:color="auto"/>
              <w:left w:val="single" w:sz="4" w:space="0" w:color="000000"/>
            </w:tcBorders>
            <w:shd w:val="clear" w:color="auto" w:fill="auto"/>
            <w:tcMar>
              <w:top w:w="0" w:type="dxa"/>
              <w:left w:w="10" w:type="dxa"/>
              <w:bottom w:w="0" w:type="dxa"/>
              <w:right w:w="10" w:type="dxa"/>
            </w:tcMar>
          </w:tcPr>
          <w:p w:rsidR="003D6BA4" w:rsidRPr="00276441" w:rsidRDefault="003D6BA4" w:rsidP="00EA6606">
            <w:pPr>
              <w:pStyle w:val="Standard"/>
              <w:snapToGrid w:val="0"/>
              <w:rPr>
                <w:rFonts w:cs="Times New Roman"/>
              </w:rPr>
            </w:pPr>
            <w:r w:rsidRPr="00276441">
              <w:rPr>
                <w:rFonts w:cs="Times New Roman"/>
                <w:b/>
              </w:rPr>
              <w:t>Л</w:t>
            </w:r>
            <w:r w:rsidRPr="00276441">
              <w:rPr>
                <w:rFonts w:cs="Times New Roman"/>
              </w:rPr>
              <w:t>: основа российской гражданской идентичности, чувство гордости за свою Родину, российский народ и историю России.</w:t>
            </w:r>
          </w:p>
          <w:p w:rsidR="003D6BA4" w:rsidRPr="00276441" w:rsidRDefault="003D6BA4" w:rsidP="00EA6606">
            <w:pPr>
              <w:shd w:val="clear" w:color="auto" w:fill="FFFFFF"/>
            </w:pPr>
            <w:proofErr w:type="gramStart"/>
            <w:r w:rsidRPr="00276441">
              <w:rPr>
                <w:b/>
              </w:rPr>
              <w:t>П</w:t>
            </w:r>
            <w:proofErr w:type="gramEnd"/>
            <w:r w:rsidRPr="00276441">
              <w:rPr>
                <w:b/>
              </w:rPr>
              <w:t>:</w:t>
            </w:r>
            <w:r w:rsidRPr="00276441">
              <w:t xml:space="preserve"> Ориентироваться в учебнике под руководством учителя;</w:t>
            </w:r>
          </w:p>
          <w:p w:rsidR="003D6BA4" w:rsidRPr="00276441" w:rsidRDefault="003D6BA4" w:rsidP="00EA6606">
            <w:pPr>
              <w:pStyle w:val="Standard"/>
              <w:snapToGrid w:val="0"/>
              <w:rPr>
                <w:rFonts w:cs="Times New Roman"/>
              </w:rPr>
            </w:pPr>
            <w:r w:rsidRPr="00276441">
              <w:rPr>
                <w:rFonts w:cs="Times New Roman"/>
              </w:rPr>
              <w:t>Уметь слушать и отвечать на простые вопросы учителя</w:t>
            </w:r>
          </w:p>
          <w:p w:rsidR="003D6BA4" w:rsidRDefault="003D6BA4" w:rsidP="00EA6606">
            <w:pPr>
              <w:pStyle w:val="Standard"/>
              <w:snapToGrid w:val="0"/>
              <w:rPr>
                <w:rFonts w:cs="Times New Roman"/>
              </w:rPr>
            </w:pPr>
            <w:proofErr w:type="gramStart"/>
            <w:r w:rsidRPr="00276441">
              <w:rPr>
                <w:rFonts w:cs="Times New Roman"/>
                <w:b/>
              </w:rPr>
              <w:t>К</w:t>
            </w:r>
            <w:proofErr w:type="gramEnd"/>
            <w:r w:rsidRPr="00276441">
              <w:rPr>
                <w:rFonts w:cs="Times New Roman"/>
              </w:rPr>
              <w:t xml:space="preserve">: </w:t>
            </w:r>
            <w:proofErr w:type="gramStart"/>
            <w:r w:rsidRPr="00276441">
              <w:rPr>
                <w:rFonts w:cs="Times New Roman"/>
              </w:rPr>
              <w:t>готовность</w:t>
            </w:r>
            <w:proofErr w:type="gramEnd"/>
            <w:r w:rsidRPr="00276441">
              <w:rPr>
                <w:rFonts w:cs="Times New Roman"/>
              </w:rPr>
              <w:t xml:space="preserve"> слушать собеседника и вести диалог</w:t>
            </w:r>
          </w:p>
          <w:p w:rsidR="003D6BA4" w:rsidRPr="00EF739F" w:rsidRDefault="003D6BA4" w:rsidP="00EA6606">
            <w:pPr>
              <w:pStyle w:val="Standard"/>
              <w:snapToGrid w:val="0"/>
              <w:rPr>
                <w:rFonts w:cs="Times New Roman"/>
              </w:rPr>
            </w:pPr>
            <w:proofErr w:type="gramStart"/>
            <w:r w:rsidRPr="00276441">
              <w:rPr>
                <w:rFonts w:cs="Times New Roman"/>
                <w:b/>
              </w:rPr>
              <w:t>Р</w:t>
            </w:r>
            <w:proofErr w:type="gramEnd"/>
            <w:r>
              <w:rPr>
                <w:rFonts w:cs="Times New Roman"/>
              </w:rPr>
              <w:t xml:space="preserve">: </w:t>
            </w:r>
            <w:r w:rsidRPr="00EF739F">
              <w:rPr>
                <w:rFonts w:cs="Times New Roman"/>
              </w:rPr>
              <w:t>Умение взаимодействовать со сверстниками в учебной деятельности.</w:t>
            </w:r>
          </w:p>
        </w:tc>
        <w:tc>
          <w:tcPr>
            <w:tcW w:w="184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С.77-78, читать</w:t>
            </w:r>
          </w:p>
        </w:tc>
      </w:tr>
      <w:tr w:rsidR="003D6BA4" w:rsidRPr="00EF739F" w:rsidTr="00814A3C">
        <w:trPr>
          <w:trHeight w:val="1105"/>
        </w:trPr>
        <w:tc>
          <w:tcPr>
            <w:tcW w:w="930"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С. Васильева. "Город на Неве"</w:t>
            </w:r>
          </w:p>
        </w:tc>
        <w:tc>
          <w:tcPr>
            <w:tcW w:w="1087" w:type="dxa"/>
            <w:tcBorders>
              <w:top w:val="single" w:sz="4" w:space="0" w:color="000000"/>
              <w:left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достопримечательности г. Санкт – Петербурга. Уметь находить в тексте описание Петропавловской крепости.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С.79-80,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Д. Павлычко. "Где всего прекрасней на земле"</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значение слова «Родина». Уметь читать выразительно.</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С.81, </w:t>
            </w:r>
            <w:proofErr w:type="spellStart"/>
            <w:r>
              <w:rPr>
                <w:rFonts w:cs="Times New Roman"/>
              </w:rPr>
              <w:t>выразит</w:t>
            </w:r>
            <w:proofErr w:type="gramStart"/>
            <w:r>
              <w:rPr>
                <w:rFonts w:cs="Times New Roman"/>
              </w:rPr>
              <w:t>.ч</w:t>
            </w:r>
            <w:proofErr w:type="gramEnd"/>
            <w:r>
              <w:rPr>
                <w:rFonts w:cs="Times New Roman"/>
              </w:rPr>
              <w:t>тение</w:t>
            </w:r>
            <w:proofErr w:type="spellEnd"/>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С. </w:t>
            </w:r>
            <w:proofErr w:type="spellStart"/>
            <w:r w:rsidRPr="00EF739F">
              <w:rPr>
                <w:color w:val="000000"/>
              </w:rPr>
              <w:t>Вербова</w:t>
            </w:r>
            <w:proofErr w:type="spellEnd"/>
            <w:r w:rsidRPr="00EF739F">
              <w:rPr>
                <w:color w:val="000000"/>
              </w:rPr>
              <w:t>. "Сочинение на тему"</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определять тему и главную мысль произведения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С.82-83,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Л. Кассилю. "Какое это слово?"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a3"/>
              <w:spacing w:before="0" w:beforeAutospacing="0" w:after="0" w:afterAutospacing="0"/>
              <w:jc w:val="both"/>
              <w:rPr>
                <w:rFonts w:eastAsiaTheme="minorHAnsi"/>
                <w:shd w:val="clear" w:color="auto" w:fill="FFFFFF"/>
                <w:lang w:eastAsia="en-US"/>
              </w:rPr>
            </w:pPr>
            <w:r w:rsidRPr="00EF739F">
              <w:rPr>
                <w:rFonts w:eastAsiaTheme="minorHAnsi"/>
                <w:iCs/>
                <w:shd w:val="clear" w:color="auto" w:fill="FFFFFF"/>
                <w:lang w:eastAsia="en-US"/>
              </w:rPr>
              <w:t>Уметь анализировать</w:t>
            </w:r>
            <w:r w:rsidRPr="00EF739F">
              <w:rPr>
                <w:rFonts w:eastAsiaTheme="minorHAnsi"/>
                <w:shd w:val="clear" w:color="auto" w:fill="FFFFFF"/>
                <w:lang w:eastAsia="en-US"/>
              </w:rPr>
              <w:t> </w:t>
            </w:r>
          </w:p>
          <w:p w:rsidR="003D6BA4" w:rsidRPr="00EF739F" w:rsidRDefault="003D6BA4" w:rsidP="00EA6606">
            <w:pPr>
              <w:pStyle w:val="Standard"/>
              <w:snapToGrid w:val="0"/>
              <w:jc w:val="both"/>
              <w:rPr>
                <w:rFonts w:cs="Times New Roman"/>
              </w:rPr>
            </w:pPr>
            <w:proofErr w:type="spellStart"/>
            <w:r w:rsidRPr="00EF739F">
              <w:rPr>
                <w:rFonts w:eastAsiaTheme="minorHAnsi" w:cs="Times New Roman"/>
                <w:shd w:val="clear" w:color="auto" w:fill="FFFFFF"/>
                <w:lang w:eastAsia="en-US"/>
              </w:rPr>
              <w:t>внутритекстовые</w:t>
            </w:r>
            <w:proofErr w:type="spellEnd"/>
            <w:r w:rsidRPr="00EF739F">
              <w:rPr>
                <w:rFonts w:eastAsiaTheme="minorHAnsi" w:cs="Times New Roman"/>
                <w:shd w:val="clear" w:color="auto" w:fill="FFFFFF"/>
                <w:lang w:eastAsia="en-US"/>
              </w:rPr>
              <w:t xml:space="preserve">  иллюстрации для более глубокого понимания содержания произведения, </w:t>
            </w:r>
            <w:r w:rsidRPr="00EF739F">
              <w:rPr>
                <w:rFonts w:eastAsiaTheme="minorHAnsi" w:cs="Times New Roman"/>
                <w:iCs/>
                <w:shd w:val="clear" w:color="auto" w:fill="FFFFFF"/>
                <w:lang w:eastAsia="en-US"/>
              </w:rPr>
              <w:t>соотносить</w:t>
            </w:r>
            <w:r w:rsidRPr="00EF739F">
              <w:rPr>
                <w:rFonts w:eastAsiaTheme="minorHAnsi" w:cs="Times New Roman"/>
                <w:shd w:val="clear" w:color="auto" w:fill="FFFFFF"/>
                <w:lang w:eastAsia="en-US"/>
              </w:rPr>
              <w:t xml:space="preserve"> иллюстрации с </w:t>
            </w:r>
            <w:r w:rsidRPr="00EF739F">
              <w:rPr>
                <w:rFonts w:eastAsiaTheme="minorHAnsi" w:cs="Times New Roman"/>
                <w:shd w:val="clear" w:color="auto" w:fill="FFFFFF"/>
                <w:lang w:eastAsia="en-US"/>
              </w:rPr>
              <w:lastRenderedPageBreak/>
              <w:t>эпизодами произведения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С.84-85, читать, нарисовать рисунок</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Б. Никольскому. "Главное Дело"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Default="003D6BA4" w:rsidP="00EA6606">
            <w:pPr>
              <w:jc w:val="center"/>
              <w:rPr>
                <w:color w:val="000000"/>
              </w:rPr>
            </w:pPr>
          </w:p>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eastAsiaTheme="minorHAnsi" w:cs="Times New Roman"/>
                <w:iCs/>
                <w:color w:val="000000"/>
                <w:shd w:val="clear" w:color="auto" w:fill="FFFFFF"/>
                <w:lang w:eastAsia="en-US"/>
              </w:rPr>
              <w:t xml:space="preserve">Уметь оценивать </w:t>
            </w:r>
            <w:r w:rsidRPr="00EF739F">
              <w:rPr>
                <w:rFonts w:eastAsiaTheme="minorHAnsi" w:cs="Times New Roman"/>
                <w:color w:val="000000"/>
                <w:shd w:val="clear" w:color="auto" w:fill="FFFFFF"/>
                <w:lang w:eastAsia="en-US"/>
              </w:rPr>
              <w:t> поступки героев и собственные, исходя из критериев общечеловеческих ценностей; </w:t>
            </w:r>
            <w:r w:rsidRPr="00EF739F">
              <w:rPr>
                <w:rFonts w:eastAsiaTheme="minorHAnsi" w:cs="Times New Roman"/>
                <w:iCs/>
                <w:color w:val="000000"/>
                <w:shd w:val="clear" w:color="auto" w:fill="FFFFFF"/>
                <w:lang w:eastAsia="en-US"/>
              </w:rPr>
              <w:t>следовать</w:t>
            </w:r>
            <w:r w:rsidRPr="00EF739F">
              <w:rPr>
                <w:rFonts w:eastAsiaTheme="minorHAnsi" w:cs="Times New Roman"/>
                <w:color w:val="000000"/>
                <w:shd w:val="clear" w:color="auto" w:fill="FFFFFF"/>
                <w:lang w:eastAsia="en-US"/>
              </w:rPr>
              <w:t> нравственно-этическим нормам поведения в жизни</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С.85-87,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У. Усачёв. "Защита"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значение слова «Отчизна». Уметь читать стихотворение  выразительно наизусть.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С.88,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Л. Кассилю. "Никто не знает, но помнят все"</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Иметь представление о военных временах. Правильно называть памятники павшим героям.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С.89-90,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Т. Белозёров. "День Победы"</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названия майских праздников. Знать традиции празднования «Дня Победы». Уметь читать стихотворение наизусть.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С.90,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Обобщение по разделу "Родная земля"</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достопримечательности своей Родины. Уметь отвечать на вопросы учителя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С.91, отвечать на вопросы</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b/>
                <w:bCs/>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b/>
                <w:bCs/>
                <w:color w:val="000000"/>
              </w:rPr>
            </w:pPr>
            <w:r w:rsidRPr="00EF739F">
              <w:rPr>
                <w:b/>
                <w:bCs/>
                <w:color w:val="000000"/>
              </w:rPr>
              <w:t>"Лето пришло"</w:t>
            </w:r>
          </w:p>
          <w:p w:rsidR="003D6BA4" w:rsidRPr="00EF739F" w:rsidRDefault="003D6BA4" w:rsidP="00EA6606">
            <w:pPr>
              <w:rPr>
                <w:color w:val="000000"/>
              </w:rPr>
            </w:pPr>
            <w:r w:rsidRPr="00EF739F">
              <w:rPr>
                <w:color w:val="000000"/>
              </w:rPr>
              <w:t>С. Козлов. "Ливень"</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b/>
                <w:color w:val="000000"/>
              </w:rPr>
            </w:pPr>
            <w:r>
              <w:rPr>
                <w:b/>
                <w:color w:val="000000"/>
              </w:rPr>
              <w:t>10</w:t>
            </w:r>
          </w:p>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b/>
                <w:color w:val="000000"/>
              </w:rPr>
            </w:pPr>
            <w:r>
              <w:rPr>
                <w:b/>
                <w:color w:val="000000"/>
              </w:rPr>
              <w:t>10</w:t>
            </w:r>
          </w:p>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cs="Times New Roman"/>
              </w:rPr>
            </w:pPr>
            <w:r w:rsidRPr="00EF739F">
              <w:rPr>
                <w:rFonts w:cs="Times New Roman"/>
              </w:rPr>
              <w:t>Знать признаки времени года - лета. Уметь выделять главную  мысль произведения с помощью наводящих вопросов учителя</w:t>
            </w:r>
            <w:proofErr w:type="gramStart"/>
            <w:r w:rsidRPr="00EF739F">
              <w:rPr>
                <w:rFonts w:cs="Times New Roman"/>
              </w:rPr>
              <w:t xml:space="preserve"> З</w:t>
            </w:r>
            <w:proofErr w:type="gramEnd"/>
            <w:r w:rsidRPr="00EF739F">
              <w:rPr>
                <w:rFonts w:cs="Times New Roman"/>
              </w:rPr>
              <w:t>акрепить умение читать выразительно</w:t>
            </w:r>
          </w:p>
          <w:p w:rsidR="003D6BA4" w:rsidRPr="00EF739F" w:rsidRDefault="003D6BA4" w:rsidP="00EA6606">
            <w:pPr>
              <w:pStyle w:val="Standard"/>
              <w:snapToGrid w:val="0"/>
              <w:jc w:val="both"/>
              <w:rPr>
                <w:rFonts w:cs="Times New Roman"/>
              </w:rPr>
            </w:pP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r w:rsidRPr="00EF739F">
              <w:rPr>
                <w:b/>
                <w:bCs/>
              </w:rPr>
              <w:t>Л.</w:t>
            </w:r>
            <w:r w:rsidRPr="00EF739F">
              <w:t> Воспитывать ответственность за порученное дело</w:t>
            </w:r>
          </w:p>
          <w:p w:rsidR="003D6BA4" w:rsidRPr="00EF739F" w:rsidRDefault="003D6BA4" w:rsidP="00EA6606">
            <w:pPr>
              <w:jc w:val="both"/>
            </w:pPr>
            <w:r w:rsidRPr="00EF739F">
              <w:rPr>
                <w:b/>
                <w:bCs/>
              </w:rPr>
              <w:t>П.</w:t>
            </w:r>
            <w:r w:rsidRPr="00EF739F">
              <w:t> анализировать объекты с целью выделения признаков (существенных, несущественных);</w:t>
            </w:r>
          </w:p>
          <w:p w:rsidR="003D6BA4" w:rsidRPr="00EF739F" w:rsidRDefault="003D6BA4" w:rsidP="00EA6606">
            <w:pPr>
              <w:jc w:val="both"/>
            </w:pPr>
            <w:r w:rsidRPr="00EF739F">
              <w:rPr>
                <w:b/>
                <w:bCs/>
              </w:rPr>
              <w:t xml:space="preserve">Р.: </w:t>
            </w:r>
            <w:r w:rsidRPr="00EF739F">
              <w:t>уметь  организовывать своё рабочее место и работу</w:t>
            </w:r>
          </w:p>
          <w:p w:rsidR="003D6BA4" w:rsidRPr="00EF739F" w:rsidRDefault="003D6BA4" w:rsidP="00EA6606">
            <w:pPr>
              <w:pStyle w:val="Standard"/>
              <w:tabs>
                <w:tab w:val="left" w:pos="2655"/>
              </w:tabs>
              <w:snapToGrid w:val="0"/>
              <w:jc w:val="both"/>
              <w:rPr>
                <w:rFonts w:cs="Times New Roman"/>
              </w:rPr>
            </w:pPr>
            <w:r w:rsidRPr="00EF739F">
              <w:rPr>
                <w:rFonts w:eastAsia="Times New Roman" w:cs="Times New Roman"/>
                <w:b/>
                <w:bCs/>
                <w:lang w:eastAsia="ru-RU"/>
              </w:rPr>
              <w:t>К.</w:t>
            </w:r>
            <w:r w:rsidRPr="00EF739F">
              <w:rPr>
                <w:rFonts w:eastAsia="Times New Roman" w:cs="Times New Roman"/>
                <w:lang w:eastAsia="ru-RU"/>
              </w:rPr>
              <w:t> формулировать собственное мнение и позицию, задавать вопросы, строить понятные для партнёра высказывания.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С.92-93,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Г. </w:t>
            </w:r>
            <w:proofErr w:type="spellStart"/>
            <w:r w:rsidRPr="00EF739F">
              <w:rPr>
                <w:color w:val="000000"/>
              </w:rPr>
              <w:t>Граубин</w:t>
            </w:r>
            <w:proofErr w:type="spellEnd"/>
            <w:r w:rsidRPr="00EF739F">
              <w:rPr>
                <w:color w:val="000000"/>
              </w:rPr>
              <w:t>. "Тучка"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название стихотворения. Уметь выразительно читать стихотворение наизусть.</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С.94, выразит чтение наизусть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Н. Павлова. "Хитрый одуванчик"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1"/>
              <w:spacing w:line="240" w:lineRule="auto"/>
              <w:ind w:left="-48"/>
              <w:jc w:val="both"/>
              <w:rPr>
                <w:rFonts w:ascii="Times New Roman" w:hAnsi="Times New Roman"/>
                <w:sz w:val="24"/>
                <w:szCs w:val="24"/>
              </w:rPr>
            </w:pPr>
            <w:r w:rsidRPr="00EF739F">
              <w:rPr>
                <w:rFonts w:ascii="Times New Roman" w:hAnsi="Times New Roman"/>
                <w:sz w:val="24"/>
                <w:szCs w:val="24"/>
              </w:rPr>
              <w:t>Уметь соотносить иллюстрацию с определенным отрывком текста.</w:t>
            </w:r>
          </w:p>
          <w:p w:rsidR="003D6BA4" w:rsidRPr="00EF739F" w:rsidRDefault="003D6BA4" w:rsidP="00EA6606">
            <w:pPr>
              <w:pStyle w:val="Standard"/>
              <w:snapToGrid w:val="0"/>
              <w:jc w:val="both"/>
              <w:rPr>
                <w:rFonts w:cs="Times New Roman"/>
              </w:rPr>
            </w:pPr>
            <w:r w:rsidRPr="00EF739F">
              <w:rPr>
                <w:rFonts w:cs="Times New Roman"/>
              </w:rPr>
              <w:t>Уметь пересказывать содержание части текста по вопросам учителя</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С.95-96, читать</w:t>
            </w:r>
          </w:p>
          <w:p w:rsidR="003D6BA4" w:rsidRPr="00EF739F" w:rsidRDefault="003D6BA4" w:rsidP="00EA6606">
            <w:pPr>
              <w:pStyle w:val="Standard"/>
              <w:snapToGrid w:val="0"/>
              <w:rPr>
                <w:rFonts w:cs="Times New Roman"/>
              </w:rPr>
            </w:pPr>
            <w:r>
              <w:rPr>
                <w:rFonts w:cs="Times New Roman"/>
              </w:rPr>
              <w:t>С.96-97,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Е. Благинин. "Одуванчик"</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Pr>
                <w:rFonts w:cs="Times New Roman"/>
              </w:rPr>
              <w:t xml:space="preserve">Уметь выразительно читать </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С.98, </w:t>
            </w:r>
            <w:proofErr w:type="spellStart"/>
            <w:r>
              <w:rPr>
                <w:rFonts w:cs="Times New Roman"/>
              </w:rPr>
              <w:t>выраз</w:t>
            </w:r>
            <w:proofErr w:type="spellEnd"/>
            <w:r>
              <w:rPr>
                <w:rFonts w:cs="Times New Roman"/>
              </w:rPr>
              <w:t xml:space="preserve">. </w:t>
            </w:r>
            <w:proofErr w:type="spellStart"/>
            <w:r>
              <w:rPr>
                <w:rFonts w:cs="Times New Roman"/>
              </w:rPr>
              <w:t>чт</w:t>
            </w:r>
            <w:proofErr w:type="spellEnd"/>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По А. Дорохову. "Встреча со змеёй"</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 xml:space="preserve">Знать правила поведения в лесу. </w:t>
            </w:r>
            <w:r w:rsidRPr="00EF739F">
              <w:rPr>
                <w:rFonts w:eastAsia="Times New Roman" w:cs="Times New Roman"/>
                <w:lang w:eastAsia="ru-RU"/>
              </w:rPr>
              <w:t>Уметь  правильно, бегло и осознано читать текст.</w:t>
            </w:r>
          </w:p>
        </w:tc>
        <w:tc>
          <w:tcPr>
            <w:tcW w:w="2977" w:type="dxa"/>
            <w:vMerge/>
            <w:tcBorders>
              <w:left w:val="single" w:sz="4" w:space="0" w:color="000000"/>
              <w:bottom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С.99-100, пересказ</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А. Бродский. "Летний снег"</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особенности цветения тополей. Уметь читать выразительно стихотворение</w:t>
            </w:r>
          </w:p>
        </w:tc>
        <w:tc>
          <w:tcPr>
            <w:tcW w:w="2977"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3D6BA4" w:rsidRPr="00EF739F" w:rsidRDefault="003D6BA4" w:rsidP="00EA6606">
            <w:pPr>
              <w:jc w:val="both"/>
            </w:pPr>
            <w:r w:rsidRPr="00EF739F">
              <w:rPr>
                <w:b/>
                <w:bCs/>
              </w:rPr>
              <w:t>Л.</w:t>
            </w:r>
            <w:r w:rsidRPr="00EF739F">
              <w:t> Воспитывать положительные нравственные качества.</w:t>
            </w:r>
          </w:p>
          <w:p w:rsidR="003D6BA4" w:rsidRPr="00EF739F" w:rsidRDefault="003D6BA4" w:rsidP="00EA6606">
            <w:pPr>
              <w:jc w:val="both"/>
            </w:pPr>
          </w:p>
          <w:p w:rsidR="003D6BA4" w:rsidRPr="00EF739F" w:rsidRDefault="003D6BA4" w:rsidP="00EA6606">
            <w:pPr>
              <w:jc w:val="both"/>
            </w:pPr>
            <w:r w:rsidRPr="00EF739F">
              <w:rPr>
                <w:b/>
                <w:bCs/>
              </w:rPr>
              <w:t>П.</w:t>
            </w:r>
            <w:r w:rsidRPr="00EF739F">
              <w:t> осуществляет поиск необходимой информации, находить в тексте незнакомые слова</w:t>
            </w:r>
          </w:p>
          <w:p w:rsidR="003D6BA4" w:rsidRPr="00EF739F" w:rsidRDefault="003D6BA4" w:rsidP="00EA6606">
            <w:pPr>
              <w:jc w:val="both"/>
            </w:pPr>
            <w:r w:rsidRPr="00EF739F">
              <w:rPr>
                <w:b/>
                <w:bCs/>
              </w:rPr>
              <w:t>Р.</w:t>
            </w:r>
            <w:r w:rsidRPr="00EF739F">
              <w:t> умеет работать по предложенному плану, используя необходимые средства</w:t>
            </w:r>
          </w:p>
          <w:p w:rsidR="003D6BA4" w:rsidRPr="00EF739F" w:rsidRDefault="003D6BA4" w:rsidP="00EA6606">
            <w:pPr>
              <w:jc w:val="both"/>
            </w:pPr>
          </w:p>
          <w:p w:rsidR="003D6BA4" w:rsidRPr="00EF739F" w:rsidRDefault="003D6BA4" w:rsidP="00EA6606">
            <w:pPr>
              <w:pStyle w:val="Standard"/>
              <w:tabs>
                <w:tab w:val="left" w:pos="2655"/>
              </w:tabs>
              <w:snapToGrid w:val="0"/>
              <w:jc w:val="both"/>
              <w:rPr>
                <w:rFonts w:cs="Times New Roman"/>
              </w:rPr>
            </w:pPr>
            <w:r w:rsidRPr="00EF739F">
              <w:rPr>
                <w:rFonts w:eastAsia="Times New Roman" w:cs="Times New Roman"/>
                <w:b/>
                <w:bCs/>
                <w:lang w:eastAsia="ru-RU"/>
              </w:rPr>
              <w:t>К.</w:t>
            </w:r>
            <w:r w:rsidRPr="00EF739F">
              <w:rPr>
                <w:rFonts w:eastAsia="Times New Roman" w:cs="Times New Roman"/>
                <w:lang w:eastAsia="ru-RU"/>
              </w:rPr>
              <w:t> оформляет свою мысль в устной речи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 xml:space="preserve">С.101, </w:t>
            </w:r>
            <w:proofErr w:type="spellStart"/>
            <w:r>
              <w:rPr>
                <w:rFonts w:cs="Times New Roman"/>
              </w:rPr>
              <w:t>выраз</w:t>
            </w:r>
            <w:proofErr w:type="spellEnd"/>
            <w:r>
              <w:rPr>
                <w:rFonts w:cs="Times New Roman"/>
              </w:rPr>
              <w:t>. Чтение</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В. </w:t>
            </w:r>
            <w:proofErr w:type="spellStart"/>
            <w:r w:rsidRPr="00EF739F">
              <w:rPr>
                <w:color w:val="000000"/>
              </w:rPr>
              <w:t>Голявкин</w:t>
            </w:r>
            <w:proofErr w:type="spellEnd"/>
            <w:r w:rsidRPr="00EF739F">
              <w:rPr>
                <w:color w:val="000000"/>
              </w:rPr>
              <w:t>. "После зимы будет лето"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Знать о смене времен года. Иметь представление о стиле плавании – брасом. Уметь пересказывать по наводящим вопросам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С.102,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EF739F" w:rsidRDefault="003D6BA4" w:rsidP="00EA6606">
            <w:pPr>
              <w:rPr>
                <w:color w:val="000000"/>
              </w:rPr>
            </w:pPr>
            <w:r w:rsidRPr="00EF739F">
              <w:rPr>
                <w:color w:val="000000"/>
              </w:rPr>
              <w:t xml:space="preserve">О. </w:t>
            </w:r>
            <w:proofErr w:type="spellStart"/>
            <w:r w:rsidRPr="00EF739F">
              <w:rPr>
                <w:color w:val="000000"/>
              </w:rPr>
              <w:t>Тарнопольская</w:t>
            </w:r>
            <w:proofErr w:type="spellEnd"/>
            <w:r w:rsidRPr="00EF739F">
              <w:rPr>
                <w:color w:val="000000"/>
              </w:rPr>
              <w:t>. "Хозяюшка"</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sidRPr="00EF739F">
              <w:rPr>
                <w:color w:val="000000"/>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jc w:val="both"/>
              <w:rPr>
                <w:rFonts w:cs="Times New Roman"/>
              </w:rPr>
            </w:pPr>
            <w:r w:rsidRPr="00EF739F">
              <w:rPr>
                <w:rFonts w:cs="Times New Roman"/>
              </w:rPr>
              <w:t>Уметь читать выразительно.</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pStyle w:val="Standard"/>
              <w:snapToGrid w:val="0"/>
              <w:rPr>
                <w:rFonts w:cs="Times New Roman"/>
              </w:rPr>
            </w:pPr>
            <w:r>
              <w:rPr>
                <w:rFonts w:cs="Times New Roman"/>
              </w:rPr>
              <w:t>С.103, читать</w:t>
            </w:r>
          </w:p>
        </w:tc>
      </w:tr>
      <w:tr w:rsidR="003D6BA4" w:rsidRPr="00EF739F" w:rsidTr="00E55EBF">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Default="003D6BA4" w:rsidP="00EA6606">
            <w:pPr>
              <w:rPr>
                <w:color w:val="000000"/>
              </w:rPr>
            </w:pPr>
            <w:r w:rsidRPr="00EF739F">
              <w:rPr>
                <w:color w:val="000000"/>
              </w:rPr>
              <w:t>По А. Спирину. "Летние приметы</w:t>
            </w:r>
            <w:proofErr w:type="gramStart"/>
            <w:r w:rsidRPr="00EF739F">
              <w:rPr>
                <w:color w:val="000000"/>
              </w:rPr>
              <w:t>."</w:t>
            </w:r>
            <w:proofErr w:type="gramEnd"/>
          </w:p>
          <w:p w:rsidR="003D6BA4" w:rsidRDefault="003D6BA4" w:rsidP="00EA6606">
            <w:pPr>
              <w:rPr>
                <w:color w:val="000000"/>
              </w:rPr>
            </w:pPr>
          </w:p>
          <w:p w:rsidR="003D6BA4" w:rsidRPr="00EF739F" w:rsidRDefault="003D6BA4" w:rsidP="00EA6606">
            <w:pPr>
              <w:rPr>
                <w:color w:val="000000"/>
              </w:rPr>
            </w:pPr>
            <w:r w:rsidRPr="00EF739F">
              <w:rPr>
                <w:color w:val="000000"/>
              </w:rPr>
              <w:t>Обобщение по разделу "Лето пришло".</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F739F" w:rsidRDefault="003D6BA4" w:rsidP="00EA6606">
            <w:pPr>
              <w:jc w:val="center"/>
              <w:rPr>
                <w:color w:val="000000"/>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EF739F" w:rsidRDefault="003D6BA4" w:rsidP="00EA6606">
            <w:pPr>
              <w:jc w:val="center"/>
              <w:rPr>
                <w:color w:val="000000"/>
              </w:rPr>
            </w:pPr>
            <w:r>
              <w:rPr>
                <w:color w:val="000000"/>
              </w:rPr>
              <w:t>2</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jc w:val="both"/>
              <w:rPr>
                <w:rFonts w:eastAsia="Times New Roman" w:cs="Times New Roman"/>
                <w:lang w:eastAsia="ru-RU"/>
              </w:rPr>
            </w:pPr>
            <w:r w:rsidRPr="00EF739F">
              <w:rPr>
                <w:rFonts w:cs="Times New Roman"/>
              </w:rPr>
              <w:t xml:space="preserve">Знать летние приметы. </w:t>
            </w:r>
            <w:r w:rsidRPr="00EF739F">
              <w:rPr>
                <w:rFonts w:eastAsia="Times New Roman" w:cs="Times New Roman"/>
                <w:lang w:eastAsia="ru-RU"/>
              </w:rPr>
              <w:t>Уметь читать  с соблюдение пауз на знаках препинания</w:t>
            </w:r>
            <w:r>
              <w:rPr>
                <w:rFonts w:eastAsia="Times New Roman" w:cs="Times New Roman"/>
                <w:lang w:eastAsia="ru-RU"/>
              </w:rPr>
              <w:t>.</w:t>
            </w:r>
          </w:p>
          <w:p w:rsidR="003D6BA4" w:rsidRPr="00EF739F" w:rsidRDefault="003D6BA4" w:rsidP="00EA6606">
            <w:pPr>
              <w:pStyle w:val="Standard"/>
              <w:snapToGrid w:val="0"/>
              <w:jc w:val="both"/>
              <w:rPr>
                <w:rFonts w:cs="Times New Roman"/>
              </w:rPr>
            </w:pPr>
            <w:r w:rsidRPr="00EF739F">
              <w:rPr>
                <w:rFonts w:cs="Times New Roman"/>
              </w:rPr>
              <w:t xml:space="preserve">Знать признаки времени года </w:t>
            </w:r>
            <w:proofErr w:type="gramStart"/>
            <w:r w:rsidRPr="00EF739F">
              <w:rPr>
                <w:rFonts w:cs="Times New Roman"/>
              </w:rPr>
              <w:t>-л</w:t>
            </w:r>
            <w:proofErr w:type="gramEnd"/>
            <w:r w:rsidRPr="00EF739F">
              <w:rPr>
                <w:rFonts w:cs="Times New Roman"/>
              </w:rPr>
              <w:t>ето. Уметь пользоваться выборочным видом чтения. Знать изученный материал по теме. Уметь отвечать на вопросы учителя по изученным произведениям.</w:t>
            </w:r>
          </w:p>
        </w:tc>
        <w:tc>
          <w:tcPr>
            <w:tcW w:w="2977" w:type="dxa"/>
            <w:vMerge/>
            <w:tcBorders>
              <w:left w:val="single" w:sz="4" w:space="0" w:color="000000"/>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r>
              <w:rPr>
                <w:rFonts w:cs="Times New Roman"/>
              </w:rPr>
              <w:t>С.104, пересказ</w:t>
            </w:r>
          </w:p>
          <w:p w:rsidR="003D6BA4" w:rsidRDefault="003D6BA4" w:rsidP="00EA6606">
            <w:pPr>
              <w:pStyle w:val="Standard"/>
              <w:snapToGrid w:val="0"/>
              <w:rPr>
                <w:rFonts w:cs="Times New Roman"/>
              </w:rPr>
            </w:pPr>
          </w:p>
          <w:p w:rsidR="003D6BA4" w:rsidRDefault="003D6BA4" w:rsidP="00EA6606">
            <w:pPr>
              <w:pStyle w:val="Standard"/>
              <w:snapToGrid w:val="0"/>
              <w:rPr>
                <w:rFonts w:cs="Times New Roman"/>
              </w:rPr>
            </w:pPr>
          </w:p>
          <w:p w:rsidR="003D6BA4" w:rsidRDefault="003D6BA4" w:rsidP="00EA6606">
            <w:pPr>
              <w:pStyle w:val="Standard"/>
              <w:snapToGrid w:val="0"/>
              <w:rPr>
                <w:rFonts w:cs="Times New Roman"/>
              </w:rPr>
            </w:pPr>
          </w:p>
          <w:p w:rsidR="003D6BA4" w:rsidRPr="00EF739F" w:rsidRDefault="003D6BA4" w:rsidP="00EA6606">
            <w:pPr>
              <w:pStyle w:val="Standard"/>
              <w:snapToGrid w:val="0"/>
              <w:rPr>
                <w:rFonts w:cs="Times New Roman"/>
              </w:rPr>
            </w:pPr>
            <w:r>
              <w:rPr>
                <w:rFonts w:cs="Times New Roman"/>
              </w:rPr>
              <w:t>С.106-107, отвечать на вопросы</w:t>
            </w:r>
          </w:p>
        </w:tc>
      </w:tr>
      <w:tr w:rsidR="003D6BA4" w:rsidRPr="00EF739F" w:rsidTr="00814A3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E55EBF" w:rsidRDefault="003D6BA4" w:rsidP="00EA6606">
            <w:pPr>
              <w:pStyle w:val="a8"/>
              <w:numPr>
                <w:ilvl w:val="0"/>
                <w:numId w:val="58"/>
              </w:numPr>
              <w:rPr>
                <w:color w:val="000000"/>
              </w:rPr>
            </w:pPr>
          </w:p>
        </w:tc>
        <w:tc>
          <w:tcPr>
            <w:tcW w:w="32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D6BA4" w:rsidRPr="00470444" w:rsidRDefault="003D6BA4" w:rsidP="00EA6606">
            <w:pPr>
              <w:pStyle w:val="Standard"/>
              <w:tabs>
                <w:tab w:val="left" w:pos="2655"/>
              </w:tabs>
              <w:rPr>
                <w:rFonts w:cs="Times New Roman"/>
              </w:rPr>
            </w:pPr>
            <w:r w:rsidRPr="00470444">
              <w:rPr>
                <w:rFonts w:cs="Times New Roman"/>
                <w:b/>
                <w:i/>
              </w:rPr>
              <w:t>Внеклассное чтение.</w:t>
            </w:r>
          </w:p>
          <w:p w:rsidR="003D6BA4" w:rsidRPr="00D82751" w:rsidRDefault="003D6BA4" w:rsidP="00EA6606">
            <w:pPr>
              <w:pStyle w:val="Standard"/>
              <w:tabs>
                <w:tab w:val="left" w:pos="2655"/>
              </w:tabs>
              <w:rPr>
                <w:rFonts w:cs="Times New Roman"/>
              </w:rPr>
            </w:pPr>
            <w:proofErr w:type="spellStart"/>
            <w:r w:rsidRPr="00D82751">
              <w:rPr>
                <w:rFonts w:cs="Times New Roman"/>
              </w:rPr>
              <w:t>А.Милну</w:t>
            </w:r>
            <w:proofErr w:type="spellEnd"/>
            <w:r w:rsidRPr="00D82751">
              <w:rPr>
                <w:rFonts w:cs="Times New Roman"/>
              </w:rPr>
              <w:t xml:space="preserve"> « </w:t>
            </w:r>
            <w:proofErr w:type="gramStart"/>
            <w:r w:rsidRPr="00D82751">
              <w:rPr>
                <w:rFonts w:cs="Times New Roman"/>
              </w:rPr>
              <w:t>Вини-Пух</w:t>
            </w:r>
            <w:proofErr w:type="gramEnd"/>
            <w:r w:rsidRPr="00D82751">
              <w:rPr>
                <w:rFonts w:cs="Times New Roman"/>
              </w:rPr>
              <w:t xml:space="preserve"> и все-все-все»</w:t>
            </w:r>
          </w:p>
        </w:tc>
        <w:tc>
          <w:tcPr>
            <w:tcW w:w="1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6BA4" w:rsidRPr="00C142C2" w:rsidRDefault="003D6BA4" w:rsidP="00EA6606">
            <w:pPr>
              <w:pStyle w:val="Standard"/>
              <w:tabs>
                <w:tab w:val="left" w:pos="2655"/>
              </w:tabs>
              <w:jc w:val="center"/>
              <w:rPr>
                <w:rFonts w:cs="Times New Roman"/>
              </w:rPr>
            </w:pPr>
          </w:p>
        </w:tc>
        <w:tc>
          <w:tcPr>
            <w:tcW w:w="61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D6BA4" w:rsidRPr="00C142C2" w:rsidRDefault="003D6BA4" w:rsidP="00EA6606">
            <w:pPr>
              <w:pStyle w:val="Standard"/>
              <w:tabs>
                <w:tab w:val="left" w:pos="2655"/>
              </w:tabs>
              <w:jc w:val="center"/>
              <w:rPr>
                <w:rFonts w:cs="Times New Roman"/>
              </w:rPr>
            </w:pPr>
            <w:r>
              <w:rPr>
                <w:rFonts w:cs="Times New Roman"/>
              </w:rPr>
              <w:t>1</w:t>
            </w:r>
          </w:p>
        </w:tc>
        <w:tc>
          <w:tcPr>
            <w:tcW w:w="61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3D6BA4" w:rsidRPr="00C142C2" w:rsidRDefault="003D6BA4" w:rsidP="00EA6606">
            <w:pPr>
              <w:pStyle w:val="Standard"/>
              <w:tabs>
                <w:tab w:val="left" w:pos="2655"/>
              </w:tabs>
              <w:jc w:val="center"/>
              <w:rPr>
                <w:rFonts w:cs="Times New Roman"/>
              </w:rPr>
            </w:pPr>
            <w:r>
              <w:rPr>
                <w:rFonts w:cs="Times New Roman"/>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Pr="00EF739F" w:rsidRDefault="003D6BA4" w:rsidP="00EA6606">
            <w:pPr>
              <w:jc w:val="both"/>
            </w:pPr>
            <w:r w:rsidRPr="00EF739F">
              <w:rPr>
                <w:bCs/>
              </w:rPr>
              <w:t>Знать</w:t>
            </w:r>
            <w:r>
              <w:t> содержание произведения</w:t>
            </w:r>
            <w:r w:rsidRPr="00EF739F">
              <w:t>.</w:t>
            </w:r>
          </w:p>
          <w:p w:rsidR="003D6BA4" w:rsidRPr="00EF739F" w:rsidRDefault="003D6BA4" w:rsidP="00EA6606">
            <w:pPr>
              <w:pStyle w:val="Standard"/>
              <w:snapToGrid w:val="0"/>
              <w:jc w:val="both"/>
              <w:rPr>
                <w:rFonts w:cs="Times New Roman"/>
              </w:rPr>
            </w:pPr>
            <w:r w:rsidRPr="00EF739F">
              <w:rPr>
                <w:rFonts w:cs="Times New Roman"/>
              </w:rPr>
              <w:t xml:space="preserve">Уметь отвечать на вопросы по </w:t>
            </w:r>
            <w:proofErr w:type="gramStart"/>
            <w:r w:rsidRPr="00EF739F">
              <w:rPr>
                <w:rFonts w:cs="Times New Roman"/>
              </w:rPr>
              <w:t>прочитанному</w:t>
            </w:r>
            <w:proofErr w:type="gramEnd"/>
            <w:r w:rsidRPr="00EF739F">
              <w:rPr>
                <w:rFonts w:cs="Times New Roman"/>
              </w:rPr>
              <w:t>.</w:t>
            </w:r>
          </w:p>
        </w:tc>
        <w:tc>
          <w:tcPr>
            <w:tcW w:w="2977" w:type="dxa"/>
            <w:tcBorders>
              <w:left w:val="single" w:sz="4" w:space="0" w:color="000000"/>
              <w:bottom w:val="single" w:sz="4" w:space="0" w:color="auto"/>
            </w:tcBorders>
            <w:shd w:val="clear" w:color="auto" w:fill="auto"/>
            <w:tcMar>
              <w:top w:w="0" w:type="dxa"/>
              <w:left w:w="10" w:type="dxa"/>
              <w:bottom w:w="0" w:type="dxa"/>
              <w:right w:w="10" w:type="dxa"/>
            </w:tcMar>
          </w:tcPr>
          <w:p w:rsidR="003D6BA4" w:rsidRPr="00EF739F" w:rsidRDefault="003D6BA4" w:rsidP="00EA6606">
            <w:pPr>
              <w:pStyle w:val="Standard"/>
              <w:tabs>
                <w:tab w:val="left" w:pos="2655"/>
              </w:tabs>
              <w:snapToGrid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6BA4" w:rsidRDefault="003D6BA4" w:rsidP="00EA6606">
            <w:pPr>
              <w:pStyle w:val="Standard"/>
              <w:snapToGrid w:val="0"/>
              <w:rPr>
                <w:rFonts w:cs="Times New Roman"/>
              </w:rPr>
            </w:pPr>
          </w:p>
        </w:tc>
      </w:tr>
    </w:tbl>
    <w:p w:rsidR="00C01868" w:rsidRPr="00EF739F" w:rsidRDefault="00C01868" w:rsidP="00EA6606"/>
    <w:p w:rsidR="00C01868" w:rsidRPr="00EF739F" w:rsidRDefault="00C01868" w:rsidP="00EA6606"/>
    <w:p w:rsidR="00C01868" w:rsidRPr="00EF739F" w:rsidRDefault="00C01868" w:rsidP="00EA6606"/>
    <w:p w:rsidR="00C1506A" w:rsidRDefault="00C1506A"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sectPr w:rsidR="00B07BCC" w:rsidSect="00E55EBF">
          <w:pgSz w:w="16838" w:h="11906" w:orient="landscape"/>
          <w:pgMar w:top="720" w:right="720" w:bottom="720" w:left="720" w:header="708" w:footer="708" w:gutter="0"/>
          <w:cols w:space="708"/>
          <w:docGrid w:linePitch="360"/>
        </w:sectPr>
      </w:pPr>
    </w:p>
    <w:p w:rsidR="00B07BCC" w:rsidRPr="00D73FBA" w:rsidRDefault="00B07BCC" w:rsidP="00EA6606">
      <w:pPr>
        <w:rPr>
          <w:b/>
          <w:color w:val="000000"/>
          <w:sz w:val="28"/>
          <w:szCs w:val="28"/>
          <w:u w:val="single"/>
          <w:shd w:val="clear" w:color="auto" w:fill="FFFFFF"/>
        </w:rPr>
      </w:pPr>
      <w:r>
        <w:rPr>
          <w:b/>
          <w:color w:val="000000"/>
          <w:sz w:val="28"/>
          <w:szCs w:val="28"/>
          <w:u w:val="single"/>
          <w:shd w:val="clear" w:color="auto" w:fill="FFFFFF"/>
        </w:rPr>
        <w:lastRenderedPageBreak/>
        <w:t>8.</w:t>
      </w:r>
      <w:r w:rsidRPr="00D73FBA">
        <w:rPr>
          <w:b/>
          <w:color w:val="000000"/>
          <w:sz w:val="28"/>
          <w:szCs w:val="28"/>
          <w:u w:val="single"/>
          <w:shd w:val="clear" w:color="auto" w:fill="FFFFFF"/>
        </w:rPr>
        <w:t xml:space="preserve">Перечень </w:t>
      </w:r>
      <w:proofErr w:type="gramStart"/>
      <w:r w:rsidRPr="00D73FBA">
        <w:rPr>
          <w:b/>
          <w:color w:val="000000"/>
          <w:sz w:val="28"/>
          <w:szCs w:val="28"/>
          <w:u w:val="single"/>
          <w:shd w:val="clear" w:color="auto" w:fill="FFFFFF"/>
        </w:rPr>
        <w:t>учебно-методического</w:t>
      </w:r>
      <w:proofErr w:type="gramEnd"/>
      <w:r w:rsidRPr="00D73FBA">
        <w:rPr>
          <w:b/>
          <w:color w:val="000000"/>
          <w:sz w:val="28"/>
          <w:szCs w:val="28"/>
          <w:u w:val="single"/>
          <w:shd w:val="clear" w:color="auto" w:fill="FFFFFF"/>
        </w:rPr>
        <w:t xml:space="preserve"> и материально-технического  </w:t>
      </w:r>
    </w:p>
    <w:p w:rsidR="00B07BCC" w:rsidRPr="004D1090" w:rsidRDefault="00B07BCC" w:rsidP="00EA6606">
      <w:pPr>
        <w:ind w:left="720"/>
        <w:rPr>
          <w:b/>
          <w:sz w:val="28"/>
          <w:szCs w:val="28"/>
          <w:u w:val="single"/>
        </w:rPr>
      </w:pPr>
      <w:r w:rsidRPr="004D1090">
        <w:rPr>
          <w:b/>
          <w:color w:val="000000"/>
          <w:sz w:val="28"/>
          <w:szCs w:val="28"/>
          <w:u w:val="single"/>
          <w:shd w:val="clear" w:color="auto" w:fill="FFFFFF"/>
        </w:rPr>
        <w:t xml:space="preserve">обеспечения </w:t>
      </w:r>
    </w:p>
    <w:p w:rsidR="00B07BCC" w:rsidRPr="00C01868" w:rsidRDefault="00B07BCC" w:rsidP="00EA6606">
      <w:pPr>
        <w:pStyle w:val="a8"/>
        <w:numPr>
          <w:ilvl w:val="0"/>
          <w:numId w:val="8"/>
        </w:numPr>
        <w:shd w:val="clear" w:color="auto" w:fill="FFFFFF"/>
        <w:rPr>
          <w:color w:val="000000"/>
        </w:rPr>
      </w:pPr>
      <w:r w:rsidRPr="00C01868">
        <w:rPr>
          <w:color w:val="000000"/>
          <w:shd w:val="clear" w:color="auto" w:fill="FFFFFF"/>
        </w:rPr>
        <w:t xml:space="preserve">Учебник « Чтение» для 4 класса специальных (коррекционных) образовательных учреждений VIII вида, авторы-составители: С. Ю. Ильина Санкт-Петербург, филиал </w:t>
      </w:r>
      <w:r>
        <w:rPr>
          <w:color w:val="000000"/>
          <w:shd w:val="clear" w:color="auto" w:fill="FFFFFF"/>
        </w:rPr>
        <w:t>издательства «Просвещение», 2016</w:t>
      </w:r>
      <w:r w:rsidRPr="00C01868">
        <w:rPr>
          <w:color w:val="000000"/>
          <w:shd w:val="clear" w:color="auto" w:fill="FFFFFF"/>
        </w:rPr>
        <w:t xml:space="preserve"> года; </w:t>
      </w:r>
    </w:p>
    <w:p w:rsidR="00B07BCC" w:rsidRPr="00C01868" w:rsidRDefault="00B07BCC" w:rsidP="00EA6606">
      <w:pPr>
        <w:pStyle w:val="a8"/>
        <w:numPr>
          <w:ilvl w:val="0"/>
          <w:numId w:val="8"/>
        </w:numPr>
      </w:pPr>
      <w:r w:rsidRPr="00C01868">
        <w:rPr>
          <w:rFonts w:cs="Times New Roman"/>
        </w:rPr>
        <w:t xml:space="preserve"> «Родная речь» Учебник по чтению. Сост. М.В. Голованова, М.,1994.</w:t>
      </w:r>
      <w:r w:rsidRPr="00865CB7">
        <w:t xml:space="preserve">Кузнецова М.И. </w:t>
      </w:r>
    </w:p>
    <w:p w:rsidR="00B07BCC" w:rsidRPr="008702E1" w:rsidRDefault="00B07BCC" w:rsidP="00EA6606">
      <w:pPr>
        <w:pStyle w:val="a8"/>
        <w:numPr>
          <w:ilvl w:val="0"/>
          <w:numId w:val="8"/>
        </w:numPr>
        <w:contextualSpacing/>
        <w:jc w:val="both"/>
      </w:pPr>
      <w:r w:rsidRPr="00865CB7">
        <w:t>Профилактика трудностей овладения чтением и письмом// Начальная</w:t>
      </w:r>
      <w:r w:rsidRPr="008702E1">
        <w:t xml:space="preserve"> школа. 1995.№11</w:t>
      </w:r>
    </w:p>
    <w:p w:rsidR="00B07BCC" w:rsidRPr="00865CB7" w:rsidRDefault="00B07BCC" w:rsidP="00EA6606">
      <w:pPr>
        <w:pStyle w:val="a8"/>
        <w:widowControl/>
        <w:numPr>
          <w:ilvl w:val="0"/>
          <w:numId w:val="8"/>
        </w:numPr>
        <w:suppressAutoHyphens w:val="0"/>
        <w:autoSpaceDN/>
        <w:spacing w:after="0"/>
        <w:contextualSpacing/>
        <w:jc w:val="both"/>
        <w:textAlignment w:val="auto"/>
        <w:rPr>
          <w:rFonts w:cs="Times New Roman"/>
        </w:rPr>
      </w:pPr>
      <w:r w:rsidRPr="00865CB7">
        <w:rPr>
          <w:rFonts w:cs="Times New Roman"/>
        </w:rPr>
        <w:t>Львов М.Р. Методика развития речи младших школьников</w:t>
      </w:r>
      <w:proofErr w:type="gramStart"/>
      <w:r w:rsidRPr="00865CB7">
        <w:rPr>
          <w:rFonts w:cs="Times New Roman"/>
        </w:rPr>
        <w:t>.М</w:t>
      </w:r>
      <w:proofErr w:type="gramEnd"/>
      <w:r w:rsidRPr="00865CB7">
        <w:rPr>
          <w:rFonts w:cs="Times New Roman"/>
        </w:rPr>
        <w:t>.,1985.</w:t>
      </w:r>
    </w:p>
    <w:p w:rsidR="00B07BCC" w:rsidRPr="00865CB7" w:rsidRDefault="00B07BCC" w:rsidP="00EA6606">
      <w:pPr>
        <w:pStyle w:val="a8"/>
        <w:widowControl/>
        <w:numPr>
          <w:ilvl w:val="0"/>
          <w:numId w:val="8"/>
        </w:numPr>
        <w:suppressAutoHyphens w:val="0"/>
        <w:autoSpaceDN/>
        <w:spacing w:after="0"/>
        <w:contextualSpacing/>
        <w:jc w:val="both"/>
        <w:textAlignment w:val="auto"/>
        <w:rPr>
          <w:rFonts w:cs="Times New Roman"/>
        </w:rPr>
      </w:pPr>
      <w:r w:rsidRPr="00865CB7">
        <w:rPr>
          <w:rFonts w:cs="Times New Roman"/>
        </w:rPr>
        <w:t>Петрова В.Г. Развитие речи учащихся вспомогательной школы</w:t>
      </w:r>
      <w:proofErr w:type="gramStart"/>
      <w:r w:rsidRPr="00865CB7">
        <w:rPr>
          <w:rFonts w:cs="Times New Roman"/>
        </w:rPr>
        <w:t>.М</w:t>
      </w:r>
      <w:proofErr w:type="gramEnd"/>
      <w:r w:rsidRPr="00865CB7">
        <w:rPr>
          <w:rFonts w:cs="Times New Roman"/>
        </w:rPr>
        <w:t>.,1977</w:t>
      </w:r>
    </w:p>
    <w:p w:rsidR="00B07BCC" w:rsidRPr="006D0B61" w:rsidRDefault="00B07BCC" w:rsidP="00EA6606">
      <w:pPr>
        <w:pStyle w:val="a8"/>
        <w:widowControl/>
        <w:numPr>
          <w:ilvl w:val="0"/>
          <w:numId w:val="8"/>
        </w:numPr>
        <w:suppressAutoHyphens w:val="0"/>
        <w:autoSpaceDN/>
        <w:spacing w:after="0"/>
        <w:contextualSpacing/>
        <w:jc w:val="both"/>
        <w:textAlignment w:val="auto"/>
        <w:rPr>
          <w:rFonts w:cs="Times New Roman"/>
        </w:rPr>
      </w:pPr>
      <w:proofErr w:type="spellStart"/>
      <w:r w:rsidRPr="00865CB7">
        <w:rPr>
          <w:rFonts w:cs="Times New Roman"/>
        </w:rPr>
        <w:t>Синицин</w:t>
      </w:r>
      <w:proofErr w:type="spellEnd"/>
      <w:r w:rsidRPr="00865CB7">
        <w:rPr>
          <w:rFonts w:cs="Times New Roman"/>
        </w:rPr>
        <w:t xml:space="preserve"> К.А. Современные подходы к развитию речи младших школьников.</w:t>
      </w:r>
      <w:r w:rsidRPr="00E2070C">
        <w:t>//Начальная школа.2002.№2</w:t>
      </w:r>
    </w:p>
    <w:p w:rsidR="00B07BCC" w:rsidRPr="00865CB7" w:rsidRDefault="00B07BCC" w:rsidP="00EA6606">
      <w:pPr>
        <w:pStyle w:val="a8"/>
        <w:numPr>
          <w:ilvl w:val="0"/>
          <w:numId w:val="8"/>
        </w:numPr>
        <w:spacing w:after="0"/>
        <w:jc w:val="both"/>
        <w:rPr>
          <w:rFonts w:cs="Times New Roman"/>
        </w:rPr>
      </w:pPr>
      <w:r w:rsidRPr="00865CB7">
        <w:rPr>
          <w:rFonts w:cs="Times New Roman"/>
        </w:rPr>
        <w:t>Чтение. Коррекционно-развивающие занятия</w:t>
      </w:r>
      <w:proofErr w:type="gramStart"/>
      <w:r w:rsidRPr="00865CB7">
        <w:rPr>
          <w:rFonts w:cs="Times New Roman"/>
        </w:rPr>
        <w:t>.С</w:t>
      </w:r>
      <w:proofErr w:type="gramEnd"/>
      <w:r w:rsidRPr="00865CB7">
        <w:rPr>
          <w:rFonts w:cs="Times New Roman"/>
        </w:rPr>
        <w:t>ост.Л.И.Рудченко.Волгоград.2007</w:t>
      </w:r>
    </w:p>
    <w:p w:rsidR="00B07BCC" w:rsidRPr="006D0B61" w:rsidRDefault="00B07BCC" w:rsidP="00EA6606">
      <w:pPr>
        <w:pStyle w:val="a8"/>
        <w:widowControl/>
        <w:numPr>
          <w:ilvl w:val="0"/>
          <w:numId w:val="8"/>
        </w:numPr>
        <w:suppressAutoHyphens w:val="0"/>
        <w:autoSpaceDN/>
        <w:spacing w:after="0"/>
        <w:contextualSpacing/>
        <w:jc w:val="both"/>
        <w:textAlignment w:val="auto"/>
        <w:rPr>
          <w:rFonts w:cs="Times New Roman"/>
        </w:rPr>
      </w:pPr>
      <w:r w:rsidRPr="00865CB7">
        <w:rPr>
          <w:rFonts w:cs="Times New Roman"/>
        </w:rPr>
        <w:t xml:space="preserve">В.И </w:t>
      </w:r>
      <w:proofErr w:type="spellStart"/>
      <w:r w:rsidRPr="00865CB7">
        <w:rPr>
          <w:rFonts w:cs="Times New Roman"/>
        </w:rPr>
        <w:t>Горовая</w:t>
      </w:r>
      <w:proofErr w:type="spellEnd"/>
      <w:r w:rsidRPr="00865CB7">
        <w:rPr>
          <w:rFonts w:cs="Times New Roman"/>
        </w:rPr>
        <w:t xml:space="preserve">, Н.И. </w:t>
      </w:r>
      <w:proofErr w:type="spellStart"/>
      <w:r w:rsidRPr="00865CB7">
        <w:rPr>
          <w:rFonts w:cs="Times New Roman"/>
        </w:rPr>
        <w:t>Дробот</w:t>
      </w:r>
      <w:proofErr w:type="spellEnd"/>
      <w:r w:rsidRPr="00865CB7">
        <w:rPr>
          <w:rFonts w:cs="Times New Roman"/>
        </w:rPr>
        <w:t xml:space="preserve">, Л.И Кулагина, Т.К. Лаврентьева. Конспекты уроков по </w:t>
      </w:r>
      <w:r w:rsidRPr="00E2070C">
        <w:t xml:space="preserve">внеклассному чтению. 1-4 </w:t>
      </w:r>
      <w:proofErr w:type="spellStart"/>
      <w:r w:rsidRPr="00E2070C">
        <w:t>классы</w:t>
      </w:r>
      <w:proofErr w:type="gramStart"/>
      <w:r w:rsidRPr="00E2070C">
        <w:t>.М</w:t>
      </w:r>
      <w:proofErr w:type="spellEnd"/>
      <w:proofErr w:type="gramEnd"/>
      <w:r w:rsidRPr="00E2070C">
        <w:t>: ВЛАДОС. 2003.</w:t>
      </w:r>
    </w:p>
    <w:p w:rsidR="00B07BCC" w:rsidRPr="006D0B61" w:rsidRDefault="00D83F44" w:rsidP="00EA6606">
      <w:pPr>
        <w:pStyle w:val="a8"/>
        <w:widowControl/>
        <w:numPr>
          <w:ilvl w:val="0"/>
          <w:numId w:val="8"/>
        </w:numPr>
        <w:suppressAutoHyphens w:val="0"/>
        <w:autoSpaceDN/>
        <w:spacing w:after="0"/>
        <w:contextualSpacing/>
        <w:jc w:val="both"/>
        <w:textAlignment w:val="auto"/>
        <w:rPr>
          <w:rFonts w:cs="Times New Roman"/>
        </w:rPr>
      </w:pPr>
      <w:r>
        <w:rPr>
          <w:rFonts w:cs="Times New Roman"/>
        </w:rPr>
        <w:t>Внеклассное</w:t>
      </w:r>
      <w:r w:rsidR="00B07BCC" w:rsidRPr="00865CB7">
        <w:rPr>
          <w:rFonts w:cs="Times New Roman"/>
        </w:rPr>
        <w:t xml:space="preserve"> чтение. 3-4 классы. Учим играя (задания, тесты, игры, викторины)</w:t>
      </w:r>
      <w:proofErr w:type="gramStart"/>
      <w:r w:rsidR="00B07BCC" w:rsidRPr="00865CB7">
        <w:rPr>
          <w:rFonts w:cs="Times New Roman"/>
        </w:rPr>
        <w:t>.</w:t>
      </w:r>
      <w:proofErr w:type="gramEnd"/>
      <w:r w:rsidR="00B07BCC" w:rsidRPr="00865CB7">
        <w:rPr>
          <w:rFonts w:cs="Times New Roman"/>
        </w:rPr>
        <w:t>/</w:t>
      </w:r>
      <w:proofErr w:type="gramStart"/>
      <w:r w:rsidR="00B07BCC" w:rsidRPr="00E2070C">
        <w:t>а</w:t>
      </w:r>
      <w:proofErr w:type="gramEnd"/>
      <w:r w:rsidR="00B07BCC" w:rsidRPr="00E2070C">
        <w:t xml:space="preserve">вт.-сост. И.В. </w:t>
      </w:r>
      <w:proofErr w:type="spellStart"/>
      <w:r w:rsidR="00B07BCC" w:rsidRPr="00E2070C">
        <w:t>Блинова</w:t>
      </w:r>
      <w:proofErr w:type="spellEnd"/>
      <w:r w:rsidR="00B07BCC" w:rsidRPr="00E2070C">
        <w:t>. Волгоград</w:t>
      </w:r>
      <w:proofErr w:type="gramStart"/>
      <w:r w:rsidR="00B07BCC" w:rsidRPr="00E2070C">
        <w:t>:У</w:t>
      </w:r>
      <w:proofErr w:type="gramEnd"/>
      <w:r w:rsidR="00B07BCC" w:rsidRPr="00E2070C">
        <w:t>читель,2008.</w:t>
      </w:r>
    </w:p>
    <w:p w:rsidR="00B07BCC" w:rsidRDefault="00B07BCC" w:rsidP="00EA6606">
      <w:pPr>
        <w:pStyle w:val="a8"/>
        <w:numPr>
          <w:ilvl w:val="0"/>
          <w:numId w:val="8"/>
        </w:numPr>
        <w:contextualSpacing/>
        <w:jc w:val="both"/>
      </w:pPr>
      <w:r w:rsidRPr="006D0B61">
        <w:t xml:space="preserve">М.М. </w:t>
      </w:r>
      <w:proofErr w:type="gramStart"/>
      <w:r w:rsidRPr="006D0B61">
        <w:t>Безруких</w:t>
      </w:r>
      <w:proofErr w:type="gramEnd"/>
      <w:r w:rsidRPr="006D0B61">
        <w:t xml:space="preserve">, Т.А. </w:t>
      </w:r>
      <w:proofErr w:type="spellStart"/>
      <w:r w:rsidRPr="006D0B61">
        <w:t>Филипова</w:t>
      </w:r>
      <w:proofErr w:type="spellEnd"/>
      <w:r w:rsidRPr="006D0B61">
        <w:t xml:space="preserve">. «Ступеньки к школе. Учимся учиться». </w:t>
      </w:r>
      <w:proofErr w:type="spellStart"/>
      <w:r w:rsidRPr="006D0B61">
        <w:t>ОООДрофа</w:t>
      </w:r>
      <w:proofErr w:type="spellEnd"/>
      <w:r w:rsidRPr="006D0B61">
        <w:t>, 2003</w:t>
      </w:r>
    </w:p>
    <w:p w:rsidR="00B07BCC" w:rsidRDefault="00B07BCC" w:rsidP="00EA6606">
      <w:pPr>
        <w:rPr>
          <w:b/>
          <w:i/>
          <w:color w:val="000000"/>
          <w:shd w:val="clear" w:color="auto" w:fill="FFFFFF"/>
        </w:rPr>
      </w:pPr>
    </w:p>
    <w:p w:rsidR="00B07BCC" w:rsidRPr="0045173C" w:rsidRDefault="00B07BCC" w:rsidP="00EA6606">
      <w:pPr>
        <w:tabs>
          <w:tab w:val="left" w:pos="5900"/>
        </w:tabs>
        <w:rPr>
          <w:b/>
          <w:i/>
        </w:rPr>
      </w:pPr>
      <w:r w:rsidRPr="0045173C">
        <w:rPr>
          <w:b/>
          <w:i/>
          <w:color w:val="000000"/>
          <w:shd w:val="clear" w:color="auto" w:fill="FFFFFF"/>
        </w:rPr>
        <w:t xml:space="preserve">Перечень материально-технического обеспечения </w:t>
      </w:r>
      <w:r>
        <w:rPr>
          <w:b/>
          <w:i/>
          <w:color w:val="000000"/>
          <w:shd w:val="clear" w:color="auto" w:fill="FFFFFF"/>
        </w:rPr>
        <w:tab/>
      </w:r>
    </w:p>
    <w:p w:rsidR="00B07BCC" w:rsidRDefault="00B07BCC" w:rsidP="00EA6606">
      <w:pPr>
        <w:contextualSpacing/>
        <w:jc w:val="both"/>
      </w:pPr>
    </w:p>
    <w:p w:rsidR="00B07BCC" w:rsidRPr="0045173C" w:rsidRDefault="00B07BCC" w:rsidP="00EA6606">
      <w:pPr>
        <w:pStyle w:val="a8"/>
        <w:numPr>
          <w:ilvl w:val="0"/>
          <w:numId w:val="11"/>
        </w:numPr>
        <w:spacing w:after="0"/>
        <w:rPr>
          <w:rFonts w:ascii="Tahoma" w:hAnsi="Tahoma" w:cs="Tahoma"/>
          <w:color w:val="000000"/>
          <w:sz w:val="18"/>
          <w:szCs w:val="18"/>
        </w:rPr>
      </w:pPr>
      <w:r w:rsidRPr="0045173C">
        <w:rPr>
          <w:color w:val="000000"/>
        </w:rPr>
        <w:t>Компьютер</w:t>
      </w:r>
      <w:r>
        <w:rPr>
          <w:color w:val="000000"/>
        </w:rPr>
        <w:t>.</w:t>
      </w:r>
    </w:p>
    <w:p w:rsidR="00B07BCC" w:rsidRPr="0045173C" w:rsidRDefault="00B07BCC" w:rsidP="00EA6606">
      <w:pPr>
        <w:pStyle w:val="a8"/>
        <w:numPr>
          <w:ilvl w:val="0"/>
          <w:numId w:val="11"/>
        </w:numPr>
        <w:spacing w:after="0"/>
        <w:rPr>
          <w:rFonts w:ascii="Tahoma" w:hAnsi="Tahoma" w:cs="Tahoma"/>
          <w:color w:val="000000"/>
          <w:sz w:val="18"/>
          <w:szCs w:val="18"/>
        </w:rPr>
      </w:pPr>
      <w:r w:rsidRPr="0045173C">
        <w:rPr>
          <w:color w:val="000000"/>
        </w:rPr>
        <w:t>DVD-диски с экранизированными произведениями.</w:t>
      </w:r>
    </w:p>
    <w:p w:rsidR="00B07BCC" w:rsidRPr="0045173C" w:rsidRDefault="00B07BCC" w:rsidP="00EA6606">
      <w:pPr>
        <w:pStyle w:val="a8"/>
        <w:numPr>
          <w:ilvl w:val="0"/>
          <w:numId w:val="11"/>
        </w:numPr>
        <w:spacing w:after="0"/>
        <w:rPr>
          <w:rFonts w:ascii="Tahoma" w:hAnsi="Tahoma" w:cs="Tahoma"/>
          <w:color w:val="000000"/>
          <w:sz w:val="18"/>
          <w:szCs w:val="18"/>
        </w:rPr>
      </w:pPr>
      <w:r w:rsidRPr="0045173C">
        <w:rPr>
          <w:color w:val="000000"/>
        </w:rPr>
        <w:t>Портреты писателей и поэтов.</w:t>
      </w:r>
    </w:p>
    <w:p w:rsidR="00B07BCC" w:rsidRPr="0045173C" w:rsidRDefault="00B07BCC" w:rsidP="00EA6606">
      <w:pPr>
        <w:pStyle w:val="a8"/>
        <w:numPr>
          <w:ilvl w:val="0"/>
          <w:numId w:val="11"/>
        </w:numPr>
        <w:spacing w:after="0"/>
        <w:rPr>
          <w:rFonts w:ascii="Tahoma" w:hAnsi="Tahoma" w:cs="Tahoma"/>
          <w:color w:val="000000"/>
          <w:sz w:val="18"/>
          <w:szCs w:val="18"/>
        </w:rPr>
      </w:pPr>
      <w:r w:rsidRPr="0045173C">
        <w:rPr>
          <w:color w:val="000000"/>
        </w:rPr>
        <w:t>Иллюстрации к произведениям.</w:t>
      </w: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sectPr w:rsidR="00B07BCC" w:rsidSect="00B07BCC">
          <w:pgSz w:w="11906" w:h="16838"/>
          <w:pgMar w:top="1134" w:right="850" w:bottom="1134" w:left="1701" w:header="708" w:footer="708" w:gutter="0"/>
          <w:cols w:space="708"/>
          <w:docGrid w:linePitch="360"/>
        </w:sectPr>
      </w:pPr>
    </w:p>
    <w:p w:rsidR="00B07BCC" w:rsidRDefault="00B07BCC" w:rsidP="00EA6606">
      <w:pPr>
        <w:jc w:val="center"/>
        <w:rPr>
          <w:b/>
          <w:bCs/>
          <w:sz w:val="32"/>
          <w:szCs w:val="32"/>
        </w:rPr>
      </w:pPr>
      <w:r w:rsidRPr="00FA57B8">
        <w:rPr>
          <w:b/>
          <w:bCs/>
          <w:sz w:val="32"/>
          <w:szCs w:val="32"/>
        </w:rPr>
        <w:lastRenderedPageBreak/>
        <w:t>Письмо и развитие речи</w:t>
      </w:r>
    </w:p>
    <w:p w:rsidR="00B07BCC" w:rsidRPr="00FA57B8" w:rsidRDefault="00B07BCC" w:rsidP="00EA6606">
      <w:pPr>
        <w:jc w:val="center"/>
        <w:rPr>
          <w:b/>
          <w:bCs/>
          <w:sz w:val="32"/>
          <w:szCs w:val="32"/>
        </w:rPr>
      </w:pPr>
    </w:p>
    <w:p w:rsidR="00B07BCC" w:rsidRPr="00FA57B8" w:rsidRDefault="00B07BCC" w:rsidP="00EA6606">
      <w:pPr>
        <w:jc w:val="center"/>
        <w:rPr>
          <w:b/>
          <w:bCs/>
          <w:sz w:val="28"/>
          <w:szCs w:val="28"/>
        </w:rPr>
      </w:pPr>
      <w:r>
        <w:rPr>
          <w:b/>
          <w:bCs/>
          <w:sz w:val="28"/>
          <w:szCs w:val="28"/>
        </w:rPr>
        <w:t>1.</w:t>
      </w:r>
      <w:r w:rsidRPr="00FA57B8">
        <w:rPr>
          <w:b/>
          <w:bCs/>
          <w:sz w:val="28"/>
          <w:szCs w:val="28"/>
        </w:rPr>
        <w:t>Пояснительная записка</w:t>
      </w:r>
    </w:p>
    <w:p w:rsidR="00B07BCC" w:rsidRPr="00A35607" w:rsidRDefault="00B07BCC" w:rsidP="00EA6606">
      <w:pPr>
        <w:ind w:firstLine="284"/>
        <w:jc w:val="both"/>
        <w:rPr>
          <w:bCs/>
        </w:rPr>
      </w:pPr>
      <w:proofErr w:type="gramStart"/>
      <w:r w:rsidRPr="00A35607">
        <w:rPr>
          <w:bCs/>
        </w:rPr>
        <w:t xml:space="preserve">Рабочая программа учебного предмета «Чтение и развитие речи» разработана в соответствии с программой  специальной (коррекционной) образовательной школы </w:t>
      </w:r>
      <w:r w:rsidRPr="00A35607">
        <w:rPr>
          <w:bCs/>
          <w:lang w:val="en-US"/>
        </w:rPr>
        <w:t>VIII</w:t>
      </w:r>
      <w:r w:rsidRPr="00A35607">
        <w:rPr>
          <w:bCs/>
        </w:rPr>
        <w:t xml:space="preserve"> вида для 1-4 классов В.В.Воронковой; М. Просвещение 2013г.  и определяет цель, задачи, планируемые результаты освоения программы учебного предмета «Чтение и развитие речи», а также основное содержание указанного учебного предмета  и  последовательность его прохождения по годам обучения.  </w:t>
      </w:r>
      <w:proofErr w:type="gramEnd"/>
    </w:p>
    <w:p w:rsidR="00B07BCC" w:rsidRPr="00A35607" w:rsidRDefault="00B07BCC" w:rsidP="00EA6606">
      <w:pPr>
        <w:pStyle w:val="a8"/>
        <w:spacing w:after="0"/>
        <w:ind w:left="0" w:firstLine="284"/>
        <w:jc w:val="both"/>
        <w:rPr>
          <w:rFonts w:cs="Times New Roman"/>
          <w:bCs/>
          <w:color w:val="FF0000"/>
        </w:rPr>
      </w:pPr>
      <w:r w:rsidRPr="00A35607">
        <w:rPr>
          <w:rFonts w:cs="Times New Roman"/>
          <w:color w:val="000000"/>
        </w:rPr>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B07BCC" w:rsidRPr="00A35607" w:rsidRDefault="00B07BCC" w:rsidP="00EA6606">
      <w:pPr>
        <w:ind w:left="14" w:firstLine="368"/>
        <w:jc w:val="both"/>
        <w:rPr>
          <w:color w:val="000000"/>
        </w:rPr>
      </w:pPr>
      <w:r w:rsidRPr="00A35607">
        <w:rPr>
          <w:color w:val="000000"/>
        </w:rPr>
        <w:t>Обучение грамматике будет действенным при установлении тесной связи между изучением ее элементов и речевой практикой учащихся.</w:t>
      </w:r>
    </w:p>
    <w:p w:rsidR="00B07BCC" w:rsidRPr="00A35607" w:rsidRDefault="00B07BCC" w:rsidP="00EA6606">
      <w:pPr>
        <w:ind w:left="14" w:firstLine="364"/>
        <w:jc w:val="both"/>
        <w:rPr>
          <w:color w:val="000000"/>
        </w:rPr>
      </w:pPr>
      <w:r w:rsidRPr="00A35607">
        <w:rPr>
          <w:color w:val="000000"/>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B07BCC" w:rsidRPr="00A35607" w:rsidRDefault="00B07BCC" w:rsidP="00EA6606">
      <w:pPr>
        <w:rPr>
          <w:color w:val="000000"/>
        </w:rPr>
      </w:pPr>
      <w:r w:rsidRPr="00A35607">
        <w:rPr>
          <w:b/>
          <w:bCs/>
          <w:color w:val="000000"/>
        </w:rPr>
        <w:t xml:space="preserve">       Цель учебного </w:t>
      </w:r>
      <w:r w:rsidRPr="00A35607">
        <w:rPr>
          <w:color w:val="000000"/>
        </w:rPr>
        <w:t>предмета:</w:t>
      </w:r>
    </w:p>
    <w:p w:rsidR="00B07BCC" w:rsidRPr="00A35607" w:rsidRDefault="00B07BCC" w:rsidP="00EA6606">
      <w:pPr>
        <w:rPr>
          <w:color w:val="000000"/>
        </w:rPr>
      </w:pPr>
      <w:r w:rsidRPr="00A35607">
        <w:rPr>
          <w:color w:val="000000"/>
        </w:rPr>
        <w:t>- выработка у детей навыков грамотного письма;</w:t>
      </w:r>
    </w:p>
    <w:p w:rsidR="00B07BCC" w:rsidRPr="00A35607" w:rsidRDefault="00B07BCC" w:rsidP="00EA6606">
      <w:pPr>
        <w:rPr>
          <w:color w:val="000000"/>
        </w:rPr>
      </w:pPr>
      <w:r w:rsidRPr="00A35607">
        <w:rPr>
          <w:color w:val="000000"/>
        </w:rPr>
        <w:t>- повышение уровня общего и речевого развития учащихся;</w:t>
      </w:r>
    </w:p>
    <w:p w:rsidR="00B07BCC" w:rsidRPr="00A35607" w:rsidRDefault="00B07BCC" w:rsidP="00EA6606">
      <w:pPr>
        <w:rPr>
          <w:color w:val="000000"/>
        </w:rPr>
      </w:pPr>
      <w:r w:rsidRPr="00A35607">
        <w:rPr>
          <w:color w:val="000000"/>
        </w:rPr>
        <w:t>- социальная адаптация и реабилитация.</w:t>
      </w:r>
    </w:p>
    <w:p w:rsidR="00B07BCC" w:rsidRPr="00A35607" w:rsidRDefault="00B07BCC" w:rsidP="00EA6606">
      <w:pPr>
        <w:rPr>
          <w:color w:val="000000"/>
        </w:rPr>
      </w:pPr>
      <w:r w:rsidRPr="00A35607">
        <w:rPr>
          <w:color w:val="000000"/>
        </w:rPr>
        <w:t>       Обучение письму способствует решению следующих </w:t>
      </w:r>
      <w:r w:rsidRPr="00A35607">
        <w:rPr>
          <w:b/>
          <w:bCs/>
          <w:color w:val="000000"/>
        </w:rPr>
        <w:t>задач:</w:t>
      </w:r>
    </w:p>
    <w:p w:rsidR="00B07BCC" w:rsidRPr="00A35607" w:rsidRDefault="00B07BCC" w:rsidP="00EA6606">
      <w:pPr>
        <w:rPr>
          <w:color w:val="000000"/>
        </w:rPr>
      </w:pPr>
      <w:r w:rsidRPr="00A35607">
        <w:rPr>
          <w:color w:val="000000"/>
        </w:rPr>
        <w:t>- дать учащимся начальные знания по грамматике;</w:t>
      </w:r>
    </w:p>
    <w:p w:rsidR="00B07BCC" w:rsidRPr="00A35607" w:rsidRDefault="00B07BCC" w:rsidP="00EA6606">
      <w:pPr>
        <w:rPr>
          <w:color w:val="000000"/>
        </w:rPr>
      </w:pPr>
      <w:r w:rsidRPr="00A35607">
        <w:rPr>
          <w:color w:val="000000"/>
        </w:rPr>
        <w:t>- познакомить учащихся со словами, обозначающими названия предметов, названия действий;</w:t>
      </w:r>
    </w:p>
    <w:p w:rsidR="00B07BCC" w:rsidRPr="00A35607" w:rsidRDefault="00B07BCC" w:rsidP="00EA6606">
      <w:pPr>
        <w:rPr>
          <w:color w:val="000000"/>
        </w:rPr>
      </w:pPr>
      <w:r w:rsidRPr="00A35607">
        <w:rPr>
          <w:color w:val="000000"/>
        </w:rPr>
        <w:t>- формировать умение выделять предложение из речи, текста;</w:t>
      </w:r>
    </w:p>
    <w:p w:rsidR="00B07BCC" w:rsidRPr="00A35607" w:rsidRDefault="00B07BCC" w:rsidP="00EA6606">
      <w:pPr>
        <w:rPr>
          <w:color w:val="000000"/>
        </w:rPr>
      </w:pPr>
      <w:r w:rsidRPr="00A35607">
        <w:rPr>
          <w:color w:val="000000"/>
        </w:rPr>
        <w:t>- познакомить с построением простого предложения;</w:t>
      </w:r>
    </w:p>
    <w:p w:rsidR="00B07BCC" w:rsidRPr="00A35607" w:rsidRDefault="00B07BCC" w:rsidP="00EA6606">
      <w:pPr>
        <w:rPr>
          <w:color w:val="000000"/>
        </w:rPr>
      </w:pPr>
      <w:r w:rsidRPr="00A35607">
        <w:rPr>
          <w:color w:val="000000"/>
        </w:rPr>
        <w:t>- формировать навыки устной и письменной речи;</w:t>
      </w:r>
    </w:p>
    <w:p w:rsidR="00B07BCC" w:rsidRPr="00A35607" w:rsidRDefault="00B07BCC" w:rsidP="00EA6606">
      <w:pPr>
        <w:rPr>
          <w:color w:val="000000"/>
        </w:rPr>
      </w:pPr>
      <w:r w:rsidRPr="00A35607">
        <w:rPr>
          <w:color w:val="000000"/>
        </w:rPr>
        <w:t>- воспитание интереса к родному языку;</w:t>
      </w:r>
    </w:p>
    <w:p w:rsidR="00B07BCC" w:rsidRPr="00A35607" w:rsidRDefault="00B07BCC" w:rsidP="00EA6606">
      <w:pPr>
        <w:rPr>
          <w:color w:val="000000"/>
        </w:rPr>
      </w:pPr>
      <w:r w:rsidRPr="00A35607">
        <w:rPr>
          <w:color w:val="000000"/>
        </w:rPr>
        <w:t>- воспитывать трудолюбие, аккуратность, терпеливость и усидчивость.</w:t>
      </w:r>
    </w:p>
    <w:p w:rsidR="00B07BCC" w:rsidRPr="00FA57B8" w:rsidRDefault="00B07BCC" w:rsidP="00EA6606">
      <w:pPr>
        <w:rPr>
          <w:color w:val="000000"/>
        </w:rPr>
      </w:pPr>
      <w:r w:rsidRPr="00A35607">
        <w:rPr>
          <w:color w:val="000000"/>
        </w:rPr>
        <w:t xml:space="preserve">Наряду с </w:t>
      </w:r>
      <w:proofErr w:type="gramStart"/>
      <w:r w:rsidRPr="00A35607">
        <w:rPr>
          <w:color w:val="000000"/>
        </w:rPr>
        <w:t>выше указанными</w:t>
      </w:r>
      <w:proofErr w:type="gramEnd"/>
      <w:r w:rsidRPr="00A35607">
        <w:rPr>
          <w:color w:val="000000"/>
        </w:rPr>
        <w:t xml:space="preserve"> задачами на уроках  решаются и специальные задачи, направленные на коррекцию умственной деятельности школьников.  </w:t>
      </w:r>
    </w:p>
    <w:p w:rsidR="00B07BCC" w:rsidRPr="00A35607" w:rsidRDefault="00B07BCC" w:rsidP="00EA6606">
      <w:pPr>
        <w:ind w:left="360"/>
        <w:rPr>
          <w:color w:val="000000"/>
        </w:rPr>
      </w:pPr>
      <w:r w:rsidRPr="00A35607">
        <w:rPr>
          <w:b/>
          <w:bCs/>
          <w:color w:val="000000"/>
        </w:rPr>
        <w:t>Основные направления коррекционной работы:</w:t>
      </w:r>
    </w:p>
    <w:p w:rsidR="00B07BCC" w:rsidRPr="00A35607" w:rsidRDefault="00B07BCC" w:rsidP="00EA6606">
      <w:pPr>
        <w:numPr>
          <w:ilvl w:val="0"/>
          <w:numId w:val="13"/>
        </w:numPr>
        <w:rPr>
          <w:color w:val="000000"/>
        </w:rPr>
      </w:pPr>
      <w:r w:rsidRPr="00A35607">
        <w:rPr>
          <w:color w:val="000000"/>
        </w:rPr>
        <w:t>развитие зрительного восприятия и узнавания;</w:t>
      </w:r>
    </w:p>
    <w:p w:rsidR="00B07BCC" w:rsidRPr="00A35607" w:rsidRDefault="00B07BCC" w:rsidP="00EA6606">
      <w:pPr>
        <w:numPr>
          <w:ilvl w:val="0"/>
          <w:numId w:val="13"/>
        </w:numPr>
        <w:rPr>
          <w:color w:val="000000"/>
        </w:rPr>
      </w:pPr>
      <w:r w:rsidRPr="00A35607">
        <w:rPr>
          <w:color w:val="000000"/>
        </w:rPr>
        <w:t>развитие пространственных представлений и ориентации;</w:t>
      </w:r>
    </w:p>
    <w:p w:rsidR="00B07BCC" w:rsidRPr="00A35607" w:rsidRDefault="00B07BCC" w:rsidP="00EA6606">
      <w:pPr>
        <w:numPr>
          <w:ilvl w:val="0"/>
          <w:numId w:val="13"/>
        </w:numPr>
        <w:rPr>
          <w:color w:val="000000"/>
        </w:rPr>
      </w:pPr>
      <w:r w:rsidRPr="00A35607">
        <w:rPr>
          <w:color w:val="000000"/>
        </w:rPr>
        <w:t>развитие основных мыслительных операций;</w:t>
      </w:r>
    </w:p>
    <w:p w:rsidR="00B07BCC" w:rsidRPr="00A35607" w:rsidRDefault="00B07BCC" w:rsidP="00EA6606">
      <w:pPr>
        <w:numPr>
          <w:ilvl w:val="0"/>
          <w:numId w:val="13"/>
        </w:numPr>
        <w:rPr>
          <w:color w:val="000000"/>
        </w:rPr>
      </w:pPr>
      <w:r w:rsidRPr="00A35607">
        <w:rPr>
          <w:color w:val="000000"/>
        </w:rPr>
        <w:t>развитие наглядно-образного и словесно-логического мышления;</w:t>
      </w:r>
    </w:p>
    <w:p w:rsidR="00B07BCC" w:rsidRPr="00A35607" w:rsidRDefault="00B07BCC" w:rsidP="00EA6606">
      <w:pPr>
        <w:numPr>
          <w:ilvl w:val="0"/>
          <w:numId w:val="13"/>
        </w:numPr>
        <w:rPr>
          <w:color w:val="000000"/>
        </w:rPr>
      </w:pPr>
      <w:r w:rsidRPr="00A35607">
        <w:rPr>
          <w:color w:val="000000"/>
        </w:rPr>
        <w:t>коррекция нарушений  эмоционально-личностной сферы;</w:t>
      </w:r>
    </w:p>
    <w:p w:rsidR="00B07BCC" w:rsidRPr="00A35607" w:rsidRDefault="00B07BCC" w:rsidP="00EA6606">
      <w:pPr>
        <w:numPr>
          <w:ilvl w:val="0"/>
          <w:numId w:val="13"/>
        </w:numPr>
        <w:rPr>
          <w:color w:val="000000"/>
        </w:rPr>
      </w:pPr>
      <w:r w:rsidRPr="00A35607">
        <w:rPr>
          <w:color w:val="000000"/>
        </w:rPr>
        <w:t>обогащение словаря;</w:t>
      </w:r>
    </w:p>
    <w:p w:rsidR="00B07BCC" w:rsidRPr="00A35607" w:rsidRDefault="00B07BCC" w:rsidP="00EA6606">
      <w:pPr>
        <w:numPr>
          <w:ilvl w:val="0"/>
          <w:numId w:val="13"/>
        </w:numPr>
        <w:rPr>
          <w:color w:val="000000"/>
        </w:rPr>
      </w:pPr>
      <w:r w:rsidRPr="00A35607">
        <w:rPr>
          <w:color w:val="000000"/>
        </w:rPr>
        <w:t>коррекция индивидуальных пробелов в знаниях, умениях, навыках.</w:t>
      </w:r>
    </w:p>
    <w:p w:rsidR="00B07BCC" w:rsidRPr="00A35607" w:rsidRDefault="00B07BCC" w:rsidP="00EA6606">
      <w:pPr>
        <w:suppressAutoHyphens/>
        <w:ind w:firstLine="567"/>
        <w:jc w:val="center"/>
        <w:rPr>
          <w:color w:val="000000"/>
          <w:sz w:val="28"/>
          <w:szCs w:val="28"/>
          <w:u w:val="single"/>
          <w:shd w:val="clear" w:color="auto" w:fill="FFFFFF"/>
        </w:rPr>
      </w:pPr>
      <w:r w:rsidRPr="00A35607">
        <w:rPr>
          <w:b/>
          <w:color w:val="000000"/>
          <w:sz w:val="28"/>
          <w:szCs w:val="28"/>
          <w:u w:val="single"/>
          <w:shd w:val="clear" w:color="auto" w:fill="FFFFFF"/>
        </w:rPr>
        <w:t>2.Общая характеристика учебного предмета, курса</w:t>
      </w:r>
    </w:p>
    <w:p w:rsidR="00B07BCC" w:rsidRPr="00A35607" w:rsidRDefault="00B07BCC" w:rsidP="00EA6606">
      <w:pPr>
        <w:suppressAutoHyphens/>
        <w:ind w:firstLine="567"/>
        <w:jc w:val="both"/>
        <w:rPr>
          <w:rFonts w:eastAsia="Arial Unicode MS"/>
          <w:kern w:val="1"/>
          <w:lang w:eastAsia="ar-SA"/>
        </w:rPr>
      </w:pPr>
      <w:r w:rsidRPr="00A35607">
        <w:rPr>
          <w:color w:val="000000"/>
        </w:rPr>
        <w:br/>
        <w:t xml:space="preserve">            Программа по грамматике, правописанию и развитию речи включает разделы:</w:t>
      </w:r>
      <w:r w:rsidRPr="00A35607">
        <w:rPr>
          <w:rFonts w:eastAsia="Arial Unicode MS"/>
          <w:kern w:val="1"/>
          <w:lang w:eastAsia="ar-SA"/>
        </w:rPr>
        <w:t xml:space="preserve"> «Подготовка к усвоению грамоты», «Обучение грамоте», «Практические грамматические упражнения и развитие речи».</w:t>
      </w:r>
    </w:p>
    <w:p w:rsidR="00B07BCC" w:rsidRPr="00A35607" w:rsidRDefault="00B07BCC" w:rsidP="00EA6606">
      <w:pPr>
        <w:pStyle w:val="ac"/>
        <w:ind w:firstLine="567"/>
        <w:jc w:val="both"/>
        <w:rPr>
          <w:iCs/>
          <w:u w:val="single"/>
        </w:rPr>
      </w:pPr>
      <w:r w:rsidRPr="00A35607">
        <w:rPr>
          <w:rFonts w:eastAsia="Arial Unicode MS"/>
          <w:b/>
          <w:bCs/>
          <w:iCs/>
          <w:kern w:val="1"/>
        </w:rPr>
        <w:t>Подготовка к усвоению грамоты.</w:t>
      </w:r>
    </w:p>
    <w:p w:rsidR="00B07BCC" w:rsidRPr="00A35607" w:rsidRDefault="00B07BCC" w:rsidP="00EA6606">
      <w:pPr>
        <w:ind w:firstLine="567"/>
        <w:jc w:val="both"/>
        <w:rPr>
          <w:rFonts w:eastAsia="Arial Unicode MS"/>
          <w:kern w:val="1"/>
          <w:lang w:eastAsia="ar-SA"/>
        </w:rPr>
      </w:pPr>
      <w:r w:rsidRPr="00A35607">
        <w:rPr>
          <w:rFonts w:eastAsia="Arial Unicode MS"/>
          <w:i/>
          <w:kern w:val="1"/>
          <w:lang w:eastAsia="ar-SA"/>
        </w:rPr>
        <w:lastRenderedPageBreak/>
        <w:t>Формирование элементарных навыков письма.</w:t>
      </w:r>
    </w:p>
    <w:p w:rsidR="00B07BCC" w:rsidRPr="00A35607" w:rsidRDefault="00B07BCC" w:rsidP="00EA6606">
      <w:pPr>
        <w:ind w:firstLine="567"/>
        <w:jc w:val="both"/>
        <w:rPr>
          <w:rFonts w:eastAsia="Arial Unicode MS"/>
          <w:kern w:val="1"/>
          <w:lang w:eastAsia="ar-SA"/>
        </w:rPr>
      </w:pPr>
      <w:r w:rsidRPr="00A35607">
        <w:rPr>
          <w:rFonts w:eastAsia="Arial Unicode MS"/>
          <w:kern w:val="1"/>
          <w:lang w:eastAsia="ar-SA"/>
        </w:rPr>
        <w:t>Развитие мелкой моторики пальцев рук; координации и точности</w:t>
      </w:r>
      <w:r w:rsidRPr="00A35607">
        <w:rPr>
          <w:rFonts w:eastAsia="Arial Unicode MS"/>
          <w:iCs/>
          <w:kern w:val="1"/>
          <w:lang w:eastAsia="ar-SA"/>
        </w:rPr>
        <w:t xml:space="preserve"> движения руки. Развитие умения ориентироваться на пространстве листа в тетради и классной доски</w:t>
      </w:r>
      <w:r w:rsidRPr="00A35607">
        <w:rPr>
          <w:rFonts w:eastAsia="Arial Unicode MS"/>
          <w:i/>
          <w:iCs/>
          <w:kern w:val="1"/>
          <w:lang w:eastAsia="ar-SA"/>
        </w:rPr>
        <w:t>.</w:t>
      </w:r>
    </w:p>
    <w:p w:rsidR="00B07BCC" w:rsidRPr="00A35607" w:rsidRDefault="00B07BCC" w:rsidP="00EA6606">
      <w:pPr>
        <w:ind w:firstLine="567"/>
        <w:jc w:val="both"/>
        <w:rPr>
          <w:rFonts w:eastAsia="Arial Unicode MS"/>
          <w:kern w:val="1"/>
          <w:lang w:eastAsia="ar-SA"/>
        </w:rPr>
      </w:pPr>
      <w:r w:rsidRPr="00A35607">
        <w:rPr>
          <w:rFonts w:eastAsia="Arial Unicode MS"/>
          <w:kern w:val="1"/>
          <w:lang w:eastAsia="ar-SA"/>
        </w:rPr>
        <w:t xml:space="preserve">Усвоение начертания рукописных заглавных и строчных букв.  </w:t>
      </w:r>
    </w:p>
    <w:p w:rsidR="00B07BCC" w:rsidRPr="00A35607" w:rsidRDefault="00B07BCC" w:rsidP="00EA6606">
      <w:pPr>
        <w:ind w:firstLine="284"/>
        <w:jc w:val="both"/>
        <w:rPr>
          <w:rFonts w:eastAsia="Arial Unicode MS"/>
          <w:kern w:val="1"/>
          <w:lang w:eastAsia="ar-SA"/>
        </w:rPr>
      </w:pPr>
      <w:r w:rsidRPr="00A35607">
        <w:rPr>
          <w:rFonts w:eastAsia="Arial Unicode MS"/>
          <w:kern w:val="1"/>
          <w:lang w:eastAsia="ar-SA"/>
        </w:rPr>
        <w:t>Письмо букв, буквосочетаний, слогов, слов, предложений с соблюдением гигиенических норм. Овладение разборчивым, аккуратным письмом. Досло</w:t>
      </w:r>
      <w:r w:rsidRPr="00A35607">
        <w:rPr>
          <w:rFonts w:eastAsia="Arial Unicode MS"/>
          <w:kern w:val="1"/>
          <w:lang w:eastAsia="ar-SA"/>
        </w:rPr>
        <w:softHyphen/>
        <w:t>вное списывание слов и предложений; списывание со вставкой пропущен</w:t>
      </w:r>
      <w:r w:rsidRPr="00A35607">
        <w:rPr>
          <w:rFonts w:eastAsia="Arial Unicode MS"/>
          <w:kern w:val="1"/>
          <w:lang w:eastAsia="ar-SA"/>
        </w:rPr>
        <w:softHyphen/>
        <w:t>ной буквы или слога после предварительного разбора с учителем. Усвоение при</w:t>
      </w:r>
      <w:r w:rsidRPr="00A35607">
        <w:rPr>
          <w:rFonts w:eastAsia="Arial Unicode MS"/>
          <w:kern w:val="1"/>
          <w:lang w:eastAsia="ar-SA"/>
        </w:rPr>
        <w:softHyphen/>
        <w:t>ёмов и последовательности правильного списывания текста. Письмо под ди</w:t>
      </w:r>
      <w:r w:rsidRPr="00A35607">
        <w:rPr>
          <w:rFonts w:eastAsia="Arial Unicode MS"/>
          <w:kern w:val="1"/>
          <w:lang w:eastAsia="ar-SA"/>
        </w:rPr>
        <w:softHyphen/>
        <w:t>к</w:t>
      </w:r>
      <w:r w:rsidRPr="00A35607">
        <w:rPr>
          <w:rFonts w:eastAsia="Arial Unicode MS"/>
          <w:kern w:val="1"/>
          <w:lang w:eastAsia="ar-SA"/>
        </w:rPr>
        <w:softHyphen/>
        <w:t>товку слов и предложений, написание которых не расходится с их произно</w:t>
      </w:r>
      <w:r w:rsidRPr="00A35607">
        <w:rPr>
          <w:rFonts w:eastAsia="Arial Unicode MS"/>
          <w:kern w:val="1"/>
          <w:lang w:eastAsia="ar-SA"/>
        </w:rPr>
        <w:softHyphen/>
        <w:t>шением.</w:t>
      </w:r>
    </w:p>
    <w:p w:rsidR="00B07BCC" w:rsidRPr="00A35607" w:rsidRDefault="00B07BCC" w:rsidP="00EA6606">
      <w:pPr>
        <w:ind w:firstLine="284"/>
        <w:jc w:val="both"/>
        <w:rPr>
          <w:rFonts w:eastAsia="Arial Unicode MS"/>
          <w:i/>
          <w:kern w:val="1"/>
          <w:lang w:eastAsia="ar-SA"/>
        </w:rPr>
      </w:pPr>
      <w:r w:rsidRPr="00A35607">
        <w:rPr>
          <w:rFonts w:eastAsia="Arial Unicode MS"/>
          <w:kern w:val="1"/>
          <w:lang w:eastAsia="ar-SA"/>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35607">
        <w:rPr>
          <w:rFonts w:eastAsia="Arial Unicode MS"/>
          <w:b/>
          <w:bCs/>
          <w:i/>
          <w:iCs/>
          <w:kern w:val="1"/>
          <w:lang w:eastAsia="ar-SA"/>
        </w:rPr>
        <w:t>ча</w:t>
      </w:r>
      <w:proofErr w:type="spellEnd"/>
      <w:r w:rsidRPr="00A35607">
        <w:rPr>
          <w:rFonts w:eastAsia="Arial Unicode MS"/>
          <w:b/>
          <w:bCs/>
          <w:kern w:val="1"/>
          <w:lang w:eastAsia="ar-SA"/>
        </w:rPr>
        <w:t>—</w:t>
      </w:r>
      <w:r w:rsidRPr="00A35607">
        <w:rPr>
          <w:rFonts w:eastAsia="Arial Unicode MS"/>
          <w:b/>
          <w:bCs/>
          <w:i/>
          <w:iCs/>
          <w:kern w:val="1"/>
          <w:lang w:eastAsia="ar-SA"/>
        </w:rPr>
        <w:t>ща</w:t>
      </w:r>
      <w:proofErr w:type="gramEnd"/>
      <w:r w:rsidRPr="00A35607">
        <w:rPr>
          <w:rFonts w:eastAsia="Arial Unicode MS"/>
          <w:b/>
          <w:bCs/>
          <w:kern w:val="1"/>
          <w:lang w:eastAsia="ar-SA"/>
        </w:rPr>
        <w:t xml:space="preserve">, </w:t>
      </w:r>
      <w:r w:rsidRPr="00A35607">
        <w:rPr>
          <w:rFonts w:eastAsia="Arial Unicode MS"/>
          <w:b/>
          <w:bCs/>
          <w:i/>
          <w:iCs/>
          <w:kern w:val="1"/>
          <w:lang w:eastAsia="ar-SA"/>
        </w:rPr>
        <w:t>чу</w:t>
      </w:r>
      <w:r w:rsidRPr="00A35607">
        <w:rPr>
          <w:rFonts w:eastAsia="Arial Unicode MS"/>
          <w:b/>
          <w:bCs/>
          <w:kern w:val="1"/>
          <w:lang w:eastAsia="ar-SA"/>
        </w:rPr>
        <w:t>—</w:t>
      </w:r>
      <w:proofErr w:type="spellStart"/>
      <w:r w:rsidRPr="00A35607">
        <w:rPr>
          <w:rFonts w:eastAsia="Arial Unicode MS"/>
          <w:b/>
          <w:bCs/>
          <w:i/>
          <w:iCs/>
          <w:kern w:val="1"/>
          <w:lang w:eastAsia="ar-SA"/>
        </w:rPr>
        <w:t>щу</w:t>
      </w:r>
      <w:proofErr w:type="spellEnd"/>
      <w:r w:rsidRPr="00A35607">
        <w:rPr>
          <w:rFonts w:eastAsia="Arial Unicode MS"/>
          <w:b/>
          <w:bCs/>
          <w:kern w:val="1"/>
          <w:lang w:eastAsia="ar-SA"/>
        </w:rPr>
        <w:t xml:space="preserve">, </w:t>
      </w:r>
      <w:proofErr w:type="spellStart"/>
      <w:r w:rsidRPr="00A35607">
        <w:rPr>
          <w:rFonts w:eastAsia="Arial Unicode MS"/>
          <w:b/>
          <w:bCs/>
          <w:i/>
          <w:iCs/>
          <w:kern w:val="1"/>
          <w:lang w:eastAsia="ar-SA"/>
        </w:rPr>
        <w:t>жи</w:t>
      </w:r>
      <w:proofErr w:type="spellEnd"/>
      <w:r w:rsidRPr="00A35607">
        <w:rPr>
          <w:rFonts w:eastAsia="Arial Unicode MS"/>
          <w:b/>
          <w:bCs/>
          <w:kern w:val="1"/>
          <w:lang w:eastAsia="ar-SA"/>
        </w:rPr>
        <w:t>—</w:t>
      </w:r>
      <w:r w:rsidRPr="00A35607">
        <w:rPr>
          <w:rFonts w:eastAsia="Arial Unicode MS"/>
          <w:b/>
          <w:bCs/>
          <w:i/>
          <w:iCs/>
          <w:kern w:val="1"/>
          <w:lang w:eastAsia="ar-SA"/>
        </w:rPr>
        <w:t>ши</w:t>
      </w:r>
      <w:r w:rsidRPr="00A35607">
        <w:rPr>
          <w:rFonts w:eastAsia="Arial Unicode MS"/>
          <w:kern w:val="1"/>
          <w:lang w:eastAsia="ar-SA"/>
        </w:rPr>
        <w:t>).</w:t>
      </w:r>
    </w:p>
    <w:p w:rsidR="00B07BCC" w:rsidRPr="00A35607" w:rsidRDefault="00B07BCC" w:rsidP="00EA6606">
      <w:pPr>
        <w:ind w:firstLine="284"/>
        <w:jc w:val="both"/>
        <w:rPr>
          <w:rFonts w:eastAsia="Arial Unicode MS"/>
          <w:kern w:val="1"/>
          <w:lang w:eastAsia="ar-SA"/>
        </w:rPr>
      </w:pPr>
      <w:r w:rsidRPr="00A35607">
        <w:rPr>
          <w:rFonts w:eastAsia="Arial Unicode MS"/>
          <w:i/>
          <w:kern w:val="1"/>
          <w:lang w:eastAsia="ar-SA"/>
        </w:rPr>
        <w:t>Речевое развитие.</w:t>
      </w:r>
    </w:p>
    <w:p w:rsidR="00B07BCC" w:rsidRPr="00A35607" w:rsidRDefault="00B07BCC" w:rsidP="00EA6606">
      <w:pPr>
        <w:ind w:firstLine="284"/>
        <w:jc w:val="both"/>
        <w:rPr>
          <w:rFonts w:eastAsia="Arial Unicode MS"/>
          <w:b/>
          <w:kern w:val="1"/>
          <w:lang w:eastAsia="ar-SA"/>
        </w:rPr>
      </w:pPr>
      <w:r w:rsidRPr="00A35607">
        <w:rPr>
          <w:rFonts w:eastAsia="Arial Unicode MS"/>
          <w:kern w:val="1"/>
          <w:lang w:eastAsia="ar-SA"/>
        </w:rPr>
        <w:t>Использование усвоенных языковых средств (слов, словосочетаний и кон</w:t>
      </w:r>
      <w:r w:rsidRPr="00A35607">
        <w:rPr>
          <w:rFonts w:eastAsia="Arial Unicode MS"/>
          <w:kern w:val="1"/>
          <w:lang w:eastAsia="ar-SA"/>
        </w:rPr>
        <w:softHyphen/>
        <w:t>струкций предложений) для выражения просьбы и собственного намерения (после проведения под</w:t>
      </w:r>
      <w:r w:rsidRPr="00A35607">
        <w:rPr>
          <w:rFonts w:eastAsia="Arial Unicode MS"/>
          <w:kern w:val="1"/>
          <w:lang w:eastAsia="ar-SA"/>
        </w:rPr>
        <w:softHyphen/>
        <w:t>го</w:t>
      </w:r>
      <w:r w:rsidRPr="00A35607">
        <w:rPr>
          <w:rFonts w:eastAsia="Arial Unicode MS"/>
          <w:kern w:val="1"/>
          <w:lang w:eastAsia="ar-SA"/>
        </w:rPr>
        <w:softHyphen/>
        <w:t>товительной работы); ответов на вопросы педаго</w:t>
      </w:r>
      <w:r w:rsidRPr="00A35607">
        <w:rPr>
          <w:rFonts w:eastAsia="Arial Unicode MS"/>
          <w:kern w:val="1"/>
          <w:lang w:eastAsia="ar-SA"/>
        </w:rPr>
        <w:softHyphen/>
        <w:t>га и товарищей класса. Пересказ про</w:t>
      </w:r>
      <w:r w:rsidRPr="00A35607">
        <w:rPr>
          <w:rFonts w:eastAsia="Arial Unicode MS"/>
          <w:kern w:val="1"/>
          <w:lang w:eastAsia="ar-SA"/>
        </w:rPr>
        <w:softHyphen/>
        <w:t>с</w:t>
      </w:r>
      <w:r w:rsidRPr="00A35607">
        <w:rPr>
          <w:rFonts w:eastAsia="Arial Unicode MS"/>
          <w:kern w:val="1"/>
          <w:lang w:eastAsia="ar-SA"/>
        </w:rPr>
        <w:softHyphen/>
        <w:t>лу</w:t>
      </w:r>
      <w:r w:rsidRPr="00A35607">
        <w:rPr>
          <w:rFonts w:eastAsia="Arial Unicode MS"/>
          <w:kern w:val="1"/>
          <w:lang w:eastAsia="ar-SA"/>
        </w:rPr>
        <w:softHyphen/>
        <w:t>шанных и предварительно разобран</w:t>
      </w:r>
      <w:r w:rsidRPr="00A35607">
        <w:rPr>
          <w:rFonts w:eastAsia="Arial Unicode MS"/>
          <w:kern w:val="1"/>
          <w:lang w:eastAsia="ar-SA"/>
        </w:rPr>
        <w:softHyphen/>
        <w:t>ных небольших по объему текстов с опорой на во</w:t>
      </w:r>
      <w:r w:rsidRPr="00A35607">
        <w:rPr>
          <w:rFonts w:eastAsia="Arial Unicode MS"/>
          <w:kern w:val="1"/>
          <w:lang w:eastAsia="ar-SA"/>
        </w:rPr>
        <w:softHyphen/>
        <w:t>п</w:t>
      </w:r>
      <w:r w:rsidRPr="00A35607">
        <w:rPr>
          <w:rFonts w:eastAsia="Arial Unicode MS"/>
          <w:kern w:val="1"/>
          <w:lang w:eastAsia="ar-SA"/>
        </w:rPr>
        <w:softHyphen/>
        <w:t>росы учителя и ил</w:t>
      </w:r>
      <w:r w:rsidRPr="00A35607">
        <w:rPr>
          <w:rFonts w:eastAsia="Arial Unicode MS"/>
          <w:kern w:val="1"/>
          <w:lang w:eastAsia="ar-SA"/>
        </w:rPr>
        <w:softHyphen/>
        <w:t>лю</w:t>
      </w:r>
      <w:r w:rsidRPr="00A35607">
        <w:rPr>
          <w:rFonts w:eastAsia="Arial Unicode MS"/>
          <w:kern w:val="1"/>
          <w:lang w:eastAsia="ar-SA"/>
        </w:rPr>
        <w:softHyphen/>
        <w:t>с</w:t>
      </w:r>
      <w:r w:rsidRPr="00A35607">
        <w:rPr>
          <w:rFonts w:eastAsia="Arial Unicode MS"/>
          <w:kern w:val="1"/>
          <w:lang w:eastAsia="ar-SA"/>
        </w:rPr>
        <w:softHyphen/>
        <w:t>т</w:t>
      </w:r>
      <w:r w:rsidRPr="00A35607">
        <w:rPr>
          <w:rFonts w:eastAsia="Arial Unicode MS"/>
          <w:kern w:val="1"/>
          <w:lang w:eastAsia="ar-SA"/>
        </w:rPr>
        <w:softHyphen/>
        <w:t>ра</w:t>
      </w:r>
      <w:r w:rsidRPr="00A35607">
        <w:rPr>
          <w:rFonts w:eastAsia="Arial Unicode MS"/>
          <w:kern w:val="1"/>
          <w:lang w:eastAsia="ar-SA"/>
        </w:rPr>
        <w:softHyphen/>
        <w:t>тивный ма</w:t>
      </w:r>
      <w:r w:rsidRPr="00A35607">
        <w:rPr>
          <w:rFonts w:eastAsia="Arial Unicode MS"/>
          <w:kern w:val="1"/>
          <w:lang w:eastAsia="ar-SA"/>
        </w:rPr>
        <w:softHyphen/>
        <w:t>те</w:t>
      </w:r>
      <w:r w:rsidRPr="00A35607">
        <w:rPr>
          <w:rFonts w:eastAsia="Arial Unicode MS"/>
          <w:kern w:val="1"/>
          <w:lang w:eastAsia="ar-SA"/>
        </w:rPr>
        <w:softHyphen/>
        <w:t>ри</w:t>
      </w:r>
      <w:r w:rsidRPr="00A35607">
        <w:rPr>
          <w:rFonts w:eastAsia="Arial Unicode MS"/>
          <w:kern w:val="1"/>
          <w:lang w:eastAsia="ar-SA"/>
        </w:rPr>
        <w:softHyphen/>
        <w:t>ал. Составление двух-трех предложений с опорой на серию сю</w:t>
      </w:r>
      <w:r w:rsidRPr="00A35607">
        <w:rPr>
          <w:rFonts w:eastAsia="Arial Unicode MS"/>
          <w:kern w:val="1"/>
          <w:lang w:eastAsia="ar-SA"/>
        </w:rPr>
        <w:softHyphen/>
        <w:t>жетных кар</w:t>
      </w:r>
      <w:r w:rsidRPr="00A35607">
        <w:rPr>
          <w:rFonts w:eastAsia="Arial Unicode MS"/>
          <w:kern w:val="1"/>
          <w:lang w:eastAsia="ar-SA"/>
        </w:rPr>
        <w:softHyphen/>
        <w:t>тин, организованные наблюдения, практические действия и т.д.</w:t>
      </w:r>
    </w:p>
    <w:p w:rsidR="00B07BCC" w:rsidRPr="00A35607" w:rsidRDefault="00B07BCC" w:rsidP="00EA6606">
      <w:pPr>
        <w:spacing w:before="120" w:after="120"/>
        <w:jc w:val="center"/>
        <w:rPr>
          <w:rFonts w:eastAsia="Arial Unicode MS"/>
          <w:b/>
          <w:bCs/>
          <w:kern w:val="1"/>
          <w:lang w:eastAsia="ar-SA"/>
        </w:rPr>
      </w:pPr>
      <w:r w:rsidRPr="00A35607">
        <w:rPr>
          <w:rFonts w:eastAsia="Arial Unicode MS"/>
          <w:b/>
          <w:kern w:val="1"/>
          <w:lang w:eastAsia="ar-SA"/>
        </w:rPr>
        <w:t>Практические грамматические упражнения и развитие речи</w:t>
      </w:r>
    </w:p>
    <w:p w:rsidR="00B07BCC" w:rsidRPr="00A35607" w:rsidRDefault="00B07BCC" w:rsidP="00EA6606">
      <w:pPr>
        <w:jc w:val="both"/>
        <w:rPr>
          <w:rFonts w:eastAsia="Arial Unicode MS"/>
          <w:b/>
          <w:kern w:val="1"/>
          <w:lang w:eastAsia="ar-SA"/>
        </w:rPr>
      </w:pPr>
      <w:r w:rsidRPr="00A35607">
        <w:rPr>
          <w:rFonts w:eastAsia="Arial Unicode MS"/>
          <w:b/>
          <w:bCs/>
          <w:kern w:val="1"/>
          <w:lang w:eastAsia="ar-SA"/>
        </w:rPr>
        <w:t>Фонетика.</w:t>
      </w:r>
      <w:r w:rsidRPr="00A35607">
        <w:rPr>
          <w:rFonts w:eastAsia="Arial Unicode MS"/>
          <w:kern w:val="1"/>
          <w:lang w:eastAsia="ar-SA"/>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B07BCC" w:rsidRPr="00A35607" w:rsidRDefault="00B07BCC" w:rsidP="00EA6606">
      <w:pPr>
        <w:jc w:val="both"/>
        <w:rPr>
          <w:rFonts w:eastAsia="Arial Unicode MS"/>
          <w:b/>
          <w:bCs/>
          <w:kern w:val="1"/>
          <w:lang w:eastAsia="ar-SA"/>
        </w:rPr>
      </w:pPr>
      <w:r w:rsidRPr="00A35607">
        <w:rPr>
          <w:rFonts w:eastAsia="Arial Unicode MS"/>
          <w:b/>
          <w:kern w:val="1"/>
          <w:lang w:eastAsia="ar-SA"/>
        </w:rPr>
        <w:t>Графика.</w:t>
      </w:r>
      <w:r w:rsidRPr="00A35607">
        <w:rPr>
          <w:rFonts w:eastAsia="Arial Unicode MS"/>
          <w:kern w:val="1"/>
          <w:lang w:eastAsia="ar-SA"/>
        </w:rPr>
        <w:t xml:space="preserve"> Обозначение мягкости согласных на письме буквами </w:t>
      </w:r>
      <w:r w:rsidRPr="00A35607">
        <w:rPr>
          <w:rFonts w:eastAsia="Arial Unicode MS"/>
          <w:b/>
          <w:bCs/>
          <w:kern w:val="1"/>
          <w:lang w:eastAsia="ar-SA"/>
        </w:rPr>
        <w:t>ь, е, ё, и, ю, я</w:t>
      </w:r>
      <w:r w:rsidRPr="00A35607">
        <w:rPr>
          <w:rFonts w:eastAsia="Arial Unicode MS"/>
          <w:kern w:val="1"/>
          <w:lang w:eastAsia="ar-SA"/>
        </w:rPr>
        <w:t xml:space="preserve">. Разделительный </w:t>
      </w:r>
      <w:r w:rsidRPr="00A35607">
        <w:rPr>
          <w:rFonts w:eastAsia="Arial Unicode MS"/>
          <w:b/>
          <w:bCs/>
          <w:kern w:val="1"/>
          <w:lang w:eastAsia="ar-SA"/>
        </w:rPr>
        <w:t>ь</w:t>
      </w:r>
      <w:r w:rsidRPr="00A35607">
        <w:rPr>
          <w:rFonts w:eastAsia="Arial Unicode MS"/>
          <w:kern w:val="1"/>
          <w:lang w:eastAsia="ar-SA"/>
        </w:rPr>
        <w:t>. Слог. Перенос слов. Алфавит.</w:t>
      </w:r>
    </w:p>
    <w:p w:rsidR="00B07BCC" w:rsidRPr="00A35607" w:rsidRDefault="00B07BCC" w:rsidP="00EA6606">
      <w:pPr>
        <w:jc w:val="both"/>
        <w:rPr>
          <w:rFonts w:eastAsia="Arial Unicode MS"/>
          <w:kern w:val="1"/>
          <w:lang w:eastAsia="ar-SA"/>
        </w:rPr>
      </w:pPr>
      <w:r w:rsidRPr="00A35607">
        <w:rPr>
          <w:rFonts w:eastAsia="Arial Unicode MS"/>
          <w:b/>
          <w:bCs/>
          <w:kern w:val="1"/>
          <w:lang w:eastAsia="ar-SA"/>
        </w:rPr>
        <w:t>Слово.</w:t>
      </w:r>
      <w:r w:rsidRPr="00A35607">
        <w:rPr>
          <w:rFonts w:eastAsia="Arial Unicode MS"/>
          <w:kern w:val="1"/>
          <w:lang w:eastAsia="ar-SA"/>
        </w:rPr>
        <w:t xml:space="preserve"> Слова, обозначающие </w:t>
      </w:r>
      <w:r w:rsidRPr="00A35607">
        <w:rPr>
          <w:rFonts w:eastAsia="Arial Unicode MS"/>
          <w:b/>
          <w:bCs/>
          <w:i/>
          <w:iCs/>
          <w:kern w:val="1"/>
          <w:lang w:eastAsia="ar-SA"/>
        </w:rPr>
        <w:t>название предметов</w:t>
      </w:r>
      <w:r w:rsidRPr="00A35607">
        <w:rPr>
          <w:rFonts w:eastAsia="Arial Unicode MS"/>
          <w:kern w:val="1"/>
          <w:lang w:eastAsia="ar-SA"/>
        </w:rPr>
        <w:t xml:space="preserve">. Различение слова и предмета. </w:t>
      </w:r>
      <w:proofErr w:type="gramStart"/>
      <w:r w:rsidRPr="00A35607">
        <w:rPr>
          <w:rFonts w:eastAsia="Arial Unicode MS"/>
          <w:kern w:val="1"/>
          <w:lang w:eastAsia="ar-SA"/>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35607">
        <w:rPr>
          <w:rFonts w:eastAsia="Arial Unicode MS"/>
          <w:kern w:val="1"/>
          <w:lang w:eastAsia="ar-SA"/>
        </w:rPr>
        <w:t xml:space="preserve"> Слова с уменьшительно-ласкательными суффиксами. </w:t>
      </w:r>
    </w:p>
    <w:p w:rsidR="00B07BCC" w:rsidRPr="00A35607" w:rsidRDefault="00B07BCC" w:rsidP="00EA6606">
      <w:pPr>
        <w:jc w:val="both"/>
        <w:rPr>
          <w:rFonts w:eastAsia="Arial Unicode MS"/>
          <w:kern w:val="1"/>
          <w:lang w:eastAsia="ar-SA"/>
        </w:rPr>
      </w:pPr>
      <w:r w:rsidRPr="00A35607">
        <w:rPr>
          <w:rFonts w:eastAsia="Arial Unicode MS"/>
          <w:kern w:val="1"/>
          <w:lang w:eastAsia="ar-SA"/>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B07BCC" w:rsidRPr="00A35607" w:rsidRDefault="00B07BCC" w:rsidP="00EA6606">
      <w:pPr>
        <w:jc w:val="both"/>
        <w:rPr>
          <w:rFonts w:eastAsia="Arial Unicode MS"/>
          <w:kern w:val="1"/>
          <w:lang w:eastAsia="ar-SA"/>
        </w:rPr>
      </w:pPr>
      <w:r w:rsidRPr="00A35607">
        <w:rPr>
          <w:rFonts w:eastAsia="Arial Unicode MS"/>
          <w:kern w:val="1"/>
          <w:lang w:eastAsia="ar-SA"/>
        </w:rPr>
        <w:t xml:space="preserve">Знакомство с антонимами и синонимами без называния терминов («Слова-друзья» и «Слова-враги»). </w:t>
      </w:r>
    </w:p>
    <w:p w:rsidR="00B07BCC" w:rsidRPr="00A35607" w:rsidRDefault="00B07BCC" w:rsidP="00EA6606">
      <w:pPr>
        <w:jc w:val="both"/>
        <w:rPr>
          <w:rFonts w:eastAsia="Arial Unicode MS"/>
          <w:kern w:val="1"/>
          <w:lang w:eastAsia="ar-SA"/>
        </w:rPr>
      </w:pPr>
      <w:r w:rsidRPr="00A35607">
        <w:rPr>
          <w:rFonts w:eastAsia="Arial Unicode MS"/>
          <w:kern w:val="1"/>
          <w:lang w:eastAsia="ar-SA"/>
        </w:rPr>
        <w:t xml:space="preserve">Слова, обозначающие </w:t>
      </w:r>
      <w:r w:rsidRPr="00A35607">
        <w:rPr>
          <w:rFonts w:eastAsia="Arial Unicode MS"/>
          <w:b/>
          <w:bCs/>
          <w:i/>
          <w:iCs/>
          <w:kern w:val="1"/>
          <w:lang w:eastAsia="ar-SA"/>
        </w:rPr>
        <w:t>название действий</w:t>
      </w:r>
      <w:r w:rsidRPr="00A35607">
        <w:rPr>
          <w:rFonts w:eastAsia="Arial Unicode MS"/>
          <w:kern w:val="1"/>
          <w:lang w:eastAsia="ar-SA"/>
        </w:rPr>
        <w:t>. Различение действия и его названия. Название действий</w:t>
      </w:r>
      <w:r w:rsidRPr="00A35607">
        <w:rPr>
          <w:rFonts w:eastAsia="Arial Unicode MS"/>
          <w:kern w:val="1"/>
          <w:lang w:eastAsia="ar-SA"/>
        </w:rPr>
        <w:tab/>
        <w:t xml:space="preserve"> по вопросам </w:t>
      </w:r>
      <w:r w:rsidRPr="00A35607">
        <w:rPr>
          <w:rFonts w:eastAsia="Arial Unicode MS"/>
          <w:i/>
          <w:iCs/>
          <w:kern w:val="1"/>
          <w:lang w:eastAsia="ar-SA"/>
        </w:rPr>
        <w:t xml:space="preserve">что делает? что делают? что делал? что будет делать? </w:t>
      </w:r>
      <w:r w:rsidRPr="00A35607">
        <w:rPr>
          <w:rFonts w:eastAsia="Arial Unicode MS"/>
          <w:kern w:val="1"/>
          <w:lang w:eastAsia="ar-SA"/>
        </w:rPr>
        <w:t xml:space="preserve">Согласование слов-действий со словами-предметами.  </w:t>
      </w:r>
    </w:p>
    <w:p w:rsidR="00B07BCC" w:rsidRPr="00A35607" w:rsidRDefault="00B07BCC" w:rsidP="00EA6606">
      <w:pPr>
        <w:tabs>
          <w:tab w:val="left" w:pos="5530"/>
        </w:tabs>
        <w:jc w:val="both"/>
        <w:rPr>
          <w:rFonts w:eastAsia="Arial Unicode MS"/>
          <w:kern w:val="1"/>
          <w:lang w:eastAsia="ar-SA"/>
        </w:rPr>
      </w:pPr>
      <w:r w:rsidRPr="00A35607">
        <w:rPr>
          <w:rFonts w:eastAsia="Arial Unicode MS"/>
          <w:kern w:val="1"/>
          <w:lang w:eastAsia="ar-SA"/>
        </w:rPr>
        <w:t xml:space="preserve">Слова, обозначающие </w:t>
      </w:r>
      <w:r w:rsidRPr="00A35607">
        <w:rPr>
          <w:rFonts w:eastAsia="Arial Unicode MS"/>
          <w:b/>
          <w:bCs/>
          <w:i/>
          <w:iCs/>
          <w:kern w:val="1"/>
          <w:lang w:eastAsia="ar-SA"/>
        </w:rPr>
        <w:t>признак предмета</w:t>
      </w:r>
      <w:r w:rsidRPr="00A35607">
        <w:rPr>
          <w:rFonts w:eastAsia="Arial Unicode MS"/>
          <w:kern w:val="1"/>
          <w:lang w:eastAsia="ar-SA"/>
        </w:rPr>
        <w:t xml:space="preserve">. Определение признака предмета по вопросам </w:t>
      </w:r>
      <w:proofErr w:type="gramStart"/>
      <w:r w:rsidRPr="00A35607">
        <w:rPr>
          <w:rFonts w:eastAsia="Arial Unicode MS"/>
          <w:i/>
          <w:iCs/>
          <w:kern w:val="1"/>
          <w:lang w:eastAsia="ar-SA"/>
        </w:rPr>
        <w:t>какой</w:t>
      </w:r>
      <w:proofErr w:type="gramEnd"/>
      <w:r w:rsidRPr="00A35607">
        <w:rPr>
          <w:rFonts w:eastAsia="Arial Unicode MS"/>
          <w:i/>
          <w:iCs/>
          <w:kern w:val="1"/>
          <w:lang w:eastAsia="ar-SA"/>
        </w:rPr>
        <w:t xml:space="preserve">? какая? какое? какие? </w:t>
      </w:r>
      <w:r w:rsidRPr="00A35607">
        <w:rPr>
          <w:rFonts w:eastAsia="Arial Unicode MS"/>
          <w:kern w:val="1"/>
          <w:lang w:eastAsia="ar-SA"/>
        </w:rPr>
        <w:t>Название признаков, обозначающих цвет, форму, величину, материал, вкус предмета.</w:t>
      </w:r>
    </w:p>
    <w:p w:rsidR="00B07BCC" w:rsidRPr="00A35607" w:rsidRDefault="00B07BCC" w:rsidP="00EA6606">
      <w:pPr>
        <w:jc w:val="both"/>
        <w:rPr>
          <w:rFonts w:eastAsia="Arial Unicode MS"/>
          <w:b/>
          <w:bCs/>
          <w:i/>
          <w:iCs/>
          <w:kern w:val="1"/>
          <w:lang w:eastAsia="ar-SA"/>
        </w:rPr>
      </w:pPr>
      <w:r w:rsidRPr="00A35607">
        <w:rPr>
          <w:rFonts w:eastAsia="Arial Unicode MS"/>
          <w:kern w:val="1"/>
          <w:lang w:eastAsia="ar-SA"/>
        </w:rPr>
        <w:t>Дифференциация слов, относящихся к разным категориям.</w:t>
      </w:r>
    </w:p>
    <w:p w:rsidR="00B07BCC" w:rsidRPr="00A35607" w:rsidRDefault="00B07BCC" w:rsidP="00EA6606">
      <w:pPr>
        <w:jc w:val="both"/>
        <w:rPr>
          <w:rFonts w:eastAsia="Arial Unicode MS"/>
          <w:b/>
          <w:kern w:val="1"/>
          <w:lang w:eastAsia="ar-SA"/>
        </w:rPr>
      </w:pPr>
      <w:r w:rsidRPr="00A35607">
        <w:rPr>
          <w:rFonts w:eastAsia="Arial Unicode MS"/>
          <w:b/>
          <w:bCs/>
          <w:i/>
          <w:iCs/>
          <w:kern w:val="1"/>
          <w:lang w:eastAsia="ar-SA"/>
        </w:rPr>
        <w:t>Предлог.</w:t>
      </w:r>
      <w:r w:rsidRPr="00A35607">
        <w:rPr>
          <w:rFonts w:eastAsia="Arial Unicode MS"/>
          <w:kern w:val="1"/>
          <w:lang w:eastAsia="ar-SA"/>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B07BCC" w:rsidRPr="00A35607" w:rsidRDefault="00B07BCC" w:rsidP="00EA6606">
      <w:pPr>
        <w:jc w:val="both"/>
        <w:rPr>
          <w:rFonts w:eastAsia="Arial Unicode MS"/>
          <w:b/>
          <w:kern w:val="1"/>
          <w:lang w:eastAsia="ar-SA"/>
        </w:rPr>
      </w:pPr>
      <w:r w:rsidRPr="00A35607">
        <w:rPr>
          <w:rFonts w:eastAsia="Arial Unicode MS"/>
          <w:b/>
          <w:kern w:val="1"/>
          <w:lang w:eastAsia="ar-SA"/>
        </w:rPr>
        <w:t xml:space="preserve">Имена собственные </w:t>
      </w:r>
      <w:r w:rsidRPr="00A35607">
        <w:rPr>
          <w:rFonts w:eastAsia="Arial Unicode MS"/>
          <w:kern w:val="1"/>
          <w:lang w:eastAsia="ar-SA"/>
        </w:rPr>
        <w:t>(имена и фамилии людей, клички животных, названия городов, сел, улиц, площадей).</w:t>
      </w:r>
    </w:p>
    <w:p w:rsidR="00B07BCC" w:rsidRPr="00A35607" w:rsidRDefault="00B07BCC" w:rsidP="00EA6606">
      <w:pPr>
        <w:jc w:val="both"/>
        <w:rPr>
          <w:rFonts w:eastAsia="Arial Unicode MS"/>
          <w:b/>
          <w:kern w:val="1"/>
          <w:lang w:eastAsia="ar-SA"/>
        </w:rPr>
      </w:pPr>
      <w:r w:rsidRPr="00A35607">
        <w:rPr>
          <w:rFonts w:eastAsia="Arial Unicode MS"/>
          <w:b/>
          <w:kern w:val="1"/>
          <w:lang w:eastAsia="ar-SA"/>
        </w:rPr>
        <w:t>Правописание</w:t>
      </w:r>
      <w:r w:rsidRPr="00A35607">
        <w:rPr>
          <w:rFonts w:eastAsia="Arial Unicode MS"/>
          <w:kern w:val="1"/>
          <w:lang w:eastAsia="ar-SA"/>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B07BCC" w:rsidRPr="00A35607" w:rsidRDefault="00B07BCC" w:rsidP="00EA6606">
      <w:pPr>
        <w:jc w:val="both"/>
        <w:rPr>
          <w:rFonts w:eastAsia="Arial Unicode MS"/>
          <w:b/>
          <w:bCs/>
          <w:kern w:val="1"/>
          <w:lang w:eastAsia="ar-SA"/>
        </w:rPr>
      </w:pPr>
      <w:r w:rsidRPr="00A35607">
        <w:rPr>
          <w:rFonts w:eastAsia="Arial Unicode MS"/>
          <w:b/>
          <w:kern w:val="1"/>
          <w:lang w:eastAsia="ar-SA"/>
        </w:rPr>
        <w:lastRenderedPageBreak/>
        <w:t>Родственные слова</w:t>
      </w:r>
      <w:r w:rsidRPr="00A35607">
        <w:rPr>
          <w:rFonts w:eastAsia="Arial Unicode MS"/>
          <w:kern w:val="1"/>
          <w:lang w:eastAsia="ar-SA"/>
        </w:rPr>
        <w:t xml:space="preserve">. Подбор гнёзд родственных слов. Общая часть родственных слов. Проверяемые безударные гласные в </w:t>
      </w:r>
      <w:proofErr w:type="gramStart"/>
      <w:r w:rsidRPr="00A35607">
        <w:rPr>
          <w:rFonts w:eastAsia="Arial Unicode MS"/>
          <w:kern w:val="1"/>
          <w:lang w:eastAsia="ar-SA"/>
        </w:rPr>
        <w:t>корне слова</w:t>
      </w:r>
      <w:proofErr w:type="gramEnd"/>
      <w:r w:rsidRPr="00A35607">
        <w:rPr>
          <w:rFonts w:eastAsia="Arial Unicode MS"/>
          <w:kern w:val="1"/>
          <w:lang w:eastAsia="ar-SA"/>
        </w:rPr>
        <w:t xml:space="preserve">, подбор проверочных слов. Слова с непроверяемыми орфограммами в корне. </w:t>
      </w:r>
    </w:p>
    <w:p w:rsidR="00B07BCC" w:rsidRPr="00A35607" w:rsidRDefault="00B07BCC" w:rsidP="00EA6606">
      <w:pPr>
        <w:jc w:val="both"/>
        <w:rPr>
          <w:rFonts w:eastAsia="Arial Unicode MS"/>
          <w:b/>
          <w:kern w:val="1"/>
          <w:lang w:eastAsia="ar-SA"/>
        </w:rPr>
      </w:pPr>
      <w:r w:rsidRPr="00A35607">
        <w:rPr>
          <w:rFonts w:eastAsia="Arial Unicode MS"/>
          <w:b/>
          <w:bCs/>
          <w:kern w:val="1"/>
          <w:lang w:eastAsia="ar-SA"/>
        </w:rPr>
        <w:t>Предложение.</w:t>
      </w:r>
      <w:r w:rsidRPr="00A35607">
        <w:rPr>
          <w:rFonts w:eastAsia="Arial Unicode MS"/>
          <w:kern w:val="1"/>
          <w:lang w:eastAsia="ar-SA"/>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A35607">
        <w:rPr>
          <w:rFonts w:eastAsia="Arial Unicode MS"/>
          <w:kern w:val="1"/>
          <w:lang w:eastAsia="ar-SA"/>
        </w:rPr>
        <w:t>Составление предложений с опорой на сюжетную картину, серию сюжетных картин, по вопросам, по теме, по опорным слова.</w:t>
      </w:r>
      <w:proofErr w:type="gramEnd"/>
      <w:r w:rsidRPr="00A35607">
        <w:rPr>
          <w:rFonts w:eastAsia="Arial Unicode MS"/>
          <w:kern w:val="1"/>
          <w:lang w:eastAsia="ar-SA"/>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B07BCC" w:rsidRPr="00A35607" w:rsidRDefault="00B07BCC" w:rsidP="00EA6606">
      <w:pPr>
        <w:jc w:val="both"/>
        <w:rPr>
          <w:rFonts w:eastAsia="Arial Unicode MS"/>
          <w:b/>
          <w:kern w:val="1"/>
          <w:lang w:eastAsia="ar-SA"/>
        </w:rPr>
      </w:pPr>
      <w:r w:rsidRPr="00A35607">
        <w:rPr>
          <w:rFonts w:eastAsia="Arial Unicode MS"/>
          <w:b/>
          <w:kern w:val="1"/>
          <w:lang w:eastAsia="ar-SA"/>
        </w:rPr>
        <w:t>Развитие речи.</w:t>
      </w:r>
      <w:r w:rsidRPr="00A35607">
        <w:rPr>
          <w:rFonts w:eastAsia="Arial Unicode MS"/>
          <w:kern w:val="1"/>
          <w:lang w:eastAsia="ar-SA"/>
        </w:rPr>
        <w:t xml:space="preserve"> Составление подписей к картинкам. Выбор заголовка </w:t>
      </w:r>
      <w:proofErr w:type="gramStart"/>
      <w:r w:rsidRPr="00A35607">
        <w:rPr>
          <w:rFonts w:eastAsia="Arial Unicode MS"/>
          <w:kern w:val="1"/>
          <w:lang w:eastAsia="ar-SA"/>
        </w:rPr>
        <w:t>к</w:t>
      </w:r>
      <w:proofErr w:type="gramEnd"/>
      <w:r w:rsidRPr="00A35607">
        <w:rPr>
          <w:rFonts w:eastAsia="Arial Unicode MS"/>
          <w:kern w:val="1"/>
          <w:lang w:eastAsia="ar-SA"/>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B07BCC" w:rsidRPr="00A35607" w:rsidRDefault="00B07BCC" w:rsidP="00EA6606">
      <w:pPr>
        <w:rPr>
          <w:color w:val="000000"/>
          <w:shd w:val="clear" w:color="auto" w:fill="FFFFFF"/>
        </w:rPr>
      </w:pPr>
    </w:p>
    <w:p w:rsidR="00B07BCC" w:rsidRPr="00A35607" w:rsidRDefault="00B07BCC" w:rsidP="00EA6606">
      <w:pPr>
        <w:jc w:val="both"/>
        <w:rPr>
          <w:color w:val="000000"/>
        </w:rPr>
      </w:pPr>
      <w:r w:rsidRPr="00A35607">
        <w:rPr>
          <w:color w:val="000000"/>
        </w:rPr>
        <w:t xml:space="preserve">       Основной</w:t>
      </w:r>
      <w:r w:rsidRPr="00A35607">
        <w:rPr>
          <w:b/>
          <w:bCs/>
          <w:color w:val="000000"/>
        </w:rPr>
        <w:t> формой </w:t>
      </w:r>
      <w:r w:rsidRPr="00A35607">
        <w:rPr>
          <w:color w:val="000000"/>
        </w:rPr>
        <w:t xml:space="preserve">организации процесса обучения развитию  устной речи на основе ознакомления с предметами и явлениями окружающей действительности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w:t>
      </w:r>
      <w:proofErr w:type="spellStart"/>
      <w:r w:rsidRPr="00A35607">
        <w:rPr>
          <w:color w:val="000000"/>
        </w:rPr>
        <w:t>Неотъемлимой</w:t>
      </w:r>
      <w:proofErr w:type="spellEnd"/>
      <w:r w:rsidRPr="00A35607">
        <w:rPr>
          <w:color w:val="000000"/>
        </w:rPr>
        <w:t xml:space="preserve"> частью почти каждого урока является </w:t>
      </w:r>
      <w:proofErr w:type="spellStart"/>
      <w:proofErr w:type="gramStart"/>
      <w:r w:rsidRPr="00A35607">
        <w:rPr>
          <w:color w:val="000000"/>
        </w:rPr>
        <w:t>звуко</w:t>
      </w:r>
      <w:proofErr w:type="spellEnd"/>
      <w:r w:rsidRPr="00A35607">
        <w:rPr>
          <w:color w:val="000000"/>
        </w:rPr>
        <w:t>-буквенный</w:t>
      </w:r>
      <w:proofErr w:type="gramEnd"/>
      <w:r w:rsidRPr="00A35607">
        <w:rPr>
          <w:color w:val="000000"/>
        </w:rPr>
        <w:t xml:space="preserve"> анализ слов, словарная работа. Обязательным требованием к каждому уроку является организация самостоятельной работы, работа над ошибками, проверка домашних заданий. Учащиеся, нуждающиеся в дифференцированной помощи со стороны учителя, участвуют во фронтальной работе со всем классом, а самостоятельно выполняют более облегченные задания.</w:t>
      </w:r>
    </w:p>
    <w:p w:rsidR="00B07BCC" w:rsidRPr="00A35607" w:rsidRDefault="00B07BCC" w:rsidP="00EA6606">
      <w:pPr>
        <w:jc w:val="both"/>
        <w:rPr>
          <w:color w:val="000000"/>
        </w:rPr>
      </w:pPr>
      <w:r w:rsidRPr="00A35607">
        <w:rPr>
          <w:color w:val="000000"/>
        </w:rPr>
        <w:t>          Ведущие </w:t>
      </w:r>
      <w:r w:rsidRPr="00A35607">
        <w:rPr>
          <w:b/>
          <w:bCs/>
          <w:color w:val="000000"/>
        </w:rPr>
        <w:t>приемы и методы</w:t>
      </w:r>
      <w:r w:rsidRPr="00A35607">
        <w:rPr>
          <w:color w:val="000000"/>
        </w:rPr>
        <w:t> обучения письму: беседа, работа с учебником, упражнения, практическая  работа. Наряду с данными методами и приемами   используются следующие</w:t>
      </w:r>
      <w:proofErr w:type="gramStart"/>
      <w:r w:rsidRPr="00A35607">
        <w:rPr>
          <w:color w:val="000000"/>
        </w:rPr>
        <w:t xml:space="preserve"> :</w:t>
      </w:r>
      <w:proofErr w:type="gramEnd"/>
      <w:r w:rsidRPr="00A35607">
        <w:rPr>
          <w:color w:val="000000"/>
        </w:rPr>
        <w:t xml:space="preserve">  наблюдение,  демонстрация,  сравнение, обобщение,  иллюстрация, самостоятельная работа и др.</w:t>
      </w:r>
    </w:p>
    <w:p w:rsidR="00B07BCC" w:rsidRPr="00A35607" w:rsidRDefault="00B07BCC" w:rsidP="00EA6606">
      <w:pPr>
        <w:jc w:val="both"/>
        <w:rPr>
          <w:color w:val="000000"/>
        </w:rPr>
      </w:pPr>
      <w:r w:rsidRPr="00A35607">
        <w:rPr>
          <w:color w:val="000000"/>
        </w:rPr>
        <w:t>          Использование  наглядных пособий, дидактических игр, игровых приёмов,</w:t>
      </w:r>
    </w:p>
    <w:p w:rsidR="00B07BCC" w:rsidRPr="00A35607" w:rsidRDefault="00B07BCC" w:rsidP="00EA6606">
      <w:pPr>
        <w:jc w:val="both"/>
        <w:rPr>
          <w:color w:val="000000"/>
        </w:rPr>
      </w:pPr>
      <w:r w:rsidRPr="00A35607">
        <w:rPr>
          <w:color w:val="000000"/>
        </w:rPr>
        <w:t>занимательных упражнений необходимо для побуждения у учащихся интереса к письму и развитию речи.</w:t>
      </w:r>
    </w:p>
    <w:p w:rsidR="00B07BCC" w:rsidRPr="00A35607" w:rsidRDefault="00B07BCC" w:rsidP="00EA6606">
      <w:pPr>
        <w:pStyle w:val="ac"/>
        <w:jc w:val="center"/>
        <w:rPr>
          <w:b/>
          <w:bCs/>
        </w:rPr>
      </w:pPr>
    </w:p>
    <w:p w:rsidR="00B07BCC" w:rsidRPr="00A35607" w:rsidRDefault="00B07BCC" w:rsidP="00EA6606">
      <w:pPr>
        <w:ind w:left="360"/>
        <w:jc w:val="center"/>
        <w:rPr>
          <w:b/>
        </w:rPr>
      </w:pPr>
    </w:p>
    <w:p w:rsidR="00B07BCC" w:rsidRPr="00A35607" w:rsidRDefault="00B07BCC" w:rsidP="00EA6606">
      <w:pPr>
        <w:ind w:left="360"/>
        <w:jc w:val="center"/>
        <w:rPr>
          <w:b/>
        </w:rPr>
      </w:pPr>
    </w:p>
    <w:p w:rsidR="00B07BCC" w:rsidRDefault="00B07BCC" w:rsidP="00EA6606">
      <w:pPr>
        <w:ind w:left="360"/>
        <w:jc w:val="center"/>
        <w:rPr>
          <w:b/>
        </w:rPr>
      </w:pPr>
    </w:p>
    <w:p w:rsidR="00B07BCC" w:rsidRDefault="00B07BCC" w:rsidP="00EA6606">
      <w:pPr>
        <w:ind w:left="360"/>
        <w:jc w:val="center"/>
        <w:rPr>
          <w:b/>
        </w:rPr>
      </w:pPr>
      <w:r w:rsidRPr="00A35607">
        <w:rPr>
          <w:b/>
        </w:rPr>
        <w:t>Межпредметные связи</w:t>
      </w:r>
    </w:p>
    <w:p w:rsidR="00B07BCC" w:rsidRPr="00A35607" w:rsidRDefault="00B07BCC" w:rsidP="00EA6606">
      <w:pPr>
        <w:ind w:left="360"/>
        <w:jc w:val="center"/>
        <w:rPr>
          <w:b/>
        </w:rPr>
      </w:pPr>
    </w:p>
    <w:p w:rsidR="00B07BCC" w:rsidRPr="00A35607" w:rsidRDefault="00B07BCC" w:rsidP="00EA6606">
      <w:pPr>
        <w:ind w:left="360"/>
        <w:jc w:val="center"/>
        <w:rPr>
          <w:b/>
        </w:rPr>
      </w:pPr>
    </w:p>
    <w:p w:rsidR="00B07BCC" w:rsidRPr="00A35607" w:rsidRDefault="00B07BCC" w:rsidP="00EA6606">
      <w:pPr>
        <w:pStyle w:val="a8"/>
        <w:numPr>
          <w:ilvl w:val="3"/>
          <w:numId w:val="12"/>
        </w:numPr>
        <w:spacing w:after="0"/>
        <w:ind w:left="851" w:hanging="284"/>
        <w:jc w:val="both"/>
        <w:rPr>
          <w:rFonts w:cs="Times New Roman"/>
          <w:color w:val="000000"/>
        </w:rPr>
      </w:pPr>
      <w:r w:rsidRPr="00A35607">
        <w:rPr>
          <w:rFonts w:cs="Times New Roman"/>
          <w:i/>
          <w:iCs/>
          <w:color w:val="000000"/>
        </w:rPr>
        <w:t>Математика. </w:t>
      </w:r>
      <w:r w:rsidRPr="00A35607">
        <w:rPr>
          <w:rFonts w:cs="Times New Roman"/>
          <w:color w:val="000000"/>
        </w:rPr>
        <w:t>Счёт в пределах 1-100. Употребление числа с названием месяца.</w:t>
      </w:r>
    </w:p>
    <w:p w:rsidR="00B07BCC" w:rsidRPr="00A35607" w:rsidRDefault="00B07BCC" w:rsidP="00EA6606">
      <w:pPr>
        <w:ind w:left="360"/>
        <w:jc w:val="both"/>
        <w:rPr>
          <w:color w:val="000000"/>
        </w:rPr>
      </w:pPr>
      <w:r w:rsidRPr="00A35607">
        <w:rPr>
          <w:color w:val="000000"/>
        </w:rPr>
        <w:t xml:space="preserve">    Поиск нужной страницы в учебнике.</w:t>
      </w:r>
    </w:p>
    <w:p w:rsidR="00B07BCC" w:rsidRPr="00A35607" w:rsidRDefault="00B07BCC" w:rsidP="00EA6606">
      <w:pPr>
        <w:pStyle w:val="a8"/>
        <w:numPr>
          <w:ilvl w:val="0"/>
          <w:numId w:val="12"/>
        </w:numPr>
        <w:spacing w:after="0"/>
        <w:jc w:val="both"/>
        <w:rPr>
          <w:rFonts w:cs="Times New Roman"/>
          <w:color w:val="000000"/>
        </w:rPr>
      </w:pPr>
      <w:r w:rsidRPr="00A35607">
        <w:rPr>
          <w:rFonts w:cs="Times New Roman"/>
          <w:i/>
          <w:iCs/>
          <w:color w:val="000000"/>
        </w:rPr>
        <w:t>Изобразительное искусство.</w:t>
      </w:r>
      <w:r w:rsidRPr="00A35607">
        <w:rPr>
          <w:rFonts w:cs="Times New Roman"/>
          <w:color w:val="000000"/>
        </w:rPr>
        <w:t xml:space="preserve"> Различать цвета при выполнении </w:t>
      </w:r>
      <w:proofErr w:type="spellStart"/>
      <w:proofErr w:type="gramStart"/>
      <w:r w:rsidRPr="00A35607">
        <w:rPr>
          <w:rFonts w:cs="Times New Roman"/>
          <w:color w:val="000000"/>
        </w:rPr>
        <w:t>звуко</w:t>
      </w:r>
      <w:proofErr w:type="spellEnd"/>
      <w:r w:rsidRPr="00A35607">
        <w:rPr>
          <w:rFonts w:cs="Times New Roman"/>
          <w:color w:val="000000"/>
        </w:rPr>
        <w:t>-буквенного</w:t>
      </w:r>
      <w:proofErr w:type="gramEnd"/>
      <w:r w:rsidRPr="00A35607">
        <w:rPr>
          <w:rFonts w:cs="Times New Roman"/>
          <w:color w:val="000000"/>
        </w:rPr>
        <w:t xml:space="preserve"> анализа слов.</w:t>
      </w:r>
      <w:r w:rsidRPr="00A35607">
        <w:rPr>
          <w:rFonts w:cs="Times New Roman"/>
          <w:b/>
          <w:bCs/>
          <w:color w:val="000000"/>
        </w:rPr>
        <w:t> </w:t>
      </w:r>
    </w:p>
    <w:p w:rsidR="00B07BCC" w:rsidRPr="00A35607" w:rsidRDefault="00B07BCC" w:rsidP="00EA6606">
      <w:pPr>
        <w:pStyle w:val="a8"/>
        <w:numPr>
          <w:ilvl w:val="0"/>
          <w:numId w:val="12"/>
        </w:numPr>
        <w:jc w:val="both"/>
        <w:rPr>
          <w:rFonts w:cs="Times New Roman"/>
          <w:color w:val="000000"/>
        </w:rPr>
      </w:pPr>
      <w:r w:rsidRPr="00A35607">
        <w:rPr>
          <w:rFonts w:cs="Times New Roman"/>
          <w:i/>
          <w:iCs/>
          <w:color w:val="000000"/>
        </w:rPr>
        <w:t>Окружающий мир. </w:t>
      </w:r>
      <w:r w:rsidRPr="00A35607">
        <w:rPr>
          <w:rFonts w:cs="Times New Roman"/>
          <w:color w:val="000000"/>
        </w:rPr>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 объектами.</w:t>
      </w:r>
    </w:p>
    <w:p w:rsidR="00B07BCC" w:rsidRPr="00A35607" w:rsidRDefault="00B07BCC" w:rsidP="00EA6606">
      <w:pPr>
        <w:pStyle w:val="a4"/>
        <w:rPr>
          <w:b/>
          <w:bCs/>
          <w:sz w:val="24"/>
        </w:rPr>
      </w:pPr>
    </w:p>
    <w:p w:rsidR="00B07BCC" w:rsidRPr="00A35607" w:rsidRDefault="00B07BCC" w:rsidP="00EA6606">
      <w:pPr>
        <w:pStyle w:val="ac"/>
        <w:jc w:val="center"/>
        <w:rPr>
          <w:b/>
          <w:bCs/>
        </w:rPr>
      </w:pPr>
    </w:p>
    <w:p w:rsidR="00B07BCC" w:rsidRPr="00A35607" w:rsidRDefault="00B07BCC" w:rsidP="00EA6606">
      <w:pPr>
        <w:pStyle w:val="ac"/>
        <w:jc w:val="center"/>
        <w:rPr>
          <w:b/>
          <w:bCs/>
        </w:rPr>
      </w:pPr>
    </w:p>
    <w:p w:rsidR="00B07BCC" w:rsidRDefault="00F87A3B" w:rsidP="00EA6606">
      <w:pPr>
        <w:pStyle w:val="ac"/>
        <w:ind w:left="360"/>
        <w:jc w:val="center"/>
        <w:rPr>
          <w:b/>
          <w:bCs/>
          <w:u w:val="single"/>
        </w:rPr>
      </w:pPr>
      <w:r>
        <w:rPr>
          <w:b/>
          <w:bCs/>
          <w:u w:val="single"/>
        </w:rPr>
        <w:t>3.</w:t>
      </w:r>
      <w:r w:rsidR="00B07BCC" w:rsidRPr="00A35607">
        <w:rPr>
          <w:b/>
          <w:bCs/>
          <w:u w:val="single"/>
        </w:rPr>
        <w:t>Описание места учебного предмета, курса  в учебном плане</w:t>
      </w:r>
    </w:p>
    <w:p w:rsidR="00B07BCC" w:rsidRPr="00A35607" w:rsidRDefault="00B07BCC" w:rsidP="00EA6606">
      <w:pPr>
        <w:pStyle w:val="ac"/>
        <w:ind w:left="720"/>
        <w:rPr>
          <w:b/>
          <w:bCs/>
          <w:u w:val="single"/>
        </w:rPr>
      </w:pPr>
    </w:p>
    <w:p w:rsidR="00B07BCC" w:rsidRPr="00A35607" w:rsidRDefault="00B07BCC" w:rsidP="00EA6606">
      <w:pPr>
        <w:pStyle w:val="ac"/>
        <w:jc w:val="center"/>
        <w:rPr>
          <w:b/>
          <w:bCs/>
          <w:u w:val="single"/>
        </w:rPr>
      </w:pPr>
    </w:p>
    <w:p w:rsidR="00044E60" w:rsidRDefault="00B07BCC" w:rsidP="00EA6606">
      <w:pPr>
        <w:pStyle w:val="ac"/>
        <w:jc w:val="both"/>
        <w:rPr>
          <w:rFonts w:eastAsia="Calibri"/>
        </w:rPr>
      </w:pPr>
      <w:r w:rsidRPr="00A35607">
        <w:rPr>
          <w:rFonts w:eastAsia="Calibri"/>
        </w:rPr>
        <w:lastRenderedPageBreak/>
        <w:t xml:space="preserve">       Программа учебного предмета </w:t>
      </w:r>
      <w:r w:rsidRPr="00A35607">
        <w:rPr>
          <w:bCs/>
        </w:rPr>
        <w:t>«</w:t>
      </w:r>
      <w:r w:rsidRPr="00A35607">
        <w:rPr>
          <w:rFonts w:eastAsia="Calibri"/>
        </w:rPr>
        <w:t xml:space="preserve">Письмо и развитие речи» </w:t>
      </w:r>
      <w:r w:rsidR="00044E60">
        <w:rPr>
          <w:rFonts w:eastAsia="Calibri"/>
        </w:rPr>
        <w:t>разработана:</w:t>
      </w:r>
    </w:p>
    <w:p w:rsidR="00044E60" w:rsidRPr="006242A6" w:rsidRDefault="00044E60" w:rsidP="00EA6606">
      <w:pPr>
        <w:jc w:val="both"/>
      </w:pPr>
      <w:proofErr w:type="gramStart"/>
      <w:r w:rsidRPr="006242A6">
        <w:rPr>
          <w:rFonts w:eastAsia="Calibri"/>
        </w:rPr>
        <w:t xml:space="preserve">- в </w:t>
      </w:r>
      <w:proofErr w:type="spellStart"/>
      <w:r w:rsidRPr="006242A6">
        <w:rPr>
          <w:rFonts w:eastAsia="Calibri"/>
        </w:rPr>
        <w:t>соответсвии</w:t>
      </w:r>
      <w:proofErr w:type="spellEnd"/>
      <w:r w:rsidRPr="006242A6">
        <w:rPr>
          <w:rFonts w:eastAsia="Calibri"/>
        </w:rPr>
        <w:t xml:space="preserve"> с требованиями Адаптированной основной общеобразовательной программы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 30.08.2018 «100/7) к уровню подготовки обучающихся</w:t>
      </w:r>
      <w:proofErr w:type="gramEnd"/>
    </w:p>
    <w:p w:rsidR="00044E60" w:rsidRPr="006242A6" w:rsidRDefault="00044E60" w:rsidP="00EA6606">
      <w:pPr>
        <w:pStyle w:val="ac"/>
        <w:jc w:val="both"/>
        <w:rPr>
          <w:rFonts w:eastAsia="Calibri"/>
        </w:rPr>
      </w:pPr>
      <w:r w:rsidRPr="006242A6">
        <w:rPr>
          <w:rFonts w:eastAsia="Calibri"/>
        </w:rPr>
        <w:t xml:space="preserve">- на основе Программы специальных (коррекционных) образовательных учреждений </w:t>
      </w:r>
      <w:r w:rsidRPr="006242A6">
        <w:rPr>
          <w:rFonts w:eastAsia="Calibri"/>
          <w:lang w:val="en-US"/>
        </w:rPr>
        <w:t>VIII</w:t>
      </w:r>
      <w:r w:rsidRPr="006242A6">
        <w:rPr>
          <w:rFonts w:eastAsia="Calibri"/>
        </w:rPr>
        <w:t xml:space="preserve"> вида для 1-4 классов под редакцией В.В. Воронковой; М. Просвещение 2013г. </w:t>
      </w:r>
    </w:p>
    <w:p w:rsidR="00044E60" w:rsidRPr="006242A6" w:rsidRDefault="00044E60" w:rsidP="00EA6606">
      <w:pPr>
        <w:jc w:val="both"/>
      </w:pPr>
      <w:r w:rsidRPr="006242A6">
        <w:rPr>
          <w:rFonts w:eastAsia="Calibri"/>
        </w:rPr>
        <w:t xml:space="preserve">- Учебного плана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(приказ от 30.08.2018 №100/2)</w:t>
      </w:r>
    </w:p>
    <w:p w:rsidR="00044E60" w:rsidRPr="006242A6" w:rsidRDefault="00044E60" w:rsidP="00EA6606">
      <w:pPr>
        <w:jc w:val="both"/>
      </w:pPr>
      <w:r w:rsidRPr="006242A6">
        <w:t>- Календарного учебного графика на 2018/2019 учебный год</w:t>
      </w:r>
    </w:p>
    <w:p w:rsidR="00044E60" w:rsidRPr="006242A6" w:rsidRDefault="00044E60" w:rsidP="00EA6606">
      <w:pPr>
        <w:jc w:val="both"/>
      </w:pPr>
      <w:r w:rsidRPr="006242A6">
        <w:t>- Положения о рабочей программе учебных предметов в ГКОУ «Золинская школа-интернат»</w:t>
      </w:r>
    </w:p>
    <w:p w:rsidR="00044E60" w:rsidRPr="00F275DD" w:rsidRDefault="00044E60" w:rsidP="00EA6606">
      <w:pPr>
        <w:tabs>
          <w:tab w:val="left" w:pos="5980"/>
        </w:tabs>
        <w:rPr>
          <w:color w:val="FF0000"/>
        </w:rPr>
      </w:pPr>
      <w:r>
        <w:rPr>
          <w:color w:val="FF0000"/>
        </w:rPr>
        <w:tab/>
      </w:r>
    </w:p>
    <w:p w:rsidR="00B07BCC" w:rsidRPr="00A35607" w:rsidRDefault="00B07BCC" w:rsidP="00EA6606">
      <w:pPr>
        <w:tabs>
          <w:tab w:val="left" w:pos="5980"/>
        </w:tabs>
        <w:rPr>
          <w:color w:val="FF0000"/>
        </w:rPr>
      </w:pPr>
      <w:r w:rsidRPr="00A35607">
        <w:rPr>
          <w:color w:val="FF0000"/>
        </w:rPr>
        <w:tab/>
      </w:r>
    </w:p>
    <w:p w:rsidR="00B07BCC" w:rsidRPr="00A35607" w:rsidRDefault="00B07BCC" w:rsidP="00EA6606">
      <w:pPr>
        <w:pStyle w:val="ac"/>
        <w:jc w:val="both"/>
      </w:pPr>
      <w:r w:rsidRPr="00A35607">
        <w:t xml:space="preserve">      Рабочая программа рассчитана:</w:t>
      </w:r>
    </w:p>
    <w:p w:rsidR="00B07BCC" w:rsidRPr="00A35607" w:rsidRDefault="00D83F44" w:rsidP="00EA6606">
      <w:pPr>
        <w:pStyle w:val="ac"/>
        <w:jc w:val="both"/>
      </w:pPr>
      <w:r>
        <w:t>на 170 часа, 5</w:t>
      </w:r>
      <w:r w:rsidR="00B07BCC" w:rsidRPr="00A35607">
        <w:t xml:space="preserve"> часов в неделю, 34 учебных недель в 4 классе.</w:t>
      </w:r>
    </w:p>
    <w:p w:rsidR="00B07BCC" w:rsidRPr="00A35607" w:rsidRDefault="00044E60" w:rsidP="00EA6606">
      <w:pPr>
        <w:pStyle w:val="ac"/>
        <w:jc w:val="both"/>
      </w:pPr>
      <w:r>
        <w:t>Количество контрольных работ - 12</w:t>
      </w:r>
    </w:p>
    <w:p w:rsidR="00B07BCC" w:rsidRDefault="00B07BCC" w:rsidP="00EA6606">
      <w:pPr>
        <w:pStyle w:val="ac"/>
        <w:jc w:val="center"/>
        <w:rPr>
          <w:b/>
          <w:bCs/>
          <w:u w:val="single"/>
        </w:rPr>
      </w:pPr>
    </w:p>
    <w:p w:rsidR="00B07BCC" w:rsidRDefault="00B07BCC" w:rsidP="00EA6606">
      <w:pPr>
        <w:pStyle w:val="ac"/>
        <w:jc w:val="center"/>
        <w:rPr>
          <w:b/>
          <w:bCs/>
          <w:u w:val="single"/>
        </w:rPr>
      </w:pPr>
    </w:p>
    <w:p w:rsidR="00B07BCC" w:rsidRDefault="00B07BCC" w:rsidP="00EA6606">
      <w:pPr>
        <w:pStyle w:val="ac"/>
        <w:jc w:val="center"/>
        <w:rPr>
          <w:b/>
          <w:bCs/>
          <w:u w:val="single"/>
        </w:rPr>
      </w:pPr>
    </w:p>
    <w:p w:rsidR="00B07BCC" w:rsidRDefault="00B07BCC" w:rsidP="00EA6606">
      <w:pPr>
        <w:pStyle w:val="ac"/>
        <w:jc w:val="center"/>
        <w:rPr>
          <w:b/>
          <w:bCs/>
          <w:u w:val="single"/>
        </w:rPr>
      </w:pPr>
    </w:p>
    <w:p w:rsidR="00B07BCC" w:rsidRDefault="00B07BCC" w:rsidP="00EA6606">
      <w:pPr>
        <w:pStyle w:val="ac"/>
        <w:rPr>
          <w:b/>
          <w:bCs/>
          <w:u w:val="single"/>
        </w:rPr>
      </w:pPr>
    </w:p>
    <w:p w:rsidR="00044E60" w:rsidRDefault="00044E60" w:rsidP="00EA6606">
      <w:pPr>
        <w:pStyle w:val="ac"/>
        <w:rPr>
          <w:b/>
          <w:bCs/>
          <w:u w:val="single"/>
        </w:rPr>
      </w:pPr>
    </w:p>
    <w:p w:rsidR="00B07BCC" w:rsidRDefault="00B07BCC" w:rsidP="00EA6606">
      <w:pPr>
        <w:pStyle w:val="ac"/>
        <w:rPr>
          <w:b/>
          <w:bCs/>
          <w:u w:val="single"/>
        </w:rPr>
      </w:pPr>
    </w:p>
    <w:p w:rsidR="00044E60" w:rsidRPr="00A35607" w:rsidRDefault="00044E60" w:rsidP="00EA6606">
      <w:pPr>
        <w:pStyle w:val="ac"/>
        <w:rPr>
          <w:b/>
          <w:bCs/>
          <w:u w:val="single"/>
        </w:rPr>
      </w:pPr>
    </w:p>
    <w:p w:rsidR="00B07BCC" w:rsidRPr="00A35607" w:rsidRDefault="00B07BCC" w:rsidP="00EA6606">
      <w:pPr>
        <w:pStyle w:val="ac"/>
        <w:jc w:val="center"/>
        <w:rPr>
          <w:b/>
          <w:bCs/>
          <w:u w:val="single"/>
        </w:rPr>
      </w:pPr>
      <w:r w:rsidRPr="00A35607">
        <w:rPr>
          <w:b/>
          <w:bCs/>
          <w:u w:val="single"/>
        </w:rPr>
        <w:t xml:space="preserve">4. .Планируемые результаты освоения курса </w:t>
      </w:r>
    </w:p>
    <w:p w:rsidR="00B07BCC" w:rsidRPr="00A35607" w:rsidRDefault="00B07BCC" w:rsidP="00EA6606">
      <w:pPr>
        <w:pStyle w:val="ac"/>
        <w:jc w:val="center"/>
        <w:rPr>
          <w:b/>
          <w:bCs/>
          <w:u w:val="single"/>
        </w:rPr>
      </w:pPr>
    </w:p>
    <w:p w:rsidR="00B07BCC" w:rsidRPr="00A35607" w:rsidRDefault="00B07BCC" w:rsidP="00EA6606">
      <w:pPr>
        <w:suppressAutoHyphens/>
        <w:ind w:firstLine="709"/>
        <w:jc w:val="both"/>
        <w:rPr>
          <w:rFonts w:eastAsia="Arial Unicode MS"/>
          <w:b/>
          <w:kern w:val="1"/>
          <w:lang w:eastAsia="ar-SA"/>
        </w:rPr>
      </w:pPr>
      <w:r w:rsidRPr="00A35607">
        <w:rPr>
          <w:rFonts w:eastAsia="Arial Unicode MS"/>
          <w:kern w:val="1"/>
          <w:lang w:eastAsia="ar-SA"/>
        </w:rPr>
        <w:t xml:space="preserve">Освоение обучающимися программного материала  предполагает достижение ими двух видов </w:t>
      </w:r>
      <w:proofErr w:type="spellStart"/>
      <w:r w:rsidRPr="00A35607">
        <w:rPr>
          <w:rFonts w:eastAsia="Arial Unicode MS"/>
          <w:b/>
          <w:kern w:val="1"/>
          <w:lang w:eastAsia="ar-SA"/>
        </w:rPr>
        <w:t>результатов</w:t>
      </w:r>
      <w:proofErr w:type="gramStart"/>
      <w:r w:rsidRPr="00A35607">
        <w:rPr>
          <w:rFonts w:eastAsia="Arial Unicode MS"/>
          <w:b/>
          <w:kern w:val="1"/>
          <w:lang w:eastAsia="ar-SA"/>
        </w:rPr>
        <w:t>:</w:t>
      </w:r>
      <w:r w:rsidRPr="00A35607">
        <w:rPr>
          <w:rFonts w:eastAsia="Arial Unicode MS"/>
          <w:b/>
          <w:i/>
          <w:kern w:val="1"/>
          <w:lang w:eastAsia="ar-SA"/>
        </w:rPr>
        <w:t>л</w:t>
      </w:r>
      <w:proofErr w:type="gramEnd"/>
      <w:r w:rsidRPr="00A35607">
        <w:rPr>
          <w:rFonts w:eastAsia="Arial Unicode MS"/>
          <w:b/>
          <w:i/>
          <w:kern w:val="1"/>
          <w:lang w:eastAsia="ar-SA"/>
        </w:rPr>
        <w:t>ичностных</w:t>
      </w:r>
      <w:proofErr w:type="spellEnd"/>
      <w:r w:rsidRPr="00A35607">
        <w:rPr>
          <w:rFonts w:eastAsia="Arial Unicode MS"/>
          <w:b/>
          <w:i/>
          <w:kern w:val="1"/>
          <w:lang w:eastAsia="ar-SA"/>
        </w:rPr>
        <w:t xml:space="preserve"> и предметных. </w:t>
      </w:r>
    </w:p>
    <w:p w:rsidR="00B07BCC" w:rsidRPr="00A35607" w:rsidRDefault="00B07BCC" w:rsidP="00EA6606">
      <w:pPr>
        <w:suppressAutoHyphens/>
        <w:ind w:firstLine="709"/>
        <w:jc w:val="both"/>
        <w:rPr>
          <w:rFonts w:eastAsia="Arial Unicode MS"/>
          <w:kern w:val="1"/>
          <w:lang w:eastAsia="ar-SA"/>
        </w:rPr>
      </w:pPr>
      <w:r w:rsidRPr="00A35607">
        <w:rPr>
          <w:rFonts w:eastAsia="Arial Unicode MS"/>
          <w:kern w:val="1"/>
          <w:lang w:eastAsia="ar-SA"/>
        </w:rPr>
        <w:t xml:space="preserve">В структуре планируемых результатов ведущее место принадлежит </w:t>
      </w:r>
      <w:r w:rsidRPr="00A35607">
        <w:rPr>
          <w:rFonts w:eastAsia="Arial Unicode MS"/>
          <w:i/>
          <w:kern w:val="1"/>
          <w:lang w:eastAsia="ar-SA"/>
        </w:rPr>
        <w:t>личностным</w:t>
      </w:r>
      <w:r w:rsidRPr="00A35607">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07BCC" w:rsidRPr="00A35607" w:rsidRDefault="00B07BCC" w:rsidP="00EA6606">
      <w:pPr>
        <w:suppressAutoHyphens/>
        <w:ind w:firstLine="709"/>
        <w:jc w:val="both"/>
        <w:rPr>
          <w:rFonts w:eastAsia="Arial Unicode MS"/>
          <w:kern w:val="1"/>
          <w:lang w:eastAsia="ar-SA"/>
        </w:rPr>
      </w:pPr>
      <w:r w:rsidRPr="00A35607">
        <w:rPr>
          <w:rFonts w:eastAsia="Arial Unicode MS"/>
          <w:kern w:val="1"/>
          <w:lang w:eastAsia="ar-SA"/>
        </w:rPr>
        <w:t xml:space="preserve">Личностные </w:t>
      </w:r>
      <w:proofErr w:type="spellStart"/>
      <w:r w:rsidRPr="00A35607">
        <w:rPr>
          <w:rFonts w:eastAsia="Arial Unicode MS"/>
          <w:kern w:val="1"/>
          <w:lang w:eastAsia="ar-SA"/>
        </w:rPr>
        <w:t>результатыосвоения</w:t>
      </w:r>
      <w:proofErr w:type="spellEnd"/>
      <w:r w:rsidRPr="00A35607">
        <w:rPr>
          <w:rFonts w:eastAsia="Arial Unicode MS"/>
          <w:kern w:val="1"/>
          <w:lang w:eastAsia="ar-SA"/>
        </w:rPr>
        <w:t xml:space="preserve">  программного материала включают индивидуально-личностные качества и социальные (жизненные) компетенции обучающегося, социально значимые ценностные установки.</w:t>
      </w:r>
    </w:p>
    <w:p w:rsidR="00B07BCC" w:rsidRPr="00A35607" w:rsidRDefault="00B07BCC" w:rsidP="00EA6606">
      <w:pPr>
        <w:suppressAutoHyphens/>
        <w:ind w:firstLine="709"/>
        <w:jc w:val="both"/>
        <w:rPr>
          <w:rFonts w:eastAsia="Arial Unicode MS"/>
          <w:color w:val="00000A"/>
          <w:kern w:val="1"/>
          <w:lang w:eastAsia="ar-SA"/>
        </w:rPr>
      </w:pPr>
      <w:r w:rsidRPr="00A35607">
        <w:rPr>
          <w:rFonts w:eastAsia="Arial Unicode MS"/>
          <w:kern w:val="1"/>
          <w:lang w:eastAsia="ar-SA"/>
        </w:rPr>
        <w:t xml:space="preserve">Базовые учебные </w:t>
      </w:r>
      <w:proofErr w:type="spellStart"/>
      <w:r w:rsidRPr="00A35607">
        <w:rPr>
          <w:rFonts w:eastAsia="Arial Unicode MS"/>
          <w:kern w:val="1"/>
          <w:lang w:eastAsia="ar-SA"/>
        </w:rPr>
        <w:t>действия</w:t>
      </w:r>
      <w:proofErr w:type="gramStart"/>
      <w:r w:rsidRPr="00A35607">
        <w:rPr>
          <w:rFonts w:eastAsia="Arial Unicode MS"/>
          <w:kern w:val="1"/>
          <w:lang w:eastAsia="ar-SA"/>
        </w:rPr>
        <w:t>,ф</w:t>
      </w:r>
      <w:proofErr w:type="gramEnd"/>
      <w:r w:rsidRPr="00A35607">
        <w:rPr>
          <w:rFonts w:eastAsia="Arial Unicode MS"/>
          <w:kern w:val="1"/>
          <w:lang w:eastAsia="ar-SA"/>
        </w:rPr>
        <w:t>ормируемые</w:t>
      </w:r>
      <w:proofErr w:type="spellEnd"/>
      <w:r w:rsidRPr="00A35607">
        <w:rPr>
          <w:rFonts w:eastAsia="Arial Unicode MS"/>
          <w:kern w:val="1"/>
          <w:lang w:eastAsia="ar-SA"/>
        </w:rPr>
        <w:t xml:space="preserve"> у младших школьников, обеспечивают, с одной стороны, успешное начало школьного обу</w:t>
      </w:r>
      <w:r w:rsidRPr="00A35607">
        <w:rPr>
          <w:rFonts w:eastAsia="Arial Unicode MS"/>
          <w:kern w:val="1"/>
          <w:lang w:eastAsia="ar-SA"/>
        </w:rPr>
        <w:softHyphen/>
        <w:t>че</w:t>
      </w:r>
      <w:r w:rsidRPr="00A35607">
        <w:rPr>
          <w:rFonts w:eastAsia="Arial Unicode MS"/>
          <w:kern w:val="1"/>
          <w:lang w:eastAsia="ar-SA"/>
        </w:rPr>
        <w:softHyphen/>
        <w:t>ния и осознанное отношение к обучению, с другой ― составляют ос</w:t>
      </w:r>
      <w:r w:rsidRPr="00A35607">
        <w:rPr>
          <w:rFonts w:eastAsia="Arial Unicode MS"/>
          <w:kern w:val="1"/>
          <w:lang w:eastAsia="ar-SA"/>
        </w:rPr>
        <w:softHyphen/>
        <w:t>но</w:t>
      </w:r>
      <w:r w:rsidRPr="00A35607">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07BCC" w:rsidRPr="00A35607" w:rsidRDefault="00B07BCC" w:rsidP="00EA6606">
      <w:pPr>
        <w:ind w:firstLine="709"/>
        <w:jc w:val="both"/>
        <w:rPr>
          <w:kern w:val="1"/>
          <w:lang w:eastAsia="ar-SA"/>
        </w:rPr>
      </w:pPr>
      <w:r w:rsidRPr="00A35607">
        <w:rPr>
          <w:kern w:val="1"/>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07BCC" w:rsidRPr="00A35607" w:rsidRDefault="00B07BCC" w:rsidP="00EA6606">
      <w:pPr>
        <w:ind w:firstLine="709"/>
        <w:jc w:val="both"/>
        <w:rPr>
          <w:kern w:val="1"/>
          <w:lang w:eastAsia="ar-SA"/>
        </w:rPr>
      </w:pPr>
      <w:r w:rsidRPr="00A35607">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B07BCC" w:rsidRPr="00A35607" w:rsidRDefault="00B07BCC" w:rsidP="00EA6606">
      <w:pPr>
        <w:ind w:firstLine="709"/>
        <w:jc w:val="both"/>
        <w:rPr>
          <w:kern w:val="1"/>
          <w:lang w:eastAsia="ar-SA"/>
        </w:rPr>
      </w:pPr>
      <w:r w:rsidRPr="00A35607">
        <w:rPr>
          <w:kern w:val="1"/>
          <w:lang w:eastAsia="ar-SA"/>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B07BCC" w:rsidRPr="00A35607" w:rsidRDefault="00B07BCC" w:rsidP="00EA6606">
      <w:pPr>
        <w:ind w:firstLine="709"/>
        <w:jc w:val="both"/>
        <w:rPr>
          <w:kern w:val="1"/>
          <w:lang w:eastAsia="ar-SA"/>
        </w:rPr>
      </w:pPr>
      <w:r w:rsidRPr="00A35607">
        <w:rPr>
          <w:kern w:val="1"/>
          <w:lang w:eastAsia="ar-SA"/>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B07BCC" w:rsidRPr="00A35607" w:rsidRDefault="00B07BCC" w:rsidP="00EA6606">
      <w:pPr>
        <w:suppressAutoHyphens/>
        <w:ind w:firstLine="709"/>
        <w:jc w:val="both"/>
        <w:rPr>
          <w:rFonts w:eastAsia="Arial Unicode MS"/>
          <w:kern w:val="1"/>
          <w:lang w:eastAsia="ar-SA"/>
        </w:rPr>
      </w:pPr>
      <w:r w:rsidRPr="00A35607">
        <w:rPr>
          <w:rFonts w:eastAsia="Arial Unicode MS"/>
          <w:kern w:val="1"/>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B07BCC" w:rsidRPr="00A35607" w:rsidRDefault="00B07BCC" w:rsidP="00EA6606">
      <w:pPr>
        <w:suppressAutoHyphens/>
        <w:ind w:firstLine="709"/>
        <w:jc w:val="both"/>
        <w:rPr>
          <w:rFonts w:eastAsia="Arial Unicode MS"/>
          <w:kern w:val="1"/>
          <w:lang w:eastAsia="ar-SA"/>
        </w:rPr>
      </w:pPr>
    </w:p>
    <w:p w:rsidR="00B07BCC" w:rsidRDefault="00B07BCC" w:rsidP="00EA6606">
      <w:pPr>
        <w:shd w:val="clear" w:color="auto" w:fill="FFFFFF"/>
        <w:rPr>
          <w:b/>
          <w:bCs/>
          <w:color w:val="000000"/>
        </w:rPr>
      </w:pPr>
      <w:r w:rsidRPr="00A35607">
        <w:rPr>
          <w:rFonts w:eastAsia="Arial Unicode MS"/>
          <w:kern w:val="1"/>
          <w:u w:val="single"/>
          <w:lang w:eastAsia="ar-SA"/>
        </w:rPr>
        <w:t>Характеристика базовых учебных действий:</w:t>
      </w:r>
    </w:p>
    <w:p w:rsidR="00B07BCC" w:rsidRPr="00A35607" w:rsidRDefault="00B07BCC" w:rsidP="00EA6606">
      <w:pPr>
        <w:shd w:val="clear" w:color="auto" w:fill="FFFFFF"/>
        <w:rPr>
          <w:b/>
          <w:bCs/>
          <w:color w:val="000000"/>
        </w:rPr>
      </w:pPr>
    </w:p>
    <w:p w:rsidR="00B07BCC" w:rsidRPr="00A35607" w:rsidRDefault="00B07BCC" w:rsidP="00EA6606">
      <w:pPr>
        <w:shd w:val="clear" w:color="auto" w:fill="FFFFFF"/>
        <w:rPr>
          <w:color w:val="000000"/>
        </w:rPr>
      </w:pPr>
      <w:r w:rsidRPr="00A35607">
        <w:rPr>
          <w:b/>
          <w:bCs/>
          <w:color w:val="000000"/>
        </w:rPr>
        <w:t>Личностные результаты:</w:t>
      </w:r>
    </w:p>
    <w:p w:rsidR="00B07BCC" w:rsidRPr="00A35607" w:rsidRDefault="00B07BCC" w:rsidP="00EA6606">
      <w:pPr>
        <w:shd w:val="clear" w:color="auto" w:fill="FFFFFF"/>
        <w:rPr>
          <w:color w:val="000000"/>
        </w:rPr>
      </w:pPr>
      <w:r w:rsidRPr="00A35607">
        <w:rPr>
          <w:color w:val="000000"/>
        </w:rPr>
        <w:t xml:space="preserve">Формировать навыки аккуратного письма с учетом </w:t>
      </w:r>
      <w:proofErr w:type="gramStart"/>
      <w:r w:rsidRPr="00A35607">
        <w:rPr>
          <w:color w:val="000000"/>
        </w:rPr>
        <w:t>индивидуальных</w:t>
      </w:r>
      <w:proofErr w:type="gramEnd"/>
      <w:r w:rsidRPr="00A35607">
        <w:rPr>
          <w:color w:val="000000"/>
        </w:rPr>
        <w:t xml:space="preserve"> требование;</w:t>
      </w:r>
    </w:p>
    <w:p w:rsidR="00B07BCC" w:rsidRPr="00A35607" w:rsidRDefault="00B07BCC" w:rsidP="00EA6606">
      <w:pPr>
        <w:shd w:val="clear" w:color="auto" w:fill="FFFFFF"/>
        <w:rPr>
          <w:color w:val="000000"/>
        </w:rPr>
      </w:pPr>
      <w:r w:rsidRPr="00A35607">
        <w:rPr>
          <w:color w:val="000000"/>
        </w:rPr>
        <w:t>Ценить и принимать следующие базовые ценности «добро», «природа», «семья»;</w:t>
      </w:r>
    </w:p>
    <w:p w:rsidR="00B07BCC" w:rsidRPr="00A35607" w:rsidRDefault="00B07BCC" w:rsidP="00EA6606">
      <w:pPr>
        <w:shd w:val="clear" w:color="auto" w:fill="FFFFFF"/>
        <w:rPr>
          <w:color w:val="000000"/>
        </w:rPr>
      </w:pPr>
      <w:r w:rsidRPr="00A35607">
        <w:rPr>
          <w:color w:val="000000"/>
        </w:rPr>
        <w:t xml:space="preserve">Воспитывать </w:t>
      </w:r>
      <w:proofErr w:type="spellStart"/>
      <w:r w:rsidRPr="00A35607">
        <w:rPr>
          <w:color w:val="000000"/>
        </w:rPr>
        <w:t>уважениек</w:t>
      </w:r>
      <w:proofErr w:type="spellEnd"/>
      <w:r w:rsidRPr="00A35607">
        <w:rPr>
          <w:color w:val="000000"/>
        </w:rPr>
        <w:t xml:space="preserve"> старшим, к своим родственникам;</w:t>
      </w:r>
    </w:p>
    <w:p w:rsidR="00B07BCC" w:rsidRPr="00A35607" w:rsidRDefault="00B07BCC" w:rsidP="00EA6606">
      <w:pPr>
        <w:shd w:val="clear" w:color="auto" w:fill="FFFFFF"/>
        <w:rPr>
          <w:color w:val="000000"/>
        </w:rPr>
      </w:pPr>
      <w:r w:rsidRPr="00A35607">
        <w:rPr>
          <w:color w:val="000000"/>
        </w:rPr>
        <w:t>Освоить роль ученика;</w:t>
      </w:r>
    </w:p>
    <w:p w:rsidR="00B07BCC" w:rsidRPr="00A35607" w:rsidRDefault="00B07BCC" w:rsidP="00EA6606">
      <w:pPr>
        <w:shd w:val="clear" w:color="auto" w:fill="FFFFFF"/>
        <w:rPr>
          <w:color w:val="000000"/>
        </w:rPr>
      </w:pPr>
      <w:r w:rsidRPr="00A35607">
        <w:rPr>
          <w:color w:val="000000"/>
        </w:rPr>
        <w:t>Оценивать жизненные ситуации с точки зрения общечеловеческих норм (плохо  и хорошо);</w:t>
      </w:r>
    </w:p>
    <w:p w:rsidR="00B07BCC" w:rsidRPr="00A35607" w:rsidRDefault="00B07BCC" w:rsidP="00EA6606">
      <w:pPr>
        <w:shd w:val="clear" w:color="auto" w:fill="FFFFFF"/>
        <w:rPr>
          <w:color w:val="000000"/>
        </w:rPr>
      </w:pPr>
      <w:r w:rsidRPr="00A35607">
        <w:rPr>
          <w:color w:val="000000"/>
        </w:rPr>
        <w:t>Знакомить с профессией учитель.</w:t>
      </w:r>
    </w:p>
    <w:p w:rsidR="00B07BCC" w:rsidRPr="00A35607" w:rsidRDefault="00B07BCC" w:rsidP="00EA6606">
      <w:pPr>
        <w:shd w:val="clear" w:color="auto" w:fill="FFFFFF"/>
        <w:rPr>
          <w:color w:val="000000"/>
        </w:rPr>
      </w:pPr>
      <w:r w:rsidRPr="00A35607">
        <w:rPr>
          <w:color w:val="000000"/>
        </w:rPr>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p>
    <w:p w:rsidR="00B07BCC" w:rsidRDefault="00B07BCC" w:rsidP="00EA6606">
      <w:pPr>
        <w:shd w:val="clear" w:color="auto" w:fill="FFFFFF"/>
        <w:rPr>
          <w:b/>
          <w:bCs/>
          <w:color w:val="000000"/>
        </w:rPr>
      </w:pPr>
    </w:p>
    <w:p w:rsidR="00B07BCC" w:rsidRDefault="00B07BCC" w:rsidP="00EA6606">
      <w:pPr>
        <w:shd w:val="clear" w:color="auto" w:fill="FFFFFF"/>
        <w:rPr>
          <w:b/>
          <w:bCs/>
          <w:color w:val="000000"/>
        </w:rPr>
      </w:pPr>
    </w:p>
    <w:p w:rsidR="00B07BCC" w:rsidRPr="00A35607" w:rsidRDefault="00B07BCC" w:rsidP="00EA6606">
      <w:pPr>
        <w:shd w:val="clear" w:color="auto" w:fill="FFFFFF"/>
        <w:rPr>
          <w:b/>
          <w:bCs/>
          <w:color w:val="000000"/>
        </w:rPr>
      </w:pPr>
      <w:r w:rsidRPr="00A35607">
        <w:rPr>
          <w:b/>
          <w:bCs/>
          <w:color w:val="000000"/>
        </w:rPr>
        <w:t>Метапредметные результаты:</w:t>
      </w:r>
    </w:p>
    <w:p w:rsidR="00B07BCC" w:rsidRPr="00A35607" w:rsidRDefault="00B07BCC" w:rsidP="00EA6606">
      <w:pPr>
        <w:shd w:val="clear" w:color="auto" w:fill="FFFFFF"/>
        <w:rPr>
          <w:color w:val="000000"/>
        </w:rPr>
      </w:pPr>
      <w:r w:rsidRPr="00A35607">
        <w:rPr>
          <w:i/>
          <w:iCs/>
          <w:color w:val="000000"/>
        </w:rPr>
        <w:t>Регулятивные УУД:</w:t>
      </w:r>
    </w:p>
    <w:p w:rsidR="00B07BCC" w:rsidRPr="00A35607" w:rsidRDefault="00B07BCC" w:rsidP="00EA6606">
      <w:pPr>
        <w:shd w:val="clear" w:color="auto" w:fill="FFFFFF"/>
        <w:jc w:val="both"/>
        <w:rPr>
          <w:color w:val="000000"/>
        </w:rPr>
      </w:pPr>
      <w:r w:rsidRPr="00A35607">
        <w:rPr>
          <w:color w:val="000000"/>
        </w:rPr>
        <w:t>Организовывать себе рабочее место под руководством учителя;</w:t>
      </w:r>
    </w:p>
    <w:p w:rsidR="00B07BCC" w:rsidRPr="00A35607" w:rsidRDefault="00B07BCC" w:rsidP="00EA6606">
      <w:pPr>
        <w:shd w:val="clear" w:color="auto" w:fill="FFFFFF"/>
        <w:jc w:val="both"/>
        <w:rPr>
          <w:color w:val="000000"/>
        </w:rPr>
      </w:pPr>
      <w:r w:rsidRPr="00A35607">
        <w:rPr>
          <w:color w:val="000000"/>
        </w:rPr>
        <w:t>Определить план выполнения заданий на уроках письма под руководством учителя;</w:t>
      </w:r>
    </w:p>
    <w:p w:rsidR="00B07BCC" w:rsidRPr="00A35607" w:rsidRDefault="00B07BCC" w:rsidP="00EA6606">
      <w:pPr>
        <w:shd w:val="clear" w:color="auto" w:fill="FFFFFF"/>
        <w:jc w:val="both"/>
        <w:rPr>
          <w:color w:val="000000"/>
        </w:rPr>
      </w:pPr>
      <w:r w:rsidRPr="00A35607">
        <w:rPr>
          <w:color w:val="000000"/>
        </w:rPr>
        <w:t>Использовать в своей деятельности простейшие  инструменты: буквы, счётные палочки, круги синего, красного, зелёного цвета;</w:t>
      </w:r>
    </w:p>
    <w:p w:rsidR="00B07BCC" w:rsidRPr="00A35607" w:rsidRDefault="00B07BCC" w:rsidP="00EA6606">
      <w:pPr>
        <w:shd w:val="clear" w:color="auto" w:fill="FFFFFF"/>
        <w:jc w:val="both"/>
        <w:rPr>
          <w:color w:val="000000"/>
        </w:rPr>
      </w:pPr>
      <w:r w:rsidRPr="00A35607">
        <w:rPr>
          <w:color w:val="000000"/>
        </w:rPr>
        <w:t>Корректировать выполнение задания в соответствии с планом под руководством учителя;</w:t>
      </w:r>
    </w:p>
    <w:p w:rsidR="00B07BCC" w:rsidRPr="00A35607" w:rsidRDefault="00B07BCC" w:rsidP="00EA6606">
      <w:pPr>
        <w:shd w:val="clear" w:color="auto" w:fill="FFFFFF"/>
        <w:jc w:val="both"/>
        <w:rPr>
          <w:color w:val="000000"/>
        </w:rPr>
      </w:pPr>
      <w:r w:rsidRPr="00A35607">
        <w:rPr>
          <w:i/>
          <w:iCs/>
          <w:color w:val="000000"/>
        </w:rPr>
        <w:t>Познавательные УУД:</w:t>
      </w:r>
    </w:p>
    <w:p w:rsidR="00B07BCC" w:rsidRPr="00A35607" w:rsidRDefault="00B07BCC" w:rsidP="00EA6606">
      <w:pPr>
        <w:shd w:val="clear" w:color="auto" w:fill="FFFFFF"/>
        <w:jc w:val="both"/>
        <w:rPr>
          <w:color w:val="000000"/>
        </w:rPr>
      </w:pPr>
      <w:r w:rsidRPr="00A35607">
        <w:rPr>
          <w:color w:val="000000"/>
        </w:rPr>
        <w:t>Ориентироваться в учебнике под руководством учителя;</w:t>
      </w:r>
    </w:p>
    <w:p w:rsidR="00B07BCC" w:rsidRPr="00A35607" w:rsidRDefault="00B07BCC" w:rsidP="00EA6606">
      <w:pPr>
        <w:shd w:val="clear" w:color="auto" w:fill="FFFFFF"/>
        <w:jc w:val="both"/>
        <w:rPr>
          <w:color w:val="000000"/>
        </w:rPr>
      </w:pPr>
      <w:r w:rsidRPr="00A35607">
        <w:rPr>
          <w:color w:val="000000"/>
        </w:rPr>
        <w:t>Уметь слушать и отвечать на простые вопросы учителя;</w:t>
      </w:r>
    </w:p>
    <w:p w:rsidR="00B07BCC" w:rsidRPr="00A35607" w:rsidRDefault="00B07BCC" w:rsidP="00EA6606">
      <w:pPr>
        <w:shd w:val="clear" w:color="auto" w:fill="FFFFFF"/>
        <w:jc w:val="both"/>
        <w:rPr>
          <w:color w:val="000000"/>
        </w:rPr>
      </w:pPr>
      <w:r w:rsidRPr="00A35607">
        <w:rPr>
          <w:color w:val="000000"/>
        </w:rPr>
        <w:t>Назвать, характеризовать буквы по их основным признакам, находить общее и различие с помощью учителя;</w:t>
      </w:r>
    </w:p>
    <w:p w:rsidR="00B07BCC" w:rsidRPr="00A35607" w:rsidRDefault="00B07BCC" w:rsidP="00EA6606">
      <w:pPr>
        <w:shd w:val="clear" w:color="auto" w:fill="FFFFFF"/>
        <w:jc w:val="both"/>
        <w:rPr>
          <w:color w:val="000000"/>
        </w:rPr>
      </w:pPr>
      <w:r w:rsidRPr="00A35607">
        <w:rPr>
          <w:color w:val="000000"/>
        </w:rPr>
        <w:t>Группировать буквы на основе существенных признаков (одного-двух) с помощью учителя;</w:t>
      </w:r>
    </w:p>
    <w:p w:rsidR="00B07BCC" w:rsidRPr="00A35607" w:rsidRDefault="00B07BCC" w:rsidP="00EA6606">
      <w:pPr>
        <w:shd w:val="clear" w:color="auto" w:fill="FFFFFF"/>
        <w:jc w:val="both"/>
        <w:rPr>
          <w:color w:val="000000"/>
        </w:rPr>
      </w:pPr>
      <w:r w:rsidRPr="00A35607">
        <w:rPr>
          <w:color w:val="000000"/>
        </w:rPr>
        <w:t xml:space="preserve">Использовать </w:t>
      </w:r>
      <w:proofErr w:type="spellStart"/>
      <w:r w:rsidRPr="00A35607">
        <w:rPr>
          <w:color w:val="000000"/>
        </w:rPr>
        <w:t>знако</w:t>
      </w:r>
      <w:proofErr w:type="spellEnd"/>
      <w:r w:rsidRPr="00A35607">
        <w:rPr>
          <w:color w:val="000000"/>
        </w:rPr>
        <w:t>-символические средства с помощью учителя.</w:t>
      </w:r>
    </w:p>
    <w:p w:rsidR="00B07BCC" w:rsidRPr="00A35607" w:rsidRDefault="00B07BCC" w:rsidP="00EA6606">
      <w:pPr>
        <w:shd w:val="clear" w:color="auto" w:fill="FFFFFF"/>
        <w:jc w:val="both"/>
        <w:rPr>
          <w:color w:val="000000"/>
        </w:rPr>
      </w:pPr>
      <w:r w:rsidRPr="00A35607">
        <w:rPr>
          <w:i/>
          <w:iCs/>
          <w:color w:val="000000"/>
        </w:rPr>
        <w:t>Коммуникативные УУД:</w:t>
      </w:r>
    </w:p>
    <w:p w:rsidR="00B07BCC" w:rsidRPr="00A35607" w:rsidRDefault="00B07BCC" w:rsidP="00EA6606">
      <w:pPr>
        <w:shd w:val="clear" w:color="auto" w:fill="FFFFFF"/>
        <w:jc w:val="both"/>
        <w:rPr>
          <w:color w:val="000000"/>
        </w:rPr>
      </w:pPr>
      <w:r w:rsidRPr="00A35607">
        <w:rPr>
          <w:color w:val="000000"/>
        </w:rPr>
        <w:t>Участвовать в диалоге на уроке в жизненных ситуациях;</w:t>
      </w:r>
    </w:p>
    <w:p w:rsidR="00B07BCC" w:rsidRPr="00A35607" w:rsidRDefault="00B07BCC" w:rsidP="00EA6606">
      <w:pPr>
        <w:shd w:val="clear" w:color="auto" w:fill="FFFFFF"/>
        <w:jc w:val="both"/>
        <w:rPr>
          <w:color w:val="000000"/>
        </w:rPr>
      </w:pPr>
      <w:r w:rsidRPr="00A35607">
        <w:rPr>
          <w:color w:val="000000"/>
        </w:rPr>
        <w:t>Оформлять свои мысли в устной речи;</w:t>
      </w:r>
    </w:p>
    <w:p w:rsidR="00B07BCC" w:rsidRPr="00A35607" w:rsidRDefault="00B07BCC" w:rsidP="00EA6606">
      <w:pPr>
        <w:shd w:val="clear" w:color="auto" w:fill="FFFFFF"/>
        <w:jc w:val="both"/>
        <w:rPr>
          <w:color w:val="000000"/>
        </w:rPr>
      </w:pPr>
      <w:r w:rsidRPr="00A35607">
        <w:rPr>
          <w:color w:val="000000"/>
        </w:rPr>
        <w:t>Соблюдать простейшие нормы речевого этикета: здороваться, прощаться;</w:t>
      </w:r>
    </w:p>
    <w:p w:rsidR="00B07BCC" w:rsidRPr="00674C86" w:rsidRDefault="00B07BCC" w:rsidP="00EA6606">
      <w:pPr>
        <w:shd w:val="clear" w:color="auto" w:fill="FFFFFF"/>
        <w:jc w:val="both"/>
        <w:rPr>
          <w:color w:val="000000"/>
        </w:rPr>
      </w:pPr>
      <w:r>
        <w:rPr>
          <w:color w:val="000000"/>
        </w:rPr>
        <w:t>Слушать и понимать речь других;</w:t>
      </w:r>
    </w:p>
    <w:p w:rsidR="00B07BCC" w:rsidRPr="00A35607" w:rsidRDefault="00B07BCC" w:rsidP="00EA6606">
      <w:pPr>
        <w:suppressAutoHyphens/>
        <w:ind w:firstLine="709"/>
        <w:jc w:val="both"/>
        <w:rPr>
          <w:rFonts w:eastAsia="Arial Unicode MS"/>
          <w:kern w:val="1"/>
          <w:lang w:eastAsia="ar-SA"/>
        </w:rPr>
      </w:pPr>
      <w:r w:rsidRPr="00A35607">
        <w:rPr>
          <w:rFonts w:eastAsia="Arial Unicode MS"/>
          <w:b/>
          <w:kern w:val="1"/>
          <w:lang w:eastAsia="ar-SA"/>
        </w:rPr>
        <w:t>Предметные результаты</w:t>
      </w:r>
      <w:r w:rsidRPr="00A35607">
        <w:rPr>
          <w:rFonts w:eastAsia="Arial Unicode MS"/>
          <w:kern w:val="1"/>
          <w:lang w:eastAsia="ar-SA"/>
        </w:rPr>
        <w:t xml:space="preserve"> освоения программного материала вклю</w:t>
      </w:r>
      <w:r w:rsidRPr="00A35607">
        <w:rPr>
          <w:rFonts w:eastAsia="Arial Unicode MS"/>
          <w:kern w:val="1"/>
          <w:lang w:eastAsia="ar-SA"/>
        </w:rPr>
        <w:softHyphen/>
        <w:t>ча</w:t>
      </w:r>
      <w:r w:rsidRPr="00A35607">
        <w:rPr>
          <w:rFonts w:eastAsia="Arial Unicode MS"/>
          <w:kern w:val="1"/>
          <w:lang w:eastAsia="ar-SA"/>
        </w:rPr>
        <w:softHyphen/>
        <w:t xml:space="preserve">ют освоенные </w:t>
      </w:r>
      <w:proofErr w:type="gramStart"/>
      <w:r w:rsidRPr="00A35607">
        <w:rPr>
          <w:rFonts w:eastAsia="Arial Unicode MS"/>
          <w:kern w:val="1"/>
          <w:lang w:eastAsia="ar-SA"/>
        </w:rPr>
        <w:t>обучающимися</w:t>
      </w:r>
      <w:proofErr w:type="gramEnd"/>
      <w:r w:rsidRPr="00A35607">
        <w:rPr>
          <w:rFonts w:eastAsia="Arial Unicode MS"/>
          <w:kern w:val="1"/>
          <w:lang w:eastAsia="ar-SA"/>
        </w:rPr>
        <w:t xml:space="preserve"> знания и умения по учебному предмету «Чтение и развитие речи», готовность их применения. Предметные ре</w:t>
      </w:r>
      <w:r w:rsidRPr="00A35607">
        <w:rPr>
          <w:rFonts w:eastAsia="Arial Unicode MS"/>
          <w:kern w:val="1"/>
          <w:lang w:eastAsia="ar-SA"/>
        </w:rPr>
        <w:softHyphen/>
        <w:t>зуль</w:t>
      </w:r>
      <w:r w:rsidRPr="00A35607">
        <w:rPr>
          <w:rFonts w:eastAsia="Arial Unicode MS"/>
          <w:kern w:val="1"/>
          <w:lang w:eastAsia="ar-SA"/>
        </w:rPr>
        <w:softHyphen/>
        <w:t>та</w:t>
      </w:r>
      <w:r w:rsidRPr="00A35607">
        <w:rPr>
          <w:rFonts w:eastAsia="Arial Unicode MS"/>
          <w:kern w:val="1"/>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35607">
        <w:rPr>
          <w:rFonts w:eastAsia="Arial Unicode MS"/>
          <w:kern w:val="1"/>
          <w:lang w:eastAsia="ar-SA"/>
        </w:rPr>
        <w:softHyphen/>
        <w:t xml:space="preserve">сматриваются как одна из составляющих при оценке итоговых достижений. </w:t>
      </w:r>
    </w:p>
    <w:p w:rsidR="00B07BCC" w:rsidRPr="00A35607" w:rsidRDefault="00B07BCC" w:rsidP="00EA6606">
      <w:pPr>
        <w:suppressAutoHyphens/>
        <w:ind w:firstLine="709"/>
        <w:jc w:val="both"/>
        <w:rPr>
          <w:rFonts w:eastAsia="Arial Unicode MS"/>
          <w:b/>
          <w:color w:val="00000A"/>
          <w:kern w:val="1"/>
          <w:lang w:eastAsia="ar-SA"/>
        </w:rPr>
      </w:pPr>
      <w:r w:rsidRPr="00A35607">
        <w:rPr>
          <w:rFonts w:eastAsia="Arial Unicode MS"/>
          <w:color w:val="00000A"/>
          <w:kern w:val="1"/>
          <w:lang w:eastAsia="ar-SA"/>
        </w:rPr>
        <w:t xml:space="preserve">Рабочая программа </w:t>
      </w:r>
      <w:r w:rsidRPr="00A35607">
        <w:rPr>
          <w:rFonts w:eastAsia="Arial Unicode MS"/>
          <w:kern w:val="1"/>
          <w:lang w:eastAsia="ar-SA"/>
        </w:rPr>
        <w:t xml:space="preserve"> определяет два уровня овладения </w:t>
      </w:r>
      <w:r w:rsidRPr="00A35607">
        <w:rPr>
          <w:rFonts w:eastAsia="Arial Unicode MS"/>
          <w:b/>
          <w:kern w:val="1"/>
          <w:lang w:eastAsia="ar-SA"/>
        </w:rPr>
        <w:t xml:space="preserve">предметными результатами: минимальный и достаточный. </w:t>
      </w:r>
    </w:p>
    <w:p w:rsidR="00B07BCC" w:rsidRPr="00A35607" w:rsidRDefault="00B07BCC" w:rsidP="00EA6606">
      <w:pPr>
        <w:suppressAutoHyphens/>
        <w:ind w:firstLine="709"/>
        <w:jc w:val="both"/>
        <w:rPr>
          <w:rFonts w:eastAsia="Arial Unicode MS"/>
          <w:kern w:val="1"/>
          <w:lang w:eastAsia="ar-SA"/>
        </w:rPr>
      </w:pPr>
      <w:r w:rsidRPr="00A35607">
        <w:rPr>
          <w:rFonts w:eastAsia="Arial Unicode MS"/>
          <w:color w:val="00000A"/>
          <w:kern w:val="1"/>
          <w:lang w:eastAsia="ar-SA"/>
        </w:rPr>
        <w:t xml:space="preserve">Минимальный уровень является обязательным для большинства </w:t>
      </w:r>
      <w:proofErr w:type="gramStart"/>
      <w:r w:rsidRPr="00A35607">
        <w:rPr>
          <w:rFonts w:eastAsia="Arial Unicode MS"/>
          <w:color w:val="00000A"/>
          <w:kern w:val="1"/>
          <w:lang w:eastAsia="ar-SA"/>
        </w:rPr>
        <w:t>обучающихся</w:t>
      </w:r>
      <w:proofErr w:type="gramEnd"/>
      <w:r w:rsidRPr="00A35607">
        <w:rPr>
          <w:rFonts w:eastAsia="Arial Unicode MS"/>
          <w:color w:val="00000A"/>
          <w:kern w:val="1"/>
          <w:lang w:eastAsia="ar-SA"/>
        </w:rPr>
        <w:t xml:space="preserve"> с ум</w:t>
      </w:r>
      <w:r w:rsidRPr="00A35607">
        <w:rPr>
          <w:rFonts w:eastAsia="Arial Unicode MS"/>
          <w:color w:val="00000A"/>
          <w:kern w:val="1"/>
          <w:lang w:eastAsia="ar-SA"/>
        </w:rPr>
        <w:softHyphen/>
        <w:t xml:space="preserve">ственной отсталостью </w:t>
      </w:r>
      <w:r w:rsidRPr="00A35607">
        <w:rPr>
          <w:rFonts w:eastAsia="Arial Unicode MS"/>
          <w:caps/>
          <w:color w:val="00000A"/>
          <w:kern w:val="1"/>
          <w:lang w:eastAsia="ar-SA"/>
        </w:rPr>
        <w:t>(</w:t>
      </w:r>
      <w:r w:rsidRPr="00A35607">
        <w:rPr>
          <w:rFonts w:eastAsia="Arial Unicode MS"/>
          <w:color w:val="00000A"/>
          <w:kern w:val="1"/>
          <w:lang w:eastAsia="ar-SA"/>
        </w:rPr>
        <w:t>интеллектуальными нарушениями</w:t>
      </w:r>
      <w:r w:rsidRPr="00A35607">
        <w:rPr>
          <w:rFonts w:eastAsia="Arial Unicode MS"/>
          <w:caps/>
          <w:color w:val="00000A"/>
          <w:kern w:val="1"/>
          <w:lang w:eastAsia="ar-SA"/>
        </w:rPr>
        <w:t>)</w:t>
      </w:r>
      <w:r w:rsidRPr="00A35607">
        <w:rPr>
          <w:rFonts w:eastAsia="Arial Unicode MS"/>
          <w:color w:val="00000A"/>
          <w:kern w:val="1"/>
          <w:lang w:eastAsia="ar-SA"/>
        </w:rPr>
        <w:t>. Вместе с тем, отсутствие достижения это</w:t>
      </w:r>
      <w:r w:rsidRPr="00A35607">
        <w:rPr>
          <w:rFonts w:eastAsia="Arial Unicode MS"/>
          <w:color w:val="00000A"/>
          <w:kern w:val="1"/>
          <w:lang w:eastAsia="ar-SA"/>
        </w:rPr>
        <w:softHyphen/>
        <w:t xml:space="preserve">го уровня отдельными обучающимися по отдельным предметам не </w:t>
      </w:r>
      <w:r w:rsidRPr="00A35607">
        <w:rPr>
          <w:rFonts w:eastAsia="Arial Unicode MS"/>
          <w:color w:val="00000A"/>
          <w:kern w:val="1"/>
          <w:lang w:eastAsia="ar-SA"/>
        </w:rPr>
        <w:lastRenderedPageBreak/>
        <w:t xml:space="preserve">является препятствием к получению ими образования по этому варианту программы. </w:t>
      </w:r>
      <w:r w:rsidRPr="00A35607">
        <w:rPr>
          <w:rFonts w:eastAsia="Arial Unicode MS"/>
          <w:kern w:val="1"/>
          <w:lang w:eastAsia="ar-SA"/>
        </w:rPr>
        <w:t>В том случае, если обу</w:t>
      </w:r>
      <w:r w:rsidRPr="00A35607">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законных представителей организация может перевести обучающегося на </w:t>
      </w:r>
      <w:proofErr w:type="gramStart"/>
      <w:r w:rsidRPr="00A35607">
        <w:rPr>
          <w:rFonts w:eastAsia="Arial Unicode MS"/>
          <w:kern w:val="1"/>
          <w:lang w:eastAsia="ar-SA"/>
        </w:rPr>
        <w:t>обучение по</w:t>
      </w:r>
      <w:proofErr w:type="gramEnd"/>
      <w:r w:rsidRPr="00A35607">
        <w:rPr>
          <w:rFonts w:eastAsia="Arial Unicode MS"/>
          <w:kern w:val="1"/>
          <w:lang w:eastAsia="ar-SA"/>
        </w:rPr>
        <w:t xml:space="preserve"> индивидуальному плану или на АООП (вариант 2). </w:t>
      </w:r>
    </w:p>
    <w:p w:rsidR="00D33B4D" w:rsidRDefault="00D33B4D" w:rsidP="00EA6606">
      <w:pPr>
        <w:shd w:val="clear" w:color="auto" w:fill="FFFFFF"/>
        <w:tabs>
          <w:tab w:val="num" w:pos="284"/>
        </w:tabs>
        <w:jc w:val="both"/>
        <w:rPr>
          <w:kern w:val="1"/>
          <w:u w:val="single"/>
          <w:lang w:eastAsia="he-IL" w:bidi="he-IL"/>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3F76CE" w:rsidRDefault="003F76CE" w:rsidP="00EA6606">
      <w:pPr>
        <w:autoSpaceDE w:val="0"/>
        <w:autoSpaceDN w:val="0"/>
        <w:adjustRightInd w:val="0"/>
        <w:jc w:val="both"/>
        <w:rPr>
          <w:rFonts w:eastAsia="Calibri"/>
          <w:i/>
          <w:color w:val="C00000"/>
        </w:rPr>
      </w:pPr>
    </w:p>
    <w:p w:rsidR="00D33B4D" w:rsidRPr="003F76CE" w:rsidRDefault="00D33B4D" w:rsidP="00EA6606">
      <w:pPr>
        <w:autoSpaceDE w:val="0"/>
        <w:autoSpaceDN w:val="0"/>
        <w:adjustRightInd w:val="0"/>
        <w:jc w:val="both"/>
        <w:rPr>
          <w:rFonts w:eastAsia="Calibri"/>
          <w:b/>
          <w:i/>
        </w:rPr>
      </w:pPr>
      <w:r w:rsidRPr="003F76CE">
        <w:rPr>
          <w:rFonts w:eastAsia="Calibri"/>
          <w:b/>
          <w:i/>
        </w:rPr>
        <w:t xml:space="preserve">Минимальный уровень: </w:t>
      </w:r>
    </w:p>
    <w:p w:rsidR="00D33B4D" w:rsidRPr="003F76CE" w:rsidRDefault="00D33B4D" w:rsidP="00EA6606">
      <w:pPr>
        <w:autoSpaceDE w:val="0"/>
        <w:autoSpaceDN w:val="0"/>
        <w:adjustRightInd w:val="0"/>
        <w:jc w:val="both"/>
        <w:rPr>
          <w:rFonts w:eastAsia="Calibri"/>
        </w:rPr>
      </w:pPr>
      <w:r w:rsidRPr="003F76CE">
        <w:rPr>
          <w:rFonts w:eastAsia="Calibri"/>
        </w:rPr>
        <w:t xml:space="preserve">деление слов на слоги для переноса; </w:t>
      </w:r>
    </w:p>
    <w:p w:rsidR="00D33B4D" w:rsidRPr="003F76CE" w:rsidRDefault="00D33B4D" w:rsidP="00EA6606">
      <w:pPr>
        <w:autoSpaceDE w:val="0"/>
        <w:autoSpaceDN w:val="0"/>
        <w:adjustRightInd w:val="0"/>
        <w:jc w:val="both"/>
        <w:rPr>
          <w:rFonts w:eastAsia="Calibri"/>
        </w:rPr>
      </w:pPr>
      <w:r w:rsidRPr="003F76CE">
        <w:rPr>
          <w:rFonts w:eastAsia="Calibri"/>
        </w:rPr>
        <w:t xml:space="preserve">списывание по слогам и целыми словами с рукописного и печатного текста с орфографическим проговариванием; </w:t>
      </w:r>
    </w:p>
    <w:p w:rsidR="00D33B4D" w:rsidRPr="003F76CE" w:rsidRDefault="00D33B4D" w:rsidP="00EA6606">
      <w:pPr>
        <w:autoSpaceDE w:val="0"/>
        <w:autoSpaceDN w:val="0"/>
        <w:adjustRightInd w:val="0"/>
        <w:jc w:val="both"/>
        <w:rPr>
          <w:rFonts w:eastAsia="Calibri"/>
        </w:rPr>
      </w:pPr>
      <w:r w:rsidRPr="003F76CE">
        <w:rPr>
          <w:rFonts w:eastAsia="Calibri"/>
        </w:rPr>
        <w:t xml:space="preserve">запись под диктовку слов и коротких предложений (2-4 слова) с изученными орфограммами; </w:t>
      </w:r>
    </w:p>
    <w:p w:rsidR="00D33B4D" w:rsidRPr="003F76CE" w:rsidRDefault="00D33B4D" w:rsidP="00EA6606">
      <w:pPr>
        <w:autoSpaceDE w:val="0"/>
        <w:autoSpaceDN w:val="0"/>
        <w:adjustRightInd w:val="0"/>
        <w:jc w:val="both"/>
        <w:rPr>
          <w:rFonts w:eastAsia="Calibri"/>
        </w:rPr>
      </w:pPr>
      <w:r w:rsidRPr="003F76CE">
        <w:rPr>
          <w:rFonts w:eastAsia="Calibri"/>
        </w:rPr>
        <w:t xml:space="preserve">дифференциация и подбор слов, обозначающих предметы, действия, признаки; </w:t>
      </w:r>
    </w:p>
    <w:p w:rsidR="00D33B4D" w:rsidRPr="003F76CE" w:rsidRDefault="00D33B4D" w:rsidP="00EA6606">
      <w:pPr>
        <w:autoSpaceDE w:val="0"/>
        <w:autoSpaceDN w:val="0"/>
        <w:adjustRightInd w:val="0"/>
        <w:jc w:val="both"/>
        <w:rPr>
          <w:rFonts w:eastAsia="Calibri"/>
        </w:rPr>
      </w:pPr>
      <w:r w:rsidRPr="003F76CE">
        <w:rPr>
          <w:rFonts w:eastAsia="Calibri"/>
        </w:rPr>
        <w:t xml:space="preserve">составление предложений, восстановление в них нарушенного порядка слов с ориентацией на серию сюжетных картинок; </w:t>
      </w:r>
    </w:p>
    <w:p w:rsidR="00D33B4D" w:rsidRPr="003F76CE" w:rsidRDefault="00D33B4D" w:rsidP="00EA6606">
      <w:pPr>
        <w:autoSpaceDE w:val="0"/>
        <w:autoSpaceDN w:val="0"/>
        <w:adjustRightInd w:val="0"/>
        <w:jc w:val="both"/>
        <w:rPr>
          <w:rFonts w:eastAsia="Calibri"/>
        </w:rPr>
      </w:pPr>
      <w:r w:rsidRPr="003F76CE">
        <w:rPr>
          <w:rFonts w:eastAsia="Calibri"/>
        </w:rPr>
        <w:t xml:space="preserve">выделение из текста предложений на заданную тему; </w:t>
      </w:r>
    </w:p>
    <w:p w:rsidR="00D33B4D" w:rsidRPr="003F76CE" w:rsidRDefault="00D33B4D" w:rsidP="00EA6606">
      <w:pPr>
        <w:autoSpaceDE w:val="0"/>
        <w:autoSpaceDN w:val="0"/>
        <w:adjustRightInd w:val="0"/>
        <w:jc w:val="both"/>
        <w:rPr>
          <w:rFonts w:eastAsia="Calibri"/>
        </w:rPr>
      </w:pPr>
      <w:r w:rsidRPr="003F76CE">
        <w:rPr>
          <w:rFonts w:eastAsia="Calibri"/>
        </w:rPr>
        <w:t xml:space="preserve">участие в обсуждении темы текста и выбора заголовка к нему. </w:t>
      </w:r>
    </w:p>
    <w:p w:rsidR="00D33B4D" w:rsidRPr="003F76CE" w:rsidRDefault="00D33B4D" w:rsidP="00EA6606">
      <w:pPr>
        <w:autoSpaceDE w:val="0"/>
        <w:autoSpaceDN w:val="0"/>
        <w:adjustRightInd w:val="0"/>
        <w:jc w:val="both"/>
        <w:rPr>
          <w:rFonts w:eastAsia="Calibri"/>
          <w:b/>
          <w:i/>
        </w:rPr>
      </w:pPr>
      <w:r w:rsidRPr="003F76CE">
        <w:rPr>
          <w:rFonts w:eastAsia="Calibri"/>
          <w:b/>
          <w:i/>
        </w:rPr>
        <w:t>Достаточный уровень:</w:t>
      </w:r>
    </w:p>
    <w:p w:rsidR="00D33B4D" w:rsidRPr="003F76CE" w:rsidRDefault="00D33B4D" w:rsidP="00EA6606">
      <w:pPr>
        <w:jc w:val="both"/>
        <w:rPr>
          <w:rFonts w:eastAsia="Calibri"/>
        </w:rPr>
      </w:pPr>
      <w:r w:rsidRPr="003F76CE">
        <w:rPr>
          <w:rFonts w:eastAsia="Calibri"/>
        </w:rPr>
        <w:t>списывание рукописного и печатного текста целыми словами с орфографическим проговариванием;</w:t>
      </w:r>
    </w:p>
    <w:p w:rsidR="00D33B4D" w:rsidRPr="003F76CE" w:rsidRDefault="00D33B4D" w:rsidP="00EA6606">
      <w:pPr>
        <w:autoSpaceDE w:val="0"/>
        <w:autoSpaceDN w:val="0"/>
        <w:adjustRightInd w:val="0"/>
        <w:jc w:val="both"/>
        <w:rPr>
          <w:rFonts w:eastAsia="Calibri"/>
        </w:rPr>
      </w:pPr>
      <w:r w:rsidRPr="003F76CE">
        <w:rPr>
          <w:rFonts w:eastAsia="Calibri"/>
        </w:rPr>
        <w:t xml:space="preserve">запись под диктовку текста, включающего слова с изученными орфограммами (30-35 слов); </w:t>
      </w:r>
    </w:p>
    <w:p w:rsidR="00D33B4D" w:rsidRPr="003F76CE" w:rsidRDefault="00D33B4D" w:rsidP="00EA6606">
      <w:pPr>
        <w:autoSpaceDE w:val="0"/>
        <w:autoSpaceDN w:val="0"/>
        <w:adjustRightInd w:val="0"/>
        <w:jc w:val="both"/>
        <w:rPr>
          <w:rFonts w:eastAsia="Calibri"/>
        </w:rPr>
      </w:pPr>
      <w:r w:rsidRPr="003F76CE">
        <w:rPr>
          <w:rFonts w:eastAsia="Calibri"/>
        </w:rPr>
        <w:t xml:space="preserve">дифференциация и подбор слова различных категорий по вопросу (название предметов, действий и признаков предметов); </w:t>
      </w:r>
    </w:p>
    <w:p w:rsidR="00D33B4D" w:rsidRPr="003F76CE" w:rsidRDefault="00D33B4D" w:rsidP="00EA6606">
      <w:pPr>
        <w:autoSpaceDE w:val="0"/>
        <w:autoSpaceDN w:val="0"/>
        <w:adjustRightInd w:val="0"/>
        <w:jc w:val="both"/>
        <w:rPr>
          <w:rFonts w:eastAsia="Calibri"/>
        </w:rPr>
      </w:pPr>
      <w:r w:rsidRPr="003F76CE">
        <w:rPr>
          <w:rFonts w:eastAsia="Calibri"/>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D33B4D" w:rsidRPr="003F76CE" w:rsidRDefault="00D33B4D" w:rsidP="00EA6606">
      <w:pPr>
        <w:autoSpaceDE w:val="0"/>
        <w:autoSpaceDN w:val="0"/>
        <w:adjustRightInd w:val="0"/>
        <w:jc w:val="both"/>
        <w:rPr>
          <w:rFonts w:eastAsia="Calibri"/>
        </w:rPr>
      </w:pPr>
      <w:r w:rsidRPr="003F76CE">
        <w:rPr>
          <w:rFonts w:eastAsia="Calibri"/>
        </w:rPr>
        <w:t xml:space="preserve">деление текста на предложения; </w:t>
      </w:r>
    </w:p>
    <w:p w:rsidR="00D33B4D" w:rsidRPr="003F76CE" w:rsidRDefault="00D33B4D" w:rsidP="00EA6606">
      <w:pPr>
        <w:autoSpaceDE w:val="0"/>
        <w:autoSpaceDN w:val="0"/>
        <w:adjustRightInd w:val="0"/>
        <w:jc w:val="both"/>
        <w:rPr>
          <w:rFonts w:eastAsia="Calibri"/>
        </w:rPr>
      </w:pPr>
      <w:r w:rsidRPr="003F76CE">
        <w:rPr>
          <w:rFonts w:eastAsia="Calibri"/>
        </w:rPr>
        <w:t xml:space="preserve">выделение темы текста (о чём идет речь), </w:t>
      </w:r>
      <w:proofErr w:type="spellStart"/>
      <w:r w:rsidRPr="003F76CE">
        <w:rPr>
          <w:rFonts w:eastAsia="Calibri"/>
        </w:rPr>
        <w:t>озаглавливание</w:t>
      </w:r>
      <w:proofErr w:type="spellEnd"/>
      <w:r w:rsidRPr="003F76CE">
        <w:rPr>
          <w:rFonts w:eastAsia="Calibri"/>
        </w:rPr>
        <w:t xml:space="preserve"> его; </w:t>
      </w:r>
    </w:p>
    <w:p w:rsidR="00D33B4D" w:rsidRPr="003F76CE" w:rsidRDefault="00D33B4D" w:rsidP="00EA6606">
      <w:pPr>
        <w:autoSpaceDE w:val="0"/>
        <w:autoSpaceDN w:val="0"/>
        <w:adjustRightInd w:val="0"/>
        <w:jc w:val="both"/>
        <w:rPr>
          <w:rFonts w:eastAsia="Calibri"/>
        </w:rPr>
      </w:pPr>
      <w:r w:rsidRPr="003F76CE">
        <w:rPr>
          <w:rFonts w:eastAsia="Calibri"/>
        </w:rPr>
        <w:t xml:space="preserve">самостоятельная запись 3-4 предложений из составленного текста после его анализа. </w:t>
      </w:r>
    </w:p>
    <w:p w:rsidR="00D33B4D" w:rsidRDefault="00D33B4D" w:rsidP="00EA6606">
      <w:pPr>
        <w:autoSpaceDE w:val="0"/>
        <w:autoSpaceDN w:val="0"/>
        <w:adjustRightInd w:val="0"/>
        <w:jc w:val="both"/>
        <w:rPr>
          <w:rFonts w:eastAsia="Calibri"/>
          <w:color w:val="C00000"/>
        </w:rPr>
      </w:pPr>
    </w:p>
    <w:p w:rsidR="00D33B4D" w:rsidRDefault="00D33B4D" w:rsidP="00EA6606">
      <w:pPr>
        <w:autoSpaceDE w:val="0"/>
        <w:autoSpaceDN w:val="0"/>
        <w:adjustRightInd w:val="0"/>
        <w:jc w:val="both"/>
        <w:rPr>
          <w:rFonts w:eastAsia="Calibri"/>
          <w:color w:val="C00000"/>
        </w:rPr>
      </w:pPr>
    </w:p>
    <w:p w:rsidR="005A7FCF" w:rsidRPr="00674C86" w:rsidRDefault="005A7FCF" w:rsidP="00EA6606">
      <w:pPr>
        <w:pStyle w:val="ac"/>
        <w:jc w:val="center"/>
        <w:rPr>
          <w:b/>
          <w:bCs/>
          <w:sz w:val="28"/>
          <w:szCs w:val="28"/>
          <w:u w:val="single"/>
        </w:rPr>
      </w:pPr>
      <w:r w:rsidRPr="00674C86">
        <w:rPr>
          <w:b/>
          <w:bCs/>
          <w:sz w:val="28"/>
          <w:szCs w:val="28"/>
        </w:rPr>
        <w:t xml:space="preserve">5. </w:t>
      </w:r>
      <w:r w:rsidRPr="00674C86">
        <w:rPr>
          <w:b/>
          <w:bCs/>
          <w:sz w:val="28"/>
          <w:szCs w:val="28"/>
          <w:u w:val="single"/>
        </w:rPr>
        <w:t>Содержание учебного предмета, курса</w:t>
      </w:r>
    </w:p>
    <w:p w:rsidR="00D33B4D" w:rsidRDefault="00D33B4D" w:rsidP="00EA6606">
      <w:pPr>
        <w:autoSpaceDE w:val="0"/>
        <w:autoSpaceDN w:val="0"/>
        <w:adjustRightInd w:val="0"/>
        <w:jc w:val="both"/>
        <w:rPr>
          <w:rFonts w:eastAsia="Calibri"/>
          <w:color w:val="C00000"/>
        </w:rPr>
      </w:pPr>
    </w:p>
    <w:p w:rsidR="00B07BCC" w:rsidRPr="00A35607" w:rsidRDefault="00B07BCC" w:rsidP="00EA6606">
      <w:pPr>
        <w:jc w:val="center"/>
        <w:rPr>
          <w:b/>
          <w:color w:val="04070C"/>
        </w:rPr>
      </w:pPr>
    </w:p>
    <w:p w:rsidR="00B07BCC" w:rsidRPr="00A35607" w:rsidRDefault="00B07BCC" w:rsidP="00EA6606">
      <w:pPr>
        <w:pStyle w:val="ac"/>
        <w:jc w:val="center"/>
        <w:rPr>
          <w:b/>
        </w:rPr>
      </w:pPr>
      <w:r w:rsidRPr="00A35607">
        <w:rPr>
          <w:b/>
        </w:rPr>
        <w:t>4 класс</w:t>
      </w:r>
    </w:p>
    <w:p w:rsidR="00B07BCC" w:rsidRPr="00A35607" w:rsidRDefault="00B07BCC" w:rsidP="00EA6606">
      <w:pPr>
        <w:pStyle w:val="a3"/>
        <w:numPr>
          <w:ilvl w:val="0"/>
          <w:numId w:val="18"/>
        </w:numPr>
        <w:jc w:val="both"/>
        <w:rPr>
          <w:b/>
        </w:rPr>
      </w:pPr>
      <w:r w:rsidRPr="00A35607">
        <w:rPr>
          <w:b/>
        </w:rPr>
        <w:t>Повторение</w:t>
      </w:r>
    </w:p>
    <w:p w:rsidR="00B07BCC" w:rsidRPr="00A35607" w:rsidRDefault="00B07BCC" w:rsidP="00EA6606">
      <w:pPr>
        <w:pStyle w:val="a3"/>
        <w:ind w:left="420"/>
        <w:jc w:val="both"/>
      </w:pPr>
      <w:r w:rsidRPr="00A35607">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B07BCC" w:rsidRPr="00A35607" w:rsidRDefault="00B07BCC" w:rsidP="00EA6606">
      <w:pPr>
        <w:pStyle w:val="a3"/>
        <w:numPr>
          <w:ilvl w:val="0"/>
          <w:numId w:val="18"/>
        </w:numPr>
        <w:jc w:val="both"/>
        <w:rPr>
          <w:b/>
        </w:rPr>
      </w:pPr>
      <w:r w:rsidRPr="00A35607">
        <w:rPr>
          <w:b/>
        </w:rPr>
        <w:lastRenderedPageBreak/>
        <w:t>Звуки и буквы</w:t>
      </w:r>
    </w:p>
    <w:p w:rsidR="00B07BCC" w:rsidRPr="00A35607" w:rsidRDefault="00B07BCC" w:rsidP="00EA6606">
      <w:pPr>
        <w:pStyle w:val="a3"/>
      </w:pPr>
      <w:r w:rsidRPr="00A35607">
        <w:t xml:space="preserve">      Алфавит. Употребление </w:t>
      </w:r>
      <w:r w:rsidRPr="00A35607">
        <w:rPr>
          <w:rStyle w:val="af2"/>
        </w:rPr>
        <w:t xml:space="preserve">ь </w:t>
      </w:r>
      <w:r w:rsidRPr="00A35607">
        <w:t>на конце и в середине слова. Разделительный мягкий знак (</w:t>
      </w:r>
      <w:r w:rsidRPr="00A35607">
        <w:rPr>
          <w:rStyle w:val="af2"/>
        </w:rPr>
        <w:t xml:space="preserve">ь) </w:t>
      </w:r>
      <w:r w:rsidRPr="00A35607">
        <w:t xml:space="preserve">перед гласными </w:t>
      </w:r>
      <w:r w:rsidRPr="00A35607">
        <w:rPr>
          <w:rStyle w:val="af2"/>
        </w:rPr>
        <w:t>е, ё, ю, я, и</w:t>
      </w:r>
      <w:r w:rsidRPr="00A35607">
        <w:t>.</w:t>
      </w:r>
      <w:r w:rsidRPr="00A35607">
        <w:br/>
        <w:t xml:space="preserve">      Сочетания гласных с шипящими. Правописание </w:t>
      </w:r>
      <w:proofErr w:type="spellStart"/>
      <w:r w:rsidRPr="00A35607">
        <w:rPr>
          <w:rStyle w:val="af2"/>
        </w:rPr>
        <w:t>жи</w:t>
      </w:r>
      <w:proofErr w:type="spellEnd"/>
      <w:r w:rsidRPr="00A35607">
        <w:rPr>
          <w:rStyle w:val="af2"/>
        </w:rPr>
        <w:t xml:space="preserve">, </w:t>
      </w:r>
      <w:proofErr w:type="spellStart"/>
      <w:r w:rsidRPr="00A35607">
        <w:rPr>
          <w:rStyle w:val="af2"/>
        </w:rPr>
        <w:t>ши</w:t>
      </w:r>
      <w:proofErr w:type="gramStart"/>
      <w:r w:rsidRPr="00A35607">
        <w:rPr>
          <w:rStyle w:val="af2"/>
        </w:rPr>
        <w:t>,ч</w:t>
      </w:r>
      <w:proofErr w:type="gramEnd"/>
      <w:r w:rsidRPr="00A35607">
        <w:rPr>
          <w:rStyle w:val="af2"/>
        </w:rPr>
        <w:t>а</w:t>
      </w:r>
      <w:proofErr w:type="spellEnd"/>
      <w:r w:rsidRPr="00A35607">
        <w:rPr>
          <w:rStyle w:val="af2"/>
        </w:rPr>
        <w:t xml:space="preserve">, ща, чу, </w:t>
      </w:r>
      <w:proofErr w:type="spellStart"/>
      <w:r w:rsidRPr="00A35607">
        <w:rPr>
          <w:rStyle w:val="af2"/>
        </w:rPr>
        <w:t>щу</w:t>
      </w:r>
      <w:proofErr w:type="spellEnd"/>
      <w:r w:rsidRPr="00A35607">
        <w:t>.</w:t>
      </w:r>
      <w:r w:rsidRPr="00A35607">
        <w:br/>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r w:rsidRPr="00A35607">
        <w:br/>
        <w:t>      Ударение. Различение ударных и безударных гласных. Правописание безударных гласных путем изменения формы слова (</w:t>
      </w:r>
      <w:proofErr w:type="spellStart"/>
      <w:r w:rsidRPr="00A35607">
        <w:rPr>
          <w:rStyle w:val="ab"/>
        </w:rPr>
        <w:t>водá</w:t>
      </w:r>
      <w:proofErr w:type="spellEnd"/>
      <w:r w:rsidRPr="00A35607">
        <w:rPr>
          <w:rStyle w:val="ab"/>
        </w:rPr>
        <w:t xml:space="preserve"> — </w:t>
      </w:r>
      <w:proofErr w:type="spellStart"/>
      <w:r w:rsidRPr="00A35607">
        <w:rPr>
          <w:rStyle w:val="ab"/>
        </w:rPr>
        <w:t>вóды</w:t>
      </w:r>
      <w:proofErr w:type="spellEnd"/>
      <w:r w:rsidRPr="00A35607">
        <w:t>) или подбора по образцу родственных слов (</w:t>
      </w:r>
      <w:proofErr w:type="spellStart"/>
      <w:r w:rsidRPr="00A35607">
        <w:rPr>
          <w:rStyle w:val="ab"/>
        </w:rPr>
        <w:t>водá</w:t>
      </w:r>
      <w:proofErr w:type="spellEnd"/>
      <w:r w:rsidRPr="00A35607">
        <w:rPr>
          <w:rStyle w:val="ab"/>
        </w:rPr>
        <w:t xml:space="preserve"> — </w:t>
      </w:r>
      <w:proofErr w:type="spellStart"/>
      <w:r w:rsidRPr="00A35607">
        <w:rPr>
          <w:rStyle w:val="ab"/>
        </w:rPr>
        <w:t>вóдный</w:t>
      </w:r>
      <w:proofErr w:type="spellEnd"/>
      <w:r w:rsidRPr="00A35607">
        <w:t>)</w:t>
      </w:r>
      <w:r w:rsidRPr="00A35607">
        <w:rPr>
          <w:rStyle w:val="ab"/>
        </w:rPr>
        <w:t>.</w:t>
      </w:r>
    </w:p>
    <w:p w:rsidR="00B07BCC" w:rsidRPr="00A35607" w:rsidRDefault="00B07BCC" w:rsidP="00EA6606">
      <w:pPr>
        <w:numPr>
          <w:ilvl w:val="0"/>
          <w:numId w:val="18"/>
        </w:numPr>
        <w:jc w:val="both"/>
        <w:rPr>
          <w:b/>
        </w:rPr>
      </w:pPr>
      <w:r w:rsidRPr="00A35607">
        <w:rPr>
          <w:b/>
        </w:rPr>
        <w:t>Слово</w:t>
      </w:r>
    </w:p>
    <w:p w:rsidR="00B07BCC" w:rsidRPr="00A35607" w:rsidRDefault="00B07BCC" w:rsidP="00EA6606">
      <w:pPr>
        <w:pStyle w:val="a3"/>
      </w:pPr>
      <w:r w:rsidRPr="00A35607">
        <w:t>      Различение основных категорий слов (названия предметов, действий, качеств) в тексте по вопросам, правильное употребление их в связи друг с другом.</w:t>
      </w:r>
      <w:r w:rsidRPr="00A35607">
        <w:br/>
        <w:t>      Имена собственные. Расширение круга имен собственных: названия рек, гор, морей. Большая буква в именах собственных.</w:t>
      </w:r>
      <w:r w:rsidRPr="00A35607">
        <w:br/>
        <w:t xml:space="preserve">      Предлоги </w:t>
      </w:r>
      <w:proofErr w:type="gramStart"/>
      <w:r w:rsidRPr="00A35607">
        <w:rPr>
          <w:rStyle w:val="af2"/>
        </w:rPr>
        <w:t>до</w:t>
      </w:r>
      <w:proofErr w:type="gramEnd"/>
      <w:r w:rsidRPr="00A35607">
        <w:rPr>
          <w:rStyle w:val="af2"/>
        </w:rPr>
        <w:t xml:space="preserve">, без, под, над, около, перед. </w:t>
      </w:r>
      <w:r w:rsidRPr="00A35607">
        <w:t>Раздельное написание предлогов с другими словами.</w:t>
      </w:r>
      <w:r w:rsidRPr="00A35607">
        <w:br/>
        <w:t>      Разделительный твёрдый знак (</w:t>
      </w:r>
      <w:r w:rsidRPr="00A35607">
        <w:rPr>
          <w:rStyle w:val="af2"/>
        </w:rPr>
        <w:t>ъ)</w:t>
      </w:r>
      <w:r w:rsidRPr="00A35607">
        <w:rPr>
          <w:rStyle w:val="ab"/>
        </w:rPr>
        <w:t>.</w:t>
      </w:r>
      <w:r w:rsidRPr="00A35607">
        <w:br/>
        <w:t>      Родственные слова. Общая часть родственных слов (корень).</w:t>
      </w:r>
      <w:r w:rsidRPr="00A35607">
        <w:br/>
        <w:t>      Правописание слов с непроверяемыми написаниями в корне: умение пользоваться словарем, данным в учебнике.</w:t>
      </w:r>
    </w:p>
    <w:p w:rsidR="00B07BCC" w:rsidRPr="00A35607" w:rsidRDefault="00B07BCC" w:rsidP="00EA6606">
      <w:pPr>
        <w:numPr>
          <w:ilvl w:val="0"/>
          <w:numId w:val="18"/>
        </w:numPr>
        <w:jc w:val="both"/>
        <w:rPr>
          <w:b/>
        </w:rPr>
      </w:pPr>
      <w:r w:rsidRPr="00A35607">
        <w:rPr>
          <w:b/>
        </w:rPr>
        <w:t>Предложение</w:t>
      </w:r>
    </w:p>
    <w:p w:rsidR="00B07BCC" w:rsidRPr="00A35607" w:rsidRDefault="00B07BCC" w:rsidP="00EA6606">
      <w:pPr>
        <w:pStyle w:val="a3"/>
      </w:pPr>
      <w:r w:rsidRPr="00A35607">
        <w:t>      Членение речи на предложения, выделение в предложениях слов, обозначающих, о  </w:t>
      </w:r>
      <w:r w:rsidRPr="00A35607">
        <w:rPr>
          <w:rStyle w:val="letter1"/>
        </w:rPr>
        <w:t>ком</w:t>
      </w:r>
      <w:r w:rsidRPr="00A35607">
        <w:t xml:space="preserve">  или о </w:t>
      </w:r>
      <w:r w:rsidRPr="00A35607">
        <w:rPr>
          <w:rStyle w:val="letter1"/>
        </w:rPr>
        <w:t>чем</w:t>
      </w:r>
      <w:r w:rsidRPr="00A35607">
        <w:t xml:space="preserve">  говорится, </w:t>
      </w:r>
      <w:r w:rsidRPr="00A35607">
        <w:rPr>
          <w:rStyle w:val="letter1"/>
        </w:rPr>
        <w:t>что</w:t>
      </w:r>
      <w:r w:rsidRPr="00A35607">
        <w:t xml:space="preserve"> говорится.</w:t>
      </w:r>
      <w:r w:rsidRPr="00A35607">
        <w:br/>
        <w:t>      Упражнения в составлении предложений. Распространение предложений. Установление связи между словами в предложениях по вопросам.</w:t>
      </w:r>
      <w:r w:rsidRPr="00A35607">
        <w:br/>
        <w:t>      Знаки препинания в конце предложения (точка, вопросительный и восклицательный знаки).</w:t>
      </w:r>
      <w:r w:rsidRPr="00A35607">
        <w:br/>
        <w:t>      Главные члены предложения: подлежащее, сказуемое. Второстепенные члены предложения (без деления на виды).</w:t>
      </w:r>
    </w:p>
    <w:p w:rsidR="00B07BCC" w:rsidRPr="00A35607" w:rsidRDefault="00B07BCC" w:rsidP="00EA6606">
      <w:pPr>
        <w:pStyle w:val="a3"/>
        <w:numPr>
          <w:ilvl w:val="0"/>
          <w:numId w:val="18"/>
        </w:numPr>
        <w:jc w:val="both"/>
        <w:rPr>
          <w:b/>
        </w:rPr>
      </w:pPr>
      <w:r w:rsidRPr="00A35607">
        <w:rPr>
          <w:b/>
        </w:rPr>
        <w:t>Связная письменная речь</w:t>
      </w:r>
    </w:p>
    <w:p w:rsidR="00B07BCC" w:rsidRPr="00A35607" w:rsidRDefault="00B07BCC" w:rsidP="00EA6606">
      <w:pPr>
        <w:pStyle w:val="a3"/>
        <w:ind w:firstLine="420"/>
      </w:pPr>
      <w:r w:rsidRPr="00A35607">
        <w:t>Составление и запись небольшого рассказа по серии картинок под руководством учителя и самостоятельно.</w:t>
      </w:r>
      <w:r w:rsidRPr="00A35607">
        <w:br/>
        <w:t>      Составление и запись рассказа по сюжетной картинке и подробному вопроснику после устного разбора содержания, языка и правописания.</w:t>
      </w:r>
      <w:r w:rsidRPr="00A35607">
        <w:br/>
        <w:t>      Изложение под руководством учителя небольшого текста (20—30 слов) по данным учителем вопросам.</w:t>
      </w:r>
      <w:r w:rsidRPr="00A35607">
        <w:br/>
        <w:t>      Восстановление несложного деформированного текста по вопросам.</w:t>
      </w:r>
      <w:r w:rsidRPr="00A35607">
        <w:br/>
        <w:t>      Описание несложных знакомых предметов и картин по коллективно составленному плану в виде вопросов.</w:t>
      </w:r>
      <w:r w:rsidRPr="00A35607">
        <w:br/>
        <w:t>      Составление и написание под руководством учителя небольшого письма родным, товарищам. Адрес на конверте.</w:t>
      </w:r>
    </w:p>
    <w:p w:rsidR="00B07BCC" w:rsidRPr="00A35607" w:rsidRDefault="00B07BCC" w:rsidP="00EA6606">
      <w:pPr>
        <w:pStyle w:val="a3"/>
        <w:numPr>
          <w:ilvl w:val="0"/>
          <w:numId w:val="18"/>
        </w:numPr>
        <w:jc w:val="both"/>
      </w:pPr>
      <w:r w:rsidRPr="00A35607">
        <w:rPr>
          <w:b/>
        </w:rPr>
        <w:t>Письмо и чистописание</w:t>
      </w:r>
    </w:p>
    <w:p w:rsidR="00B07BCC" w:rsidRPr="00A35607" w:rsidRDefault="00B07BCC" w:rsidP="00EA6606">
      <w:pPr>
        <w:pStyle w:val="a3"/>
      </w:pPr>
      <w:r w:rsidRPr="00A35607">
        <w:lastRenderedPageBreak/>
        <w:t>      Выработка навыка правильного и аккуратного письма и списывания с дальнейшим ускорением темпа письма.</w:t>
      </w:r>
      <w:r w:rsidRPr="00A35607">
        <w:br/>
        <w:t>      Четкое и графически правильное письмо строчных (по необходимости) и прописных букв:</w:t>
      </w:r>
      <w:r w:rsidRPr="00A35607">
        <w:br/>
        <w:t xml:space="preserve">      1-я группа — </w:t>
      </w:r>
      <w:r w:rsidRPr="00A35607">
        <w:rPr>
          <w:rStyle w:val="af2"/>
        </w:rPr>
        <w:t xml:space="preserve">И, </w:t>
      </w:r>
      <w:proofErr w:type="gramStart"/>
      <w:r w:rsidRPr="00A35607">
        <w:rPr>
          <w:rStyle w:val="af2"/>
        </w:rPr>
        <w:t>Ц</w:t>
      </w:r>
      <w:proofErr w:type="gramEnd"/>
      <w:r w:rsidRPr="00A35607">
        <w:rPr>
          <w:rStyle w:val="af2"/>
        </w:rPr>
        <w:t>, Ш, Щ, Ч, Л, М, А</w:t>
      </w:r>
      <w:r w:rsidRPr="00A35607">
        <w:t>;</w:t>
      </w:r>
      <w:r w:rsidRPr="00A35607">
        <w:br/>
        <w:t xml:space="preserve">      2-я группа — </w:t>
      </w:r>
      <w:r w:rsidRPr="00A35607">
        <w:rPr>
          <w:rStyle w:val="af2"/>
        </w:rPr>
        <w:t>О, С, 3, X, Ж, Е, Э, Я</w:t>
      </w:r>
      <w:r w:rsidRPr="00A35607">
        <w:t>;</w:t>
      </w:r>
      <w:r w:rsidRPr="00A35607">
        <w:br/>
        <w:t xml:space="preserve">      3-я группа — </w:t>
      </w:r>
      <w:r w:rsidRPr="00A35607">
        <w:rPr>
          <w:rStyle w:val="af2"/>
        </w:rPr>
        <w:t>У, Н, К, Ю, Р, В</w:t>
      </w:r>
      <w:r w:rsidRPr="00A35607">
        <w:t>;</w:t>
      </w:r>
      <w:r w:rsidRPr="00A35607">
        <w:br/>
        <w:t xml:space="preserve">      4-я группа — </w:t>
      </w:r>
      <w:r w:rsidRPr="00A35607">
        <w:rPr>
          <w:rStyle w:val="af2"/>
        </w:rPr>
        <w:t>Г, П, Т, Б, Ф, Д</w:t>
      </w:r>
      <w:r w:rsidRPr="00A35607">
        <w:t>.</w:t>
      </w:r>
      <w:r w:rsidRPr="00A35607">
        <w:br/>
        <w:t>      Выполнение письменных упражнений по учебнику в соответствии с заданием.</w:t>
      </w:r>
      <w:r w:rsidRPr="00A35607">
        <w:br/>
        <w:t>      Списывание рукописного и печатного текстов целыми словами и словосочетаниями.</w:t>
      </w:r>
      <w:r w:rsidRPr="00A35607">
        <w:br/>
        <w:t>      Списывание предложений и связных текстов со вставкой пропущенных букв или слов.</w:t>
      </w:r>
      <w:r w:rsidRPr="00A35607">
        <w:br/>
        <w:t>      Выборочное списывание по указанию учителя.</w:t>
      </w:r>
      <w:r w:rsidRPr="00A35607">
        <w:br/>
        <w:t>      Письмо под диктовку предложений и связных текстов с соблюдением правил правописания.</w:t>
      </w:r>
      <w:r w:rsidRPr="00A35607">
        <w:br/>
        <w:t>      Восстановление нарушенного порядка слов в предложении, письмо прописных и строчных букв в алфавитном порядке.</w:t>
      </w:r>
    </w:p>
    <w:p w:rsidR="00B07BCC" w:rsidRPr="00A35607" w:rsidRDefault="00B07BCC" w:rsidP="00EA6606">
      <w:pPr>
        <w:pStyle w:val="a3"/>
        <w:numPr>
          <w:ilvl w:val="0"/>
          <w:numId w:val="18"/>
        </w:numPr>
        <w:jc w:val="both"/>
      </w:pPr>
      <w:r w:rsidRPr="00A35607">
        <w:rPr>
          <w:b/>
        </w:rPr>
        <w:t>Устная речь</w:t>
      </w:r>
    </w:p>
    <w:p w:rsidR="00B07BCC" w:rsidRDefault="00B07BCC" w:rsidP="00EA6606">
      <w:pPr>
        <w:pStyle w:val="a3"/>
        <w:ind w:firstLine="420"/>
        <w:jc w:val="both"/>
      </w:pPr>
      <w:r w:rsidRPr="00A35607">
        <w:t xml:space="preserve">Правильное составление простых распространенных предложений и сложных посредством союзов </w:t>
      </w:r>
      <w:r w:rsidRPr="00A35607">
        <w:rPr>
          <w:rStyle w:val="af2"/>
        </w:rPr>
        <w:t xml:space="preserve">и, </w:t>
      </w:r>
      <w:proofErr w:type="spellStart"/>
      <w:r w:rsidRPr="00A35607">
        <w:rPr>
          <w:rStyle w:val="af2"/>
        </w:rPr>
        <w:t>а</w:t>
      </w:r>
      <w:proofErr w:type="gramStart"/>
      <w:r w:rsidRPr="00A35607">
        <w:rPr>
          <w:rStyle w:val="af2"/>
        </w:rPr>
        <w:t>,н</w:t>
      </w:r>
      <w:proofErr w:type="gramEnd"/>
      <w:r w:rsidRPr="00A35607">
        <w:rPr>
          <w:rStyle w:val="af2"/>
        </w:rPr>
        <w:t>о</w:t>
      </w:r>
      <w:proofErr w:type="spellEnd"/>
      <w:r w:rsidRPr="00A35607">
        <w:rPr>
          <w:rStyle w:val="af2"/>
        </w:rPr>
        <w:t xml:space="preserve">, потому что, чтобы </w:t>
      </w:r>
      <w:r w:rsidRPr="00A35607">
        <w:t>(с помощью учителя).</w:t>
      </w:r>
      <w:r w:rsidRPr="00A35607">
        <w:br/>
        <w:t>      Связное высказывание по затрагиваемым в беседе вопросам.</w:t>
      </w:r>
      <w:r w:rsidRPr="00A35607">
        <w:br/>
        <w:t>      Составление небольших рассказов на предложенную учителем тему.</w:t>
      </w:r>
      <w:r w:rsidRPr="00A35607">
        <w:br/>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r w:rsidRPr="00A35607">
        <w:br/>
        <w:t xml:space="preserve">      Повторение </w:t>
      </w:r>
      <w:proofErr w:type="gramStart"/>
      <w:r w:rsidRPr="00A35607">
        <w:t>пройденного</w:t>
      </w:r>
      <w:proofErr w:type="gramEnd"/>
      <w:r w:rsidRPr="00A35607">
        <w:t>.</w:t>
      </w:r>
    </w:p>
    <w:p w:rsidR="00AE5A5C" w:rsidRPr="00AE5A5C" w:rsidRDefault="00AE5A5C" w:rsidP="00EA6606">
      <w:pPr>
        <w:ind w:firstLine="709"/>
        <w:jc w:val="center"/>
        <w:rPr>
          <w:color w:val="000000" w:themeColor="text1"/>
        </w:rPr>
      </w:pPr>
      <w:r w:rsidRPr="00AE5A5C">
        <w:rPr>
          <w:b/>
          <w:bCs/>
          <w:color w:val="000000" w:themeColor="text1"/>
        </w:rPr>
        <w:t xml:space="preserve">Основные требования к знаниям и умениям </w:t>
      </w:r>
      <w:proofErr w:type="gramStart"/>
      <w:r w:rsidRPr="00AE5A5C">
        <w:rPr>
          <w:b/>
          <w:bCs/>
          <w:color w:val="000000" w:themeColor="text1"/>
        </w:rPr>
        <w:t>обучающихся</w:t>
      </w:r>
      <w:proofErr w:type="gramEnd"/>
    </w:p>
    <w:p w:rsidR="00AE5A5C" w:rsidRDefault="00AE5A5C" w:rsidP="00EA6606">
      <w:pPr>
        <w:ind w:firstLine="709"/>
        <w:jc w:val="center"/>
        <w:rPr>
          <w:color w:val="000000" w:themeColor="text1"/>
        </w:rPr>
      </w:pPr>
    </w:p>
    <w:p w:rsidR="00AE5A5C" w:rsidRPr="00AE5A5C" w:rsidRDefault="00AE5A5C" w:rsidP="00EA6606">
      <w:pPr>
        <w:jc w:val="both"/>
        <w:rPr>
          <w:color w:val="000000" w:themeColor="text1"/>
        </w:rPr>
      </w:pPr>
      <w:r w:rsidRPr="00AE5A5C">
        <w:rPr>
          <w:color w:val="000000" w:themeColor="text1"/>
        </w:rPr>
        <w:t>Учащиеся должны </w:t>
      </w:r>
      <w:r w:rsidRPr="00AE5A5C">
        <w:rPr>
          <w:b/>
          <w:bCs/>
          <w:color w:val="000000" w:themeColor="text1"/>
        </w:rPr>
        <w:t>уметь</w:t>
      </w:r>
      <w:r w:rsidRPr="00AE5A5C">
        <w:rPr>
          <w:color w:val="000000" w:themeColor="text1"/>
        </w:rPr>
        <w:t>:</w:t>
      </w:r>
    </w:p>
    <w:p w:rsidR="00AE5A5C" w:rsidRPr="00AE5A5C" w:rsidRDefault="00AE5A5C" w:rsidP="00EA6606">
      <w:pPr>
        <w:jc w:val="both"/>
        <w:rPr>
          <w:color w:val="000000" w:themeColor="text1"/>
        </w:rPr>
      </w:pPr>
      <w:r w:rsidRPr="00AE5A5C">
        <w:rPr>
          <w:color w:val="000000" w:themeColor="text1"/>
        </w:rPr>
        <w:t>составлять и распространять предложения, устанавливать связи между словами по вопросам; ставить знаки препинания в конце предложения;</w:t>
      </w:r>
    </w:p>
    <w:p w:rsidR="00AE5A5C" w:rsidRPr="00AE5A5C" w:rsidRDefault="00AE5A5C" w:rsidP="00EA6606">
      <w:pPr>
        <w:jc w:val="both"/>
        <w:rPr>
          <w:color w:val="000000" w:themeColor="text1"/>
        </w:rPr>
      </w:pPr>
      <w:r w:rsidRPr="00AE5A5C">
        <w:rPr>
          <w:color w:val="000000" w:themeColor="text1"/>
        </w:rPr>
        <w:t>анализировать слова по звуковому составу (выделять и дифференцировать звуки, устанавливать последовательность звуков в слове);</w:t>
      </w:r>
    </w:p>
    <w:p w:rsidR="00AE5A5C" w:rsidRPr="00AE5A5C" w:rsidRDefault="00AE5A5C" w:rsidP="00EA6606">
      <w:pPr>
        <w:jc w:val="both"/>
        <w:rPr>
          <w:color w:val="000000" w:themeColor="text1"/>
        </w:rPr>
      </w:pPr>
      <w:r w:rsidRPr="00AE5A5C">
        <w:rPr>
          <w:color w:val="000000" w:themeColor="text1"/>
        </w:rPr>
        <w:t>списывать рукописный и печатный текст целыми словами и словосочетаниями;</w:t>
      </w:r>
    </w:p>
    <w:p w:rsidR="00AE5A5C" w:rsidRPr="00AE5A5C" w:rsidRDefault="00AE5A5C" w:rsidP="00EA6606">
      <w:pPr>
        <w:jc w:val="both"/>
        <w:rPr>
          <w:color w:val="000000" w:themeColor="text1"/>
        </w:rPr>
      </w:pPr>
      <w:r>
        <w:rPr>
          <w:color w:val="000000" w:themeColor="text1"/>
        </w:rPr>
        <w:t>писать</w:t>
      </w:r>
      <w:r w:rsidRPr="00AE5A5C">
        <w:rPr>
          <w:color w:val="000000" w:themeColor="text1"/>
        </w:rPr>
        <w:t xml:space="preserve"> под диктовку предложения и тексты (30-35 слов).</w:t>
      </w:r>
    </w:p>
    <w:p w:rsidR="00AE5A5C" w:rsidRPr="00AE5A5C" w:rsidRDefault="00AE5A5C" w:rsidP="00EA6606">
      <w:pPr>
        <w:jc w:val="both"/>
        <w:rPr>
          <w:color w:val="000000" w:themeColor="text1"/>
        </w:rPr>
      </w:pPr>
      <w:r w:rsidRPr="00AE5A5C">
        <w:rPr>
          <w:color w:val="000000" w:themeColor="text1"/>
        </w:rPr>
        <w:t>Учащиеся должны </w:t>
      </w:r>
      <w:r w:rsidRPr="00AE5A5C">
        <w:rPr>
          <w:b/>
          <w:bCs/>
          <w:color w:val="000000" w:themeColor="text1"/>
        </w:rPr>
        <w:t>знать:</w:t>
      </w:r>
    </w:p>
    <w:p w:rsidR="00AE5A5C" w:rsidRPr="00AE5A5C" w:rsidRDefault="00AE5A5C" w:rsidP="00EA6606">
      <w:pPr>
        <w:jc w:val="both"/>
        <w:rPr>
          <w:color w:val="000000" w:themeColor="text1"/>
        </w:rPr>
      </w:pPr>
      <w:r w:rsidRPr="00AE5A5C">
        <w:rPr>
          <w:color w:val="000000" w:themeColor="text1"/>
        </w:rPr>
        <w:t>алфавит;</w:t>
      </w:r>
    </w:p>
    <w:p w:rsidR="00AE5A5C" w:rsidRPr="00AE5A5C" w:rsidRDefault="00AE5A5C" w:rsidP="00EA6606">
      <w:pPr>
        <w:jc w:val="both"/>
        <w:rPr>
          <w:color w:val="000000" w:themeColor="text1"/>
        </w:rPr>
      </w:pPr>
      <w:r w:rsidRPr="00AE5A5C">
        <w:rPr>
          <w:color w:val="000000" w:themeColor="text1"/>
        </w:rPr>
        <w:t>расположение слов в алфавитном порядке в словаре.</w:t>
      </w:r>
    </w:p>
    <w:p w:rsidR="00AE5A5C" w:rsidRPr="00AE5A5C" w:rsidRDefault="00AE5A5C" w:rsidP="00EA6606">
      <w:pPr>
        <w:ind w:firstLine="709"/>
        <w:jc w:val="both"/>
        <w:rPr>
          <w:color w:val="000000" w:themeColor="text1"/>
        </w:rPr>
      </w:pPr>
    </w:p>
    <w:p w:rsidR="00AE5A5C" w:rsidRPr="00AE5A5C" w:rsidRDefault="00AE5A5C" w:rsidP="00EA6606">
      <w:pPr>
        <w:pStyle w:val="a3"/>
        <w:ind w:firstLine="420"/>
        <w:jc w:val="both"/>
        <w:rPr>
          <w:color w:val="000000" w:themeColor="text1"/>
        </w:rPr>
      </w:pPr>
    </w:p>
    <w:p w:rsidR="00B07BCC" w:rsidRPr="00A35607" w:rsidRDefault="00B07BCC" w:rsidP="00EA6606">
      <w:pPr>
        <w:rPr>
          <w:b/>
          <w:bCs/>
          <w:color w:val="000000"/>
        </w:rPr>
      </w:pPr>
    </w:p>
    <w:p w:rsidR="00B07BCC" w:rsidRPr="00A35607" w:rsidRDefault="00B07BCC" w:rsidP="00EA6606">
      <w:pPr>
        <w:pStyle w:val="a8"/>
        <w:spacing w:after="0"/>
        <w:jc w:val="center"/>
        <w:rPr>
          <w:rFonts w:cs="Times New Roman"/>
          <w:b/>
          <w:bCs/>
          <w:color w:val="000000"/>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3F76CE" w:rsidRDefault="003F76CE" w:rsidP="00EA6606">
      <w:pPr>
        <w:pStyle w:val="a8"/>
        <w:spacing w:after="0"/>
        <w:jc w:val="center"/>
        <w:rPr>
          <w:rFonts w:cs="Times New Roman"/>
          <w:b/>
          <w:bCs/>
          <w:color w:val="000000"/>
          <w:u w:val="single"/>
        </w:rPr>
      </w:pPr>
    </w:p>
    <w:p w:rsidR="00B07BCC" w:rsidRPr="00674C86" w:rsidRDefault="00B07BCC" w:rsidP="00EA6606">
      <w:pPr>
        <w:pStyle w:val="a8"/>
        <w:spacing w:after="0"/>
        <w:jc w:val="center"/>
        <w:rPr>
          <w:rFonts w:cs="Times New Roman"/>
          <w:b/>
          <w:bCs/>
          <w:color w:val="000000"/>
          <w:sz w:val="28"/>
          <w:szCs w:val="28"/>
          <w:u w:val="single"/>
        </w:rPr>
      </w:pPr>
      <w:r w:rsidRPr="00A35607">
        <w:rPr>
          <w:rFonts w:cs="Times New Roman"/>
          <w:b/>
          <w:bCs/>
          <w:color w:val="000000"/>
          <w:u w:val="single"/>
        </w:rPr>
        <w:t>6</w:t>
      </w:r>
      <w:r w:rsidRPr="00674C86">
        <w:rPr>
          <w:rFonts w:cs="Times New Roman"/>
          <w:b/>
          <w:bCs/>
          <w:color w:val="000000"/>
          <w:sz w:val="28"/>
          <w:szCs w:val="28"/>
          <w:u w:val="single"/>
        </w:rPr>
        <w:t xml:space="preserve">. Критерии и нормы оценки ЗУН учащихся </w:t>
      </w:r>
    </w:p>
    <w:p w:rsidR="00B07BCC" w:rsidRPr="00674C86" w:rsidRDefault="00B07BCC" w:rsidP="00EA6606">
      <w:pPr>
        <w:pStyle w:val="a8"/>
        <w:spacing w:after="0"/>
        <w:jc w:val="center"/>
        <w:rPr>
          <w:rFonts w:cs="Times New Roman"/>
          <w:b/>
          <w:bCs/>
          <w:color w:val="000000"/>
          <w:sz w:val="28"/>
          <w:szCs w:val="28"/>
          <w:u w:val="single"/>
        </w:rPr>
      </w:pPr>
      <w:r w:rsidRPr="00674C86">
        <w:rPr>
          <w:rFonts w:cs="Times New Roman"/>
          <w:b/>
          <w:bCs/>
          <w:color w:val="000000"/>
          <w:sz w:val="28"/>
          <w:szCs w:val="28"/>
          <w:u w:val="single"/>
        </w:rPr>
        <w:t>по письму и развитию речи</w:t>
      </w:r>
    </w:p>
    <w:p w:rsidR="00B07BCC" w:rsidRPr="00A35607" w:rsidRDefault="00B07BCC" w:rsidP="00EA6606">
      <w:pPr>
        <w:pStyle w:val="a8"/>
        <w:spacing w:after="0"/>
        <w:jc w:val="center"/>
        <w:rPr>
          <w:rFonts w:cs="Times New Roman"/>
          <w:color w:val="000000"/>
        </w:rPr>
      </w:pPr>
    </w:p>
    <w:p w:rsidR="00B07BCC" w:rsidRPr="00A35607" w:rsidRDefault="00B07BCC" w:rsidP="00EA6606">
      <w:pPr>
        <w:suppressAutoHyphens/>
        <w:ind w:firstLine="709"/>
        <w:jc w:val="both"/>
        <w:rPr>
          <w:rFonts w:eastAsia="Arial Unicode MS"/>
          <w:kern w:val="1"/>
          <w:lang w:eastAsia="ar-SA"/>
        </w:rPr>
      </w:pPr>
      <w:r w:rsidRPr="00A35607">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A35607">
        <w:rPr>
          <w:rFonts w:eastAsia="Arial Unicode MS"/>
          <w:kern w:val="1"/>
          <w:lang w:eastAsia="ar-SA"/>
        </w:rPr>
        <w:softHyphen/>
        <w:t>метных результатов должна базироваться на принципах ин</w:t>
      </w:r>
      <w:r w:rsidRPr="00A35607">
        <w:rPr>
          <w:rFonts w:eastAsia="Arial Unicode MS"/>
          <w:kern w:val="1"/>
          <w:lang w:eastAsia="ar-SA"/>
        </w:rPr>
        <w:softHyphen/>
        <w:t>ди</w:t>
      </w:r>
      <w:r w:rsidRPr="00A35607">
        <w:rPr>
          <w:rFonts w:eastAsia="Arial Unicode MS"/>
          <w:kern w:val="1"/>
          <w:lang w:eastAsia="ar-SA"/>
        </w:rPr>
        <w:softHyphen/>
        <w:t>ви</w:t>
      </w:r>
      <w:r w:rsidRPr="00A35607">
        <w:rPr>
          <w:rFonts w:eastAsia="Arial Unicode MS"/>
          <w:kern w:val="1"/>
          <w:lang w:eastAsia="ar-SA"/>
        </w:rPr>
        <w:softHyphen/>
        <w:t>ду</w:t>
      </w:r>
      <w:r w:rsidRPr="00A35607">
        <w:rPr>
          <w:rFonts w:eastAsia="Arial Unicode MS"/>
          <w:kern w:val="1"/>
          <w:lang w:eastAsia="ar-SA"/>
        </w:rPr>
        <w:softHyphen/>
        <w:t>аль</w:t>
      </w:r>
      <w:r w:rsidRPr="00A35607">
        <w:rPr>
          <w:rFonts w:eastAsia="Arial Unicode MS"/>
          <w:kern w:val="1"/>
          <w:lang w:eastAsia="ar-SA"/>
        </w:rPr>
        <w:softHyphen/>
        <w:t>но</w:t>
      </w:r>
      <w:r w:rsidRPr="00A35607">
        <w:rPr>
          <w:rFonts w:eastAsia="Arial Unicode MS"/>
          <w:kern w:val="1"/>
          <w:lang w:eastAsia="ar-SA"/>
        </w:rPr>
        <w:softHyphen/>
        <w:t xml:space="preserve">го и дифференцированного подходов. Усвоенные </w:t>
      </w:r>
      <w:proofErr w:type="gramStart"/>
      <w:r w:rsidRPr="00A35607">
        <w:rPr>
          <w:rFonts w:eastAsia="Arial Unicode MS"/>
          <w:kern w:val="1"/>
          <w:lang w:eastAsia="ar-SA"/>
        </w:rPr>
        <w:t>обу</w:t>
      </w:r>
      <w:r w:rsidRPr="00A35607">
        <w:rPr>
          <w:rFonts w:eastAsia="Arial Unicode MS"/>
          <w:kern w:val="1"/>
          <w:lang w:eastAsia="ar-SA"/>
        </w:rPr>
        <w:softHyphen/>
        <w:t>ча</w:t>
      </w:r>
      <w:r w:rsidRPr="00A35607">
        <w:rPr>
          <w:rFonts w:eastAsia="Arial Unicode MS"/>
          <w:kern w:val="1"/>
          <w:lang w:eastAsia="ar-SA"/>
        </w:rPr>
        <w:softHyphen/>
        <w:t>ющимися</w:t>
      </w:r>
      <w:proofErr w:type="gramEnd"/>
      <w:r w:rsidRPr="00A35607">
        <w:rPr>
          <w:rFonts w:eastAsia="Arial Unicode MS"/>
          <w:kern w:val="1"/>
          <w:lang w:eastAsia="ar-SA"/>
        </w:rPr>
        <w:t xml:space="preserve"> даже незначительные по объему и эле</w:t>
      </w:r>
      <w:r w:rsidRPr="00A35607">
        <w:rPr>
          <w:rFonts w:eastAsia="Arial Unicode MS"/>
          <w:kern w:val="1"/>
          <w:lang w:eastAsia="ar-SA"/>
        </w:rPr>
        <w:softHyphen/>
        <w:t>мен</w:t>
      </w:r>
      <w:r w:rsidRPr="00A35607">
        <w:rPr>
          <w:rFonts w:eastAsia="Arial Unicode MS"/>
          <w:kern w:val="1"/>
          <w:lang w:eastAsia="ar-SA"/>
        </w:rPr>
        <w:softHyphen/>
        <w:t>тарные по содержанию знания и умения должны выполнять кор</w:t>
      </w:r>
      <w:r w:rsidRPr="00A35607">
        <w:rPr>
          <w:rFonts w:eastAsia="Arial Unicode MS"/>
          <w:kern w:val="1"/>
          <w:lang w:eastAsia="ar-SA"/>
        </w:rPr>
        <w:softHyphen/>
        <w:t>рек</w:t>
      </w:r>
      <w:r w:rsidRPr="00A35607">
        <w:rPr>
          <w:rFonts w:eastAsia="Arial Unicode MS"/>
          <w:kern w:val="1"/>
          <w:lang w:eastAsia="ar-SA"/>
        </w:rPr>
        <w:softHyphen/>
        <w:t>ци</w:t>
      </w:r>
      <w:r w:rsidRPr="00A35607">
        <w:rPr>
          <w:rFonts w:eastAsia="Arial Unicode MS"/>
          <w:kern w:val="1"/>
          <w:lang w:eastAsia="ar-SA"/>
        </w:rPr>
        <w:softHyphen/>
        <w:t>он</w:t>
      </w:r>
      <w:r w:rsidRPr="00A35607">
        <w:rPr>
          <w:rFonts w:eastAsia="Arial Unicode MS"/>
          <w:kern w:val="1"/>
          <w:lang w:eastAsia="ar-SA"/>
        </w:rPr>
        <w:softHyphen/>
        <w:t>но-раз</w:t>
      </w:r>
      <w:r w:rsidRPr="00A35607">
        <w:rPr>
          <w:rFonts w:eastAsia="Arial Unicode MS"/>
          <w:kern w:val="1"/>
          <w:lang w:eastAsia="ar-SA"/>
        </w:rPr>
        <w:softHyphen/>
        <w:t>ви</w:t>
      </w:r>
      <w:r w:rsidRPr="00A35607">
        <w:rPr>
          <w:rFonts w:eastAsia="Arial Unicode MS"/>
          <w:kern w:val="1"/>
          <w:lang w:eastAsia="ar-SA"/>
        </w:rPr>
        <w:softHyphen/>
        <w:t>ва</w:t>
      </w:r>
      <w:r w:rsidRPr="00A35607">
        <w:rPr>
          <w:rFonts w:eastAsia="Arial Unicode MS"/>
          <w:kern w:val="1"/>
          <w:lang w:eastAsia="ar-SA"/>
        </w:rPr>
        <w:softHyphen/>
        <w:t>ю</w:t>
      </w:r>
      <w:r w:rsidRPr="00A35607">
        <w:rPr>
          <w:rFonts w:eastAsia="Arial Unicode MS"/>
          <w:kern w:val="1"/>
          <w:lang w:eastAsia="ar-SA"/>
        </w:rPr>
        <w:softHyphen/>
        <w:t>щую функцию, поскольку они играют определенную роль в становлении лич</w:t>
      </w:r>
      <w:r w:rsidRPr="00A35607">
        <w:rPr>
          <w:rFonts w:eastAsia="Arial Unicode MS"/>
          <w:kern w:val="1"/>
          <w:lang w:eastAsia="ar-SA"/>
        </w:rPr>
        <w:softHyphen/>
        <w:t>нос</w:t>
      </w:r>
      <w:r w:rsidRPr="00A35607">
        <w:rPr>
          <w:rFonts w:eastAsia="Arial Unicode MS"/>
          <w:kern w:val="1"/>
          <w:lang w:eastAsia="ar-SA"/>
        </w:rPr>
        <w:softHyphen/>
        <w:t xml:space="preserve">ти ученика и овладении им социальным опытом. </w:t>
      </w:r>
    </w:p>
    <w:p w:rsidR="00B07BCC" w:rsidRPr="00A35607" w:rsidRDefault="00B07BCC" w:rsidP="00EA6606">
      <w:pPr>
        <w:suppressAutoHyphens/>
        <w:ind w:firstLine="709"/>
        <w:jc w:val="both"/>
        <w:rPr>
          <w:rFonts w:eastAsia="Arial Unicode MS"/>
          <w:b/>
          <w:kern w:val="1"/>
          <w:lang w:eastAsia="ar-SA"/>
        </w:rPr>
      </w:pPr>
      <w:r w:rsidRPr="00A35607">
        <w:rPr>
          <w:rFonts w:eastAsia="Arial Unicode MS"/>
          <w:b/>
          <w:kern w:val="1"/>
          <w:lang w:eastAsia="ar-SA"/>
        </w:rPr>
        <w:t>По данной рабочей программе  используется  традиционная  система отметок по 5</w:t>
      </w:r>
      <w:r w:rsidRPr="00A35607">
        <w:rPr>
          <w:rFonts w:eastAsia="Arial Unicode MS"/>
          <w:b/>
          <w:kern w:val="1"/>
          <w:lang w:eastAsia="ar-SA"/>
        </w:rPr>
        <w:noBreakHyphen/>
        <w:t>балльной шкале, однако требует уточнения и переосмыс</w:t>
      </w:r>
      <w:r w:rsidRPr="00A35607">
        <w:rPr>
          <w:rFonts w:eastAsia="Arial Unicode MS"/>
          <w:b/>
          <w:kern w:val="1"/>
          <w:lang w:eastAsia="ar-SA"/>
        </w:rPr>
        <w:softHyphen/>
        <w:t>ления их наполнения. В любом случае, при оценке итоговых предмет</w:t>
      </w:r>
      <w:r w:rsidRPr="00A35607">
        <w:rPr>
          <w:rFonts w:eastAsia="Arial Unicode MS"/>
          <w:b/>
          <w:kern w:val="1"/>
          <w:lang w:eastAsia="ar-SA"/>
        </w:rPr>
        <w:softHyphen/>
        <w:t>ных результатов следует из всего спектра оценок выбирать такие, которые сти</w:t>
      </w:r>
      <w:r w:rsidRPr="00A35607">
        <w:rPr>
          <w:rFonts w:eastAsia="Arial Unicode MS"/>
          <w:b/>
          <w:kern w:val="1"/>
          <w:lang w:eastAsia="ar-SA"/>
        </w:rPr>
        <w:softHyphen/>
        <w:t>мулировали бы учебную и практическую деятельность обучающегося, ока</w:t>
      </w:r>
      <w:r w:rsidRPr="00A35607">
        <w:rPr>
          <w:rFonts w:eastAsia="Arial Unicode MS"/>
          <w:b/>
          <w:kern w:val="1"/>
          <w:lang w:eastAsia="ar-SA"/>
        </w:rPr>
        <w:softHyphen/>
        <w:t>зывали бы положительное влияние на формирование жизненных компетен</w:t>
      </w:r>
      <w:r w:rsidRPr="00A35607">
        <w:rPr>
          <w:rFonts w:eastAsia="Arial Unicode MS"/>
          <w:b/>
          <w:kern w:val="1"/>
          <w:lang w:eastAsia="ar-SA"/>
        </w:rPr>
        <w:softHyphen/>
        <w:t>ций.</w:t>
      </w:r>
    </w:p>
    <w:p w:rsidR="00B07BCC" w:rsidRPr="00A35607" w:rsidRDefault="00B07BCC" w:rsidP="00EA6606">
      <w:pPr>
        <w:ind w:left="360"/>
        <w:rPr>
          <w:color w:val="000000"/>
        </w:rPr>
      </w:pPr>
      <w:r w:rsidRPr="00A35607">
        <w:rPr>
          <w:color w:val="000000"/>
        </w:rPr>
        <w:t> При оценке </w:t>
      </w:r>
      <w:r w:rsidRPr="00A35607">
        <w:rPr>
          <w:b/>
          <w:bCs/>
          <w:color w:val="000000"/>
          <w:u w:val="single"/>
        </w:rPr>
        <w:t>устных </w:t>
      </w:r>
      <w:r w:rsidRPr="00A35607">
        <w:rPr>
          <w:color w:val="000000"/>
        </w:rPr>
        <w:t>ответов по письму и развитию речи принимаются во внимание:</w:t>
      </w:r>
    </w:p>
    <w:p w:rsidR="00B07BCC" w:rsidRPr="00A35607" w:rsidRDefault="00B07BCC" w:rsidP="00EA6606">
      <w:pPr>
        <w:pStyle w:val="a8"/>
        <w:numPr>
          <w:ilvl w:val="0"/>
          <w:numId w:val="14"/>
        </w:numPr>
        <w:spacing w:after="0"/>
        <w:rPr>
          <w:rFonts w:cs="Times New Roman"/>
          <w:color w:val="000000"/>
        </w:rPr>
      </w:pPr>
      <w:r w:rsidRPr="00A35607">
        <w:rPr>
          <w:rFonts w:cs="Times New Roman"/>
          <w:color w:val="000000"/>
        </w:rPr>
        <w:t xml:space="preserve"> правильность ответа по содержанию, свидетельствующая об осознанности усвоения изученного материала;</w:t>
      </w:r>
    </w:p>
    <w:p w:rsidR="00B07BCC" w:rsidRPr="00A35607" w:rsidRDefault="00B07BCC" w:rsidP="00EA6606">
      <w:pPr>
        <w:pStyle w:val="a8"/>
        <w:numPr>
          <w:ilvl w:val="0"/>
          <w:numId w:val="14"/>
        </w:numPr>
        <w:spacing w:after="0"/>
        <w:rPr>
          <w:rFonts w:cs="Times New Roman"/>
          <w:color w:val="000000"/>
        </w:rPr>
      </w:pPr>
      <w:r w:rsidRPr="00A35607">
        <w:rPr>
          <w:rFonts w:cs="Times New Roman"/>
          <w:color w:val="000000"/>
        </w:rPr>
        <w:t>  полнота ответа;</w:t>
      </w:r>
    </w:p>
    <w:p w:rsidR="00B07BCC" w:rsidRPr="00A35607" w:rsidRDefault="00B07BCC" w:rsidP="00EA6606">
      <w:pPr>
        <w:pStyle w:val="a8"/>
        <w:numPr>
          <w:ilvl w:val="0"/>
          <w:numId w:val="14"/>
        </w:numPr>
        <w:spacing w:after="0"/>
        <w:rPr>
          <w:rFonts w:cs="Times New Roman"/>
          <w:color w:val="000000"/>
        </w:rPr>
      </w:pPr>
      <w:r w:rsidRPr="00A35607">
        <w:rPr>
          <w:rFonts w:cs="Times New Roman"/>
          <w:color w:val="000000"/>
        </w:rPr>
        <w:t xml:space="preserve"> умение практически применять свои знания;</w:t>
      </w:r>
    </w:p>
    <w:p w:rsidR="00B07BCC" w:rsidRPr="00A35607" w:rsidRDefault="00B07BCC" w:rsidP="00EA6606">
      <w:pPr>
        <w:pStyle w:val="a8"/>
        <w:numPr>
          <w:ilvl w:val="0"/>
          <w:numId w:val="14"/>
        </w:numPr>
        <w:spacing w:after="0"/>
        <w:rPr>
          <w:rFonts w:cs="Times New Roman"/>
          <w:color w:val="000000"/>
        </w:rPr>
      </w:pPr>
      <w:r w:rsidRPr="00A35607">
        <w:rPr>
          <w:rFonts w:cs="Times New Roman"/>
          <w:color w:val="000000"/>
        </w:rPr>
        <w:t xml:space="preserve"> последовательность изложения и речевое оформление ответа.</w:t>
      </w:r>
    </w:p>
    <w:p w:rsidR="00B07BCC" w:rsidRPr="00A35607" w:rsidRDefault="00B07BCC" w:rsidP="00EA6606">
      <w:pPr>
        <w:pStyle w:val="a8"/>
        <w:ind w:hanging="720"/>
        <w:rPr>
          <w:rFonts w:cs="Times New Roman"/>
          <w:color w:val="000000"/>
        </w:rPr>
      </w:pPr>
      <w:r w:rsidRPr="00A35607">
        <w:rPr>
          <w:rFonts w:cs="Times New Roman"/>
          <w:b/>
          <w:bCs/>
          <w:color w:val="000000"/>
        </w:rPr>
        <w:t>Оценка «5» </w:t>
      </w:r>
      <w:r w:rsidRPr="00A35607">
        <w:rPr>
          <w:rFonts w:cs="Times New Roman"/>
          <w:color w:val="000000"/>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B07BCC" w:rsidRPr="00A35607" w:rsidRDefault="00B07BCC" w:rsidP="00EA6606">
      <w:pPr>
        <w:pStyle w:val="a8"/>
        <w:ind w:hanging="720"/>
        <w:rPr>
          <w:rFonts w:cs="Times New Roman"/>
          <w:color w:val="000000"/>
        </w:rPr>
      </w:pPr>
      <w:r w:rsidRPr="00A35607">
        <w:rPr>
          <w:rFonts w:cs="Times New Roman"/>
          <w:b/>
          <w:bCs/>
          <w:color w:val="000000"/>
        </w:rPr>
        <w:t>Оценка «4» </w:t>
      </w:r>
      <w:r w:rsidRPr="00A35607">
        <w:rPr>
          <w:rFonts w:cs="Times New Roman"/>
          <w:color w:val="000000"/>
        </w:rPr>
        <w:t>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B07BCC" w:rsidRPr="00A35607" w:rsidRDefault="00B07BCC" w:rsidP="00EA6606">
      <w:pPr>
        <w:pStyle w:val="a8"/>
        <w:ind w:hanging="720"/>
        <w:rPr>
          <w:rFonts w:cs="Times New Roman"/>
          <w:color w:val="000000"/>
        </w:rPr>
      </w:pPr>
      <w:r w:rsidRPr="00A35607">
        <w:rPr>
          <w:rFonts w:cs="Times New Roman"/>
          <w:b/>
          <w:bCs/>
          <w:color w:val="000000"/>
        </w:rPr>
        <w:t>Оценка «3» </w:t>
      </w:r>
      <w:r w:rsidRPr="00A35607">
        <w:rPr>
          <w:rFonts w:cs="Times New Roman"/>
          <w:color w:val="000000"/>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B07BCC" w:rsidRPr="00A35607" w:rsidRDefault="00B07BCC" w:rsidP="00EA6606">
      <w:pPr>
        <w:pStyle w:val="a8"/>
        <w:spacing w:after="0"/>
        <w:rPr>
          <w:rFonts w:cs="Times New Roman"/>
          <w:color w:val="000000"/>
        </w:rPr>
      </w:pPr>
      <w:r w:rsidRPr="00A35607">
        <w:rPr>
          <w:rFonts w:cs="Times New Roman"/>
          <w:color w:val="000000"/>
        </w:rPr>
        <w:t>При оценке </w:t>
      </w:r>
      <w:r w:rsidRPr="00A35607">
        <w:rPr>
          <w:rFonts w:cs="Times New Roman"/>
          <w:b/>
          <w:bCs/>
          <w:color w:val="000000"/>
          <w:u w:val="single"/>
        </w:rPr>
        <w:t>письменных </w:t>
      </w:r>
      <w:r w:rsidRPr="00A35607">
        <w:rPr>
          <w:rFonts w:cs="Times New Roman"/>
          <w:color w:val="000000"/>
        </w:rPr>
        <w:t> работ следует руководствоваться следующими нормами:</w:t>
      </w:r>
    </w:p>
    <w:p w:rsidR="00B07BCC" w:rsidRPr="00A35607" w:rsidRDefault="00B07BCC" w:rsidP="00EA6606">
      <w:pPr>
        <w:pStyle w:val="a8"/>
        <w:spacing w:after="0"/>
        <w:rPr>
          <w:rFonts w:cs="Times New Roman"/>
          <w:color w:val="000000"/>
        </w:rPr>
      </w:pPr>
      <w:r w:rsidRPr="00A35607">
        <w:rPr>
          <w:rFonts w:cs="Times New Roman"/>
          <w:b/>
          <w:bCs/>
          <w:color w:val="000000"/>
        </w:rPr>
        <w:t>Оценка «5» </w:t>
      </w:r>
      <w:r w:rsidRPr="00A35607">
        <w:rPr>
          <w:rFonts w:cs="Times New Roman"/>
          <w:color w:val="000000"/>
        </w:rPr>
        <w:t>ставится за работу без ошибок.</w:t>
      </w:r>
    </w:p>
    <w:p w:rsidR="00B07BCC" w:rsidRPr="00A35607" w:rsidRDefault="00B07BCC" w:rsidP="00EA6606">
      <w:pPr>
        <w:pStyle w:val="a8"/>
        <w:spacing w:after="0"/>
        <w:rPr>
          <w:rFonts w:cs="Times New Roman"/>
          <w:color w:val="000000"/>
        </w:rPr>
      </w:pPr>
      <w:r w:rsidRPr="00A35607">
        <w:rPr>
          <w:rFonts w:cs="Times New Roman"/>
          <w:b/>
          <w:bCs/>
          <w:color w:val="000000"/>
        </w:rPr>
        <w:t>Оценка «4» </w:t>
      </w:r>
      <w:r w:rsidRPr="00A35607">
        <w:rPr>
          <w:rFonts w:cs="Times New Roman"/>
          <w:color w:val="000000"/>
        </w:rPr>
        <w:t>ставится за работу с 1-2 ошибками.</w:t>
      </w:r>
    </w:p>
    <w:p w:rsidR="00B07BCC" w:rsidRPr="00A35607" w:rsidRDefault="00B07BCC" w:rsidP="00EA6606">
      <w:pPr>
        <w:pStyle w:val="a8"/>
        <w:spacing w:after="0"/>
        <w:rPr>
          <w:rFonts w:cs="Times New Roman"/>
          <w:color w:val="000000"/>
        </w:rPr>
      </w:pPr>
      <w:r w:rsidRPr="00A35607">
        <w:rPr>
          <w:rFonts w:cs="Times New Roman"/>
          <w:b/>
          <w:bCs/>
          <w:color w:val="000000"/>
        </w:rPr>
        <w:t>Оценка «3» </w:t>
      </w:r>
      <w:r w:rsidRPr="00A35607">
        <w:rPr>
          <w:rFonts w:cs="Times New Roman"/>
          <w:color w:val="000000"/>
        </w:rPr>
        <w:t>ставится за работу с 3-5 ошибками.</w:t>
      </w:r>
    </w:p>
    <w:p w:rsidR="00B07BCC" w:rsidRPr="00A35607" w:rsidRDefault="00B07BCC" w:rsidP="00EA6606">
      <w:pPr>
        <w:pStyle w:val="a8"/>
        <w:jc w:val="both"/>
        <w:rPr>
          <w:rFonts w:cs="Times New Roman"/>
          <w:color w:val="000000"/>
        </w:rPr>
      </w:pPr>
      <w:r w:rsidRPr="00A35607">
        <w:rPr>
          <w:rFonts w:cs="Times New Roman"/>
          <w:color w:val="000000"/>
        </w:rPr>
        <w:t xml:space="preserve">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w:t>
      </w:r>
      <w:proofErr w:type="spellStart"/>
      <w:r w:rsidRPr="00A35607">
        <w:rPr>
          <w:rFonts w:cs="Times New Roman"/>
          <w:color w:val="000000"/>
        </w:rPr>
        <w:t>непройденные</w:t>
      </w:r>
      <w:proofErr w:type="spellEnd"/>
      <w:r w:rsidRPr="00A35607">
        <w:rPr>
          <w:rFonts w:cs="Times New Roman"/>
          <w:color w:val="000000"/>
        </w:rPr>
        <w:t xml:space="preserve"> правила правописания также не учитываются.</w:t>
      </w:r>
    </w:p>
    <w:p w:rsidR="00B07BCC" w:rsidRPr="00A35607" w:rsidRDefault="00B07BCC" w:rsidP="00EA6606">
      <w:pPr>
        <w:pStyle w:val="a8"/>
        <w:jc w:val="both"/>
        <w:rPr>
          <w:rFonts w:cs="Times New Roman"/>
          <w:color w:val="000000"/>
        </w:rPr>
      </w:pPr>
      <w:r w:rsidRPr="00A35607">
        <w:rPr>
          <w:rFonts w:cs="Times New Roman"/>
          <w:color w:val="000000"/>
          <w:u w:val="single"/>
        </w:rPr>
        <w:t>За одну ошибку в диктанте считается:</w:t>
      </w:r>
    </w:p>
    <w:p w:rsidR="00B07BCC" w:rsidRPr="00A35607" w:rsidRDefault="00B07BCC" w:rsidP="00EA6606">
      <w:pPr>
        <w:pStyle w:val="a8"/>
        <w:jc w:val="both"/>
        <w:rPr>
          <w:rFonts w:cs="Times New Roman"/>
          <w:color w:val="000000"/>
        </w:rPr>
      </w:pPr>
      <w:r w:rsidRPr="00A35607">
        <w:rPr>
          <w:rFonts w:cs="Times New Roman"/>
          <w:color w:val="000000"/>
        </w:rPr>
        <w:t>а) повторение ошибок в одном и том же слове (например, в </w:t>
      </w:r>
      <w:r w:rsidRPr="00A35607">
        <w:rPr>
          <w:rFonts w:cs="Times New Roman"/>
          <w:i/>
          <w:iCs/>
          <w:color w:val="000000"/>
        </w:rPr>
        <w:t>«лыжи»</w:t>
      </w:r>
      <w:r w:rsidRPr="00A35607">
        <w:rPr>
          <w:rFonts w:cs="Times New Roman"/>
          <w:color w:val="000000"/>
        </w:rPr>
        <w:t> дважды написано на конце </w:t>
      </w:r>
      <w:r w:rsidRPr="00A35607">
        <w:rPr>
          <w:rFonts w:cs="Times New Roman"/>
          <w:b/>
          <w:bCs/>
          <w:color w:val="000000"/>
        </w:rPr>
        <w:t>ы</w:t>
      </w:r>
      <w:r w:rsidRPr="00A35607">
        <w:rPr>
          <w:rFonts w:cs="Times New Roman"/>
          <w:color w:val="000000"/>
        </w:rPr>
        <w:t>). Если же подобная ошибка на это правило встречается в другом слове, она учитывается;</w:t>
      </w:r>
    </w:p>
    <w:p w:rsidR="00B07BCC" w:rsidRPr="00A35607" w:rsidRDefault="00B07BCC" w:rsidP="00EA6606">
      <w:pPr>
        <w:pStyle w:val="a8"/>
        <w:jc w:val="both"/>
        <w:rPr>
          <w:rFonts w:cs="Times New Roman"/>
          <w:color w:val="000000"/>
        </w:rPr>
      </w:pPr>
      <w:r w:rsidRPr="00A35607">
        <w:rPr>
          <w:rFonts w:cs="Times New Roman"/>
          <w:color w:val="000000"/>
        </w:rPr>
        <w:lastRenderedPageBreak/>
        <w:t>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B07BCC" w:rsidRPr="00A35607" w:rsidRDefault="00B07BCC" w:rsidP="00EA6606">
      <w:pPr>
        <w:pStyle w:val="a8"/>
        <w:jc w:val="both"/>
        <w:rPr>
          <w:rFonts w:cs="Times New Roman"/>
          <w:color w:val="000000"/>
        </w:rPr>
      </w:pPr>
      <w:r w:rsidRPr="00A35607">
        <w:rPr>
          <w:rFonts w:cs="Times New Roman"/>
          <w:color w:val="000000"/>
        </w:rPr>
        <w:t xml:space="preserve">Ошибки, обусловленные тяжелыми нарушениями речи и письма </w:t>
      </w:r>
      <w:proofErr w:type="spellStart"/>
      <w:r w:rsidRPr="00A35607">
        <w:rPr>
          <w:rFonts w:cs="Times New Roman"/>
          <w:color w:val="000000"/>
        </w:rPr>
        <w:t>следуетрассматривать</w:t>
      </w:r>
      <w:r w:rsidRPr="00A35607">
        <w:rPr>
          <w:rFonts w:cs="Times New Roman"/>
          <w:i/>
          <w:iCs/>
          <w:color w:val="000000"/>
          <w:u w:val="single"/>
        </w:rPr>
        <w:t>индивидуально</w:t>
      </w:r>
      <w:proofErr w:type="spellEnd"/>
      <w:r w:rsidRPr="00A35607">
        <w:rPr>
          <w:rFonts w:cs="Times New Roman"/>
          <w:i/>
          <w:iCs/>
          <w:color w:val="000000"/>
          <w:u w:val="single"/>
        </w:rPr>
        <w:t xml:space="preserve"> для каждого ученика. </w:t>
      </w:r>
      <w:r w:rsidRPr="00A35607">
        <w:rPr>
          <w:rFonts w:cs="Times New Roman"/>
          <w:color w:val="000000"/>
        </w:rPr>
        <w:t xml:space="preserve">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w:t>
      </w:r>
      <w:proofErr w:type="spellStart"/>
      <w:r w:rsidRPr="00A35607">
        <w:rPr>
          <w:rFonts w:cs="Times New Roman"/>
          <w:color w:val="000000"/>
        </w:rPr>
        <w:t>све</w:t>
      </w:r>
      <w:proofErr w:type="spellEnd"/>
      <w:r w:rsidRPr="00A35607">
        <w:rPr>
          <w:rFonts w:cs="Times New Roman"/>
          <w:color w:val="000000"/>
        </w:rPr>
        <w:t xml:space="preserve"> однотипные специфические ошибки приравниваются к одной орфографической ошибке.</w:t>
      </w:r>
    </w:p>
    <w:p w:rsidR="00B07BCC" w:rsidRPr="00A35607" w:rsidRDefault="00B07BCC" w:rsidP="00EA6606">
      <w:pPr>
        <w:pStyle w:val="a8"/>
        <w:jc w:val="both"/>
        <w:rPr>
          <w:rFonts w:cs="Times New Roman"/>
          <w:color w:val="000000"/>
        </w:rPr>
      </w:pPr>
    </w:p>
    <w:p w:rsidR="00B07BCC" w:rsidRPr="00A35607" w:rsidRDefault="00B07BCC" w:rsidP="00EA6606">
      <w:pPr>
        <w:pStyle w:val="a8"/>
        <w:jc w:val="both"/>
        <w:rPr>
          <w:rFonts w:cs="Times New Roman"/>
          <w:color w:val="000000"/>
        </w:rPr>
      </w:pPr>
      <w:r w:rsidRPr="00A35607">
        <w:rPr>
          <w:rFonts w:cs="Times New Roman"/>
          <w:color w:val="000000"/>
        </w:rPr>
        <w:t>При оценке </w:t>
      </w:r>
      <w:r w:rsidRPr="00A35607">
        <w:rPr>
          <w:rFonts w:cs="Times New Roman"/>
          <w:b/>
          <w:bCs/>
          <w:color w:val="000000"/>
          <w:u w:val="single"/>
        </w:rPr>
        <w:t>грамматического разбора</w:t>
      </w:r>
      <w:r w:rsidRPr="00A35607">
        <w:rPr>
          <w:rFonts w:cs="Times New Roman"/>
          <w:color w:val="000000"/>
        </w:rPr>
        <w:t> следует руководствоваться следующими нормами:</w:t>
      </w:r>
    </w:p>
    <w:p w:rsidR="00B07BCC" w:rsidRPr="00A35607" w:rsidRDefault="00B07BCC" w:rsidP="00EA6606">
      <w:pPr>
        <w:pStyle w:val="a8"/>
        <w:jc w:val="both"/>
        <w:rPr>
          <w:rFonts w:cs="Times New Roman"/>
          <w:color w:val="000000"/>
        </w:rPr>
      </w:pPr>
      <w:r w:rsidRPr="00A35607">
        <w:rPr>
          <w:rFonts w:cs="Times New Roman"/>
          <w:b/>
          <w:bCs/>
          <w:color w:val="000000"/>
        </w:rPr>
        <w:t>Оценка «5»</w:t>
      </w:r>
      <w:r w:rsidRPr="00A35607">
        <w:rPr>
          <w:rFonts w:cs="Times New Roman"/>
          <w:color w:val="000000"/>
        </w:rPr>
        <w:t>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B07BCC" w:rsidRPr="00A35607" w:rsidRDefault="00B07BCC" w:rsidP="00EA6606">
      <w:pPr>
        <w:pStyle w:val="a8"/>
        <w:jc w:val="both"/>
        <w:rPr>
          <w:rFonts w:cs="Times New Roman"/>
          <w:color w:val="000000"/>
        </w:rPr>
      </w:pPr>
      <w:r w:rsidRPr="00A35607">
        <w:rPr>
          <w:rFonts w:cs="Times New Roman"/>
          <w:b/>
          <w:bCs/>
          <w:color w:val="000000"/>
        </w:rPr>
        <w:t>Оценка «4»</w:t>
      </w:r>
      <w:r w:rsidRPr="00A35607">
        <w:rPr>
          <w:rFonts w:cs="Times New Roman"/>
          <w:color w:val="000000"/>
        </w:rPr>
        <w:t> ставится, если ученик в основном обнаруживает усвоение изученного материала, умеет применить свои знания, хотя допускает 2-3 ошибки.</w:t>
      </w:r>
    </w:p>
    <w:p w:rsidR="00B07BCC" w:rsidRPr="00A35607" w:rsidRDefault="00B07BCC" w:rsidP="00EA6606">
      <w:pPr>
        <w:pStyle w:val="a8"/>
        <w:jc w:val="both"/>
        <w:rPr>
          <w:rFonts w:cs="Times New Roman"/>
          <w:color w:val="000000"/>
        </w:rPr>
      </w:pPr>
      <w:r w:rsidRPr="00A35607">
        <w:rPr>
          <w:rFonts w:cs="Times New Roman"/>
          <w:b/>
          <w:bCs/>
          <w:color w:val="000000"/>
        </w:rPr>
        <w:t>Оценка «3»</w:t>
      </w:r>
      <w:r w:rsidRPr="00A35607">
        <w:rPr>
          <w:rFonts w:cs="Times New Roman"/>
          <w:color w:val="000000"/>
        </w:rPr>
        <w:t>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B07BCC" w:rsidRPr="00A35607" w:rsidRDefault="00B07BCC" w:rsidP="00EA6606">
      <w:pPr>
        <w:ind w:left="360"/>
        <w:jc w:val="center"/>
        <w:rPr>
          <w:rFonts w:eastAsia="SimSun"/>
          <w:color w:val="000000"/>
          <w:kern w:val="3"/>
          <w:lang w:eastAsia="zh-CN" w:bidi="hi-IN"/>
        </w:rPr>
      </w:pPr>
    </w:p>
    <w:p w:rsidR="00B07BCC" w:rsidRPr="00A35607" w:rsidRDefault="00B07BCC" w:rsidP="00EA6606">
      <w:pPr>
        <w:ind w:left="360"/>
        <w:jc w:val="center"/>
        <w:rPr>
          <w:b/>
        </w:rPr>
      </w:pPr>
    </w:p>
    <w:p w:rsidR="00B07BCC" w:rsidRPr="00A35607"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Default="00B07BCC" w:rsidP="00EA6606">
      <w:pPr>
        <w:pStyle w:val="a4"/>
        <w:rPr>
          <w:b/>
          <w:bCs/>
          <w:sz w:val="24"/>
        </w:rPr>
      </w:pPr>
    </w:p>
    <w:p w:rsidR="00B07BCC" w:rsidRPr="00A35607" w:rsidRDefault="00B07BCC" w:rsidP="00EA6606">
      <w:pPr>
        <w:pStyle w:val="a4"/>
        <w:rPr>
          <w:b/>
          <w:bCs/>
          <w:sz w:val="24"/>
        </w:rPr>
      </w:pPr>
    </w:p>
    <w:p w:rsidR="00B07BCC" w:rsidRDefault="00B07BCC" w:rsidP="00EA6606">
      <w:pPr>
        <w:sectPr w:rsidR="00B07BCC">
          <w:footerReference w:type="default" r:id="rId10"/>
          <w:pgSz w:w="11906" w:h="16838"/>
          <w:pgMar w:top="1134" w:right="850" w:bottom="1134" w:left="1701" w:header="708" w:footer="708" w:gutter="0"/>
          <w:cols w:space="708"/>
          <w:docGrid w:linePitch="360"/>
        </w:sectPr>
      </w:pPr>
    </w:p>
    <w:p w:rsidR="00B07BCC" w:rsidRDefault="00B07BCC" w:rsidP="00EA6606">
      <w:pPr>
        <w:jc w:val="center"/>
        <w:rPr>
          <w:b/>
        </w:rPr>
      </w:pPr>
    </w:p>
    <w:p w:rsidR="00B07BCC" w:rsidRPr="00F07107" w:rsidRDefault="00B07BCC" w:rsidP="00EA6606">
      <w:pPr>
        <w:jc w:val="center"/>
        <w:rPr>
          <w:b/>
        </w:rPr>
      </w:pPr>
      <w:r>
        <w:rPr>
          <w:b/>
        </w:rPr>
        <w:t>7.</w:t>
      </w:r>
      <w:r w:rsidRPr="00F07107">
        <w:rPr>
          <w:b/>
        </w:rPr>
        <w:t>Календарно-тематическое планирование по</w:t>
      </w:r>
      <w:r>
        <w:rPr>
          <w:b/>
        </w:rPr>
        <w:t xml:space="preserve"> учебному предмету «Письмо и развитие</w:t>
      </w:r>
      <w:r w:rsidRPr="00F07107">
        <w:rPr>
          <w:b/>
        </w:rPr>
        <w:t xml:space="preserve"> речи</w:t>
      </w:r>
      <w:r>
        <w:rPr>
          <w:b/>
        </w:rPr>
        <w:t>»</w:t>
      </w:r>
      <w:r w:rsidRPr="00F07107">
        <w:rPr>
          <w:b/>
        </w:rPr>
        <w:t xml:space="preserve"> (4 класс)</w:t>
      </w:r>
    </w:p>
    <w:p w:rsidR="00B07BCC" w:rsidRPr="00F07107" w:rsidRDefault="00B07BCC" w:rsidP="00EA6606">
      <w:pPr>
        <w:pStyle w:val="Standard"/>
        <w:shd w:val="clear" w:color="auto" w:fill="FFFFFF"/>
        <w:jc w:val="both"/>
        <w:rPr>
          <w:rFonts w:eastAsia="Times New Roman" w:cs="Times New Roman"/>
          <w:b/>
          <w:bCs/>
          <w:color w:val="333333"/>
          <w:lang w:eastAsia="ru-RU"/>
        </w:rPr>
      </w:pPr>
    </w:p>
    <w:tbl>
      <w:tblPr>
        <w:tblW w:w="15139" w:type="dxa"/>
        <w:tblLayout w:type="fixed"/>
        <w:tblCellMar>
          <w:left w:w="10" w:type="dxa"/>
          <w:right w:w="10" w:type="dxa"/>
        </w:tblCellMar>
        <w:tblLook w:val="04A0" w:firstRow="1" w:lastRow="0" w:firstColumn="1" w:lastColumn="0" w:noHBand="0" w:noVBand="1"/>
      </w:tblPr>
      <w:tblGrid>
        <w:gridCol w:w="822"/>
        <w:gridCol w:w="3475"/>
        <w:gridCol w:w="850"/>
        <w:gridCol w:w="664"/>
        <w:gridCol w:w="710"/>
        <w:gridCol w:w="4109"/>
        <w:gridCol w:w="2977"/>
        <w:gridCol w:w="1532"/>
      </w:tblGrid>
      <w:tr w:rsidR="00262C8C" w:rsidRPr="00CA0553" w:rsidTr="000B5830">
        <w:trPr>
          <w:trHeight w:val="855"/>
        </w:trPr>
        <w:tc>
          <w:tcPr>
            <w:tcW w:w="82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ind w:right="-108"/>
              <w:jc w:val="center"/>
              <w:rPr>
                <w:rFonts w:cs="Times New Roman"/>
                <w:b/>
              </w:rPr>
            </w:pPr>
            <w:r w:rsidRPr="00E51169">
              <w:rPr>
                <w:rFonts w:cs="Times New Roman"/>
                <w:b/>
              </w:rPr>
              <w:t>№</w:t>
            </w:r>
          </w:p>
          <w:p w:rsidR="00262C8C" w:rsidRPr="00E51169" w:rsidRDefault="00262C8C" w:rsidP="00EA6606">
            <w:pPr>
              <w:pStyle w:val="Standard"/>
              <w:tabs>
                <w:tab w:val="left" w:pos="2835"/>
              </w:tabs>
              <w:jc w:val="center"/>
              <w:rPr>
                <w:rFonts w:cs="Times New Roman"/>
                <w:b/>
              </w:rPr>
            </w:pPr>
            <w:proofErr w:type="gramStart"/>
            <w:r w:rsidRPr="00E51169">
              <w:rPr>
                <w:rFonts w:cs="Times New Roman"/>
                <w:b/>
              </w:rPr>
              <w:t>п</w:t>
            </w:r>
            <w:proofErr w:type="gramEnd"/>
            <w:r w:rsidRPr="00E51169">
              <w:rPr>
                <w:rFonts w:cs="Times New Roman"/>
                <w:b/>
              </w:rPr>
              <w:t>/п</w:t>
            </w:r>
          </w:p>
        </w:tc>
        <w:tc>
          <w:tcPr>
            <w:tcW w:w="34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Название темы.</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Дата</w:t>
            </w:r>
          </w:p>
        </w:tc>
        <w:tc>
          <w:tcPr>
            <w:tcW w:w="1374"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Кол-во</w:t>
            </w:r>
          </w:p>
          <w:p w:rsidR="00262C8C" w:rsidRPr="00E51169" w:rsidRDefault="00262C8C" w:rsidP="00EA6606">
            <w:pPr>
              <w:pStyle w:val="Standard"/>
              <w:tabs>
                <w:tab w:val="left" w:pos="2835"/>
              </w:tabs>
              <w:jc w:val="center"/>
              <w:rPr>
                <w:rFonts w:cs="Times New Roman"/>
                <w:b/>
              </w:rPr>
            </w:pPr>
            <w:r w:rsidRPr="00E51169">
              <w:rPr>
                <w:rFonts w:cs="Times New Roman"/>
                <w:b/>
              </w:rPr>
              <w:t>часов</w:t>
            </w:r>
          </w:p>
        </w:tc>
        <w:tc>
          <w:tcPr>
            <w:tcW w:w="70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E51169" w:rsidRDefault="00262C8C" w:rsidP="00EA6606">
            <w:pPr>
              <w:pStyle w:val="Standard"/>
              <w:jc w:val="center"/>
              <w:rPr>
                <w:rFonts w:cs="Times New Roman"/>
                <w:b/>
              </w:rPr>
            </w:pPr>
            <w:r w:rsidRPr="00E51169">
              <w:rPr>
                <w:rFonts w:cs="Times New Roman"/>
                <w:b/>
              </w:rPr>
              <w:t>Ожидаемые результаты</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jc w:val="center"/>
              <w:rPr>
                <w:rFonts w:cs="Times New Roman"/>
                <w:b/>
              </w:rPr>
            </w:pPr>
            <w:r w:rsidRPr="00E51169">
              <w:rPr>
                <w:rFonts w:cs="Times New Roman"/>
                <w:b/>
              </w:rPr>
              <w:t>Домашнее</w:t>
            </w:r>
          </w:p>
          <w:p w:rsidR="00262C8C" w:rsidRPr="00E51169" w:rsidRDefault="00262C8C" w:rsidP="00EA6606">
            <w:pPr>
              <w:pStyle w:val="Standard"/>
              <w:jc w:val="center"/>
              <w:rPr>
                <w:rFonts w:cs="Times New Roman"/>
                <w:b/>
              </w:rPr>
            </w:pPr>
            <w:r w:rsidRPr="00E51169">
              <w:rPr>
                <w:rFonts w:cs="Times New Roman"/>
                <w:b/>
              </w:rPr>
              <w:t>задание</w:t>
            </w:r>
          </w:p>
        </w:tc>
      </w:tr>
      <w:tr w:rsidR="00262C8C" w:rsidRPr="00CA0553" w:rsidTr="000B5830">
        <w:trPr>
          <w:trHeight w:val="510"/>
        </w:trPr>
        <w:tc>
          <w:tcPr>
            <w:tcW w:w="82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jc w:val="center"/>
              <w:rPr>
                <w:b/>
              </w:rPr>
            </w:pPr>
          </w:p>
        </w:tc>
        <w:tc>
          <w:tcPr>
            <w:tcW w:w="347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jc w:val="center"/>
              <w:rPr>
                <w:b/>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jc w:val="center"/>
              <w:rPr>
                <w:b/>
              </w:rPr>
            </w:pPr>
          </w:p>
        </w:tc>
        <w:tc>
          <w:tcPr>
            <w:tcW w:w="664" w:type="dxa"/>
            <w:tcBorders>
              <w:top w:val="single" w:sz="4" w:space="0" w:color="auto"/>
              <w:left w:val="single" w:sz="4" w:space="0" w:color="00000A"/>
              <w:bottom w:val="single" w:sz="4" w:space="0" w:color="00000A"/>
              <w:right w:val="single" w:sz="4" w:space="0" w:color="auto"/>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план</w:t>
            </w:r>
          </w:p>
        </w:tc>
        <w:tc>
          <w:tcPr>
            <w:tcW w:w="710" w:type="dxa"/>
            <w:tcBorders>
              <w:top w:val="single" w:sz="4" w:space="0" w:color="auto"/>
              <w:left w:val="single" w:sz="4" w:space="0" w:color="auto"/>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факт.</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E51169" w:rsidRDefault="00262C8C" w:rsidP="00EA6606">
            <w:pPr>
              <w:pStyle w:val="Standard"/>
              <w:jc w:val="center"/>
              <w:rPr>
                <w:rFonts w:cs="Times New Roman"/>
                <w:b/>
              </w:rPr>
            </w:pPr>
            <w:r w:rsidRPr="00E51169">
              <w:rPr>
                <w:rFonts w:cs="Times New Roman"/>
                <w:b/>
              </w:rPr>
              <w:t>Предметные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E51169" w:rsidRDefault="00262C8C" w:rsidP="00EA6606">
            <w:pPr>
              <w:pStyle w:val="Standard"/>
              <w:jc w:val="center"/>
              <w:rPr>
                <w:rFonts w:cs="Times New Roman"/>
                <w:b/>
              </w:rPr>
            </w:pPr>
            <w:r w:rsidRPr="00E51169">
              <w:rPr>
                <w:rFonts w:cs="Times New Roman"/>
                <w:b/>
              </w:rPr>
              <w:t>БУД</w:t>
            </w:r>
          </w:p>
        </w:tc>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jc w:val="center"/>
              <w:rPr>
                <w:b/>
              </w:rPr>
            </w:pP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r w:rsidRPr="00E51169">
              <w:rPr>
                <w:rFonts w:cs="Times New Roman"/>
                <w:b/>
              </w:rPr>
              <w:t>1 четверть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E51169" w:rsidRDefault="00262C8C" w:rsidP="00EA6606">
            <w:pPr>
              <w:pStyle w:val="Standard"/>
              <w:tabs>
                <w:tab w:val="left" w:pos="2835"/>
              </w:tabs>
              <w:jc w:val="center"/>
              <w:rPr>
                <w:rFonts w:cs="Times New Roman"/>
                <w:b/>
              </w:rPr>
            </w:pP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lang w:val="en-US"/>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b/>
                <w:lang w:val="en-US"/>
              </w:rPr>
              <w:t>I</w:t>
            </w:r>
            <w:r w:rsidRPr="00CA0553">
              <w:rPr>
                <w:rFonts w:cs="Times New Roman"/>
                <w:b/>
              </w:rPr>
              <w:t xml:space="preserve">  Повторение. 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DE78E9" w:rsidRDefault="00457469" w:rsidP="00EA6606">
            <w:pPr>
              <w:pStyle w:val="Standard"/>
              <w:tabs>
                <w:tab w:val="left" w:pos="2835"/>
              </w:tabs>
              <w:jc w:val="center"/>
              <w:rPr>
                <w:rFonts w:cs="Times New Roman"/>
                <w:b/>
              </w:rPr>
            </w:pPr>
            <w:r>
              <w:rPr>
                <w:rFonts w:cs="Times New Roman"/>
                <w:b/>
              </w:rPr>
              <w:t>7</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4"/>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Повторение. 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03.09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предложения из 3-6 слов. Знать  правило о правописании предложения.</w:t>
            </w:r>
          </w:p>
        </w:tc>
        <w:tc>
          <w:tcPr>
            <w:tcW w:w="2977"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П</w:t>
            </w:r>
            <w:proofErr w:type="gramStart"/>
            <w:r w:rsidRPr="00CA0553">
              <w:rPr>
                <w:rFonts w:eastAsia="Times New Roman" w:cs="Times New Roman"/>
                <w:lang w:eastAsia="ru-RU"/>
              </w:rPr>
              <w:t>:П</w:t>
            </w:r>
            <w:proofErr w:type="gramEnd"/>
            <w:r w:rsidRPr="00CA0553">
              <w:rPr>
                <w:rFonts w:eastAsia="Times New Roman" w:cs="Times New Roman"/>
                <w:lang w:eastAsia="ru-RU"/>
              </w:rPr>
              <w:t>ознакомить с новым учебником, восстановить и закрепить полученные ранее знания о тексте и предложении как единице речи. Формировать умение выделять предложения в устной речи и оформлять их на письме. Работать по учебнику, пользуясь условными обозначениями.</w:t>
            </w:r>
          </w:p>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К</w:t>
            </w:r>
            <w:proofErr w:type="gramStart"/>
            <w:r w:rsidRPr="00CA0553">
              <w:rPr>
                <w:rFonts w:eastAsia="Times New Roman" w:cs="Times New Roman"/>
                <w:lang w:eastAsia="ru-RU"/>
              </w:rPr>
              <w:t>:У</w:t>
            </w:r>
            <w:proofErr w:type="gramEnd"/>
            <w:r w:rsidRPr="00CA0553">
              <w:rPr>
                <w:rFonts w:eastAsia="Times New Roman" w:cs="Times New Roman"/>
                <w:lang w:eastAsia="ru-RU"/>
              </w:rPr>
              <w:t>меть договариваться Р:Оценивать свои  результаты.</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Л: Делать выводы о значении речи в жизни человека.</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С.4</w:t>
            </w:r>
          </w:p>
        </w:tc>
      </w:tr>
      <w:tr w:rsidR="00262C8C"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Предложение. Выражение в предложении законченной мысли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04.09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Повторить признаки предложения, правила постановки знаков препинания в конце предложения</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С.4,Упр.3</w:t>
            </w:r>
          </w:p>
        </w:tc>
      </w:tr>
      <w:tr w:rsidR="00262C8C" w:rsidRPr="00CA0553" w:rsidTr="000B5830">
        <w:trPr>
          <w:trHeight w:val="127"/>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Дополнение предложений, подходящими по смыслу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05.09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w:t>
            </w:r>
            <w:r w:rsidRPr="00CA0553">
              <w:rPr>
                <w:rFonts w:eastAsia="Times New Roman" w:cs="Times New Roman"/>
                <w:lang w:eastAsia="ru-RU"/>
              </w:rPr>
              <w:t>меть  составлять предложения из 3-6 слов, согласуя слова по смыслу</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С.5,Упр.6</w:t>
            </w:r>
          </w:p>
        </w:tc>
      </w:tr>
      <w:tr w:rsidR="00262C8C"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Окончание в словах</w:t>
            </w:r>
            <w:r>
              <w:rPr>
                <w:rFonts w:cs="Times New Roman"/>
              </w:rPr>
              <w:t xml:space="preserve">. </w:t>
            </w:r>
            <w:r w:rsidRPr="00CA0553">
              <w:rPr>
                <w:rFonts w:eastAsia="Times New Roman" w:cs="Times New Roman"/>
                <w:lang w:eastAsia="ru-RU"/>
              </w:rPr>
              <w:t>Согласование слов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06.09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Знать понятие «окончание», уметь определять окончания в словах</w:t>
            </w:r>
            <w:proofErr w:type="gramStart"/>
            <w:r>
              <w:rPr>
                <w:rFonts w:cs="Times New Roman"/>
              </w:rPr>
              <w:t>.</w:t>
            </w:r>
            <w:r w:rsidRPr="00CA0553">
              <w:rPr>
                <w:rFonts w:eastAsia="Times New Roman" w:cs="Times New Roman"/>
                <w:lang w:eastAsia="ru-RU"/>
              </w:rPr>
              <w:t>у</w:t>
            </w:r>
            <w:proofErr w:type="gramEnd"/>
            <w:r w:rsidRPr="00CA0553">
              <w:rPr>
                <w:rFonts w:eastAsia="Times New Roman" w:cs="Times New Roman"/>
                <w:lang w:eastAsia="ru-RU"/>
              </w:rPr>
              <w:t>мение составлять предложения из 3-6 слов, согласуя слова при помощи окончания.</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С.7,Упр.9</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Правописание окончаний в словах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07.09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согласовывать  слова при помощи окончания.</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С.8,Упр.11</w:t>
            </w:r>
          </w:p>
        </w:tc>
      </w:tr>
      <w:tr w:rsidR="00262C8C"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Восстановление нарушенного порядка слов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10.09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 xml:space="preserve"> уметь составлять предложения, исправлять деформированный текст, составлять небольшие рассказы.</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С.11,Упр.16</w:t>
            </w:r>
          </w:p>
        </w:tc>
      </w:tr>
      <w:tr w:rsidR="00262C8C" w:rsidRPr="00CA0553" w:rsidTr="000B5830">
        <w:trPr>
          <w:trHeight w:val="127"/>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 xml:space="preserve">Закрепление по теме </w:t>
            </w:r>
          </w:p>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«Предложение». Самостоятельная работа.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11.09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правила постановки знаков препинания в конце предложения</w:t>
            </w:r>
          </w:p>
        </w:tc>
        <w:tc>
          <w:tcPr>
            <w:tcW w:w="2977"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С.15,Упр.24</w:t>
            </w:r>
          </w:p>
        </w:tc>
      </w:tr>
      <w:tr w:rsidR="00262C8C"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645E" w:rsidRDefault="00FD645E" w:rsidP="00EA6606">
            <w:pPr>
              <w:pStyle w:val="Standard"/>
              <w:jc w:val="both"/>
              <w:rPr>
                <w:rFonts w:eastAsia="Times New Roman" w:cs="Times New Roman"/>
                <w:b/>
                <w:lang w:eastAsia="ru-RU"/>
              </w:rPr>
            </w:pPr>
            <w:r w:rsidRPr="00CA0553">
              <w:rPr>
                <w:rFonts w:eastAsia="Times New Roman" w:cs="Times New Roman"/>
                <w:b/>
                <w:lang w:val="en-US" w:eastAsia="ru-RU"/>
              </w:rPr>
              <w:t>II</w:t>
            </w:r>
            <w:r w:rsidRPr="00CA0553">
              <w:rPr>
                <w:rFonts w:eastAsia="Times New Roman" w:cs="Times New Roman"/>
                <w:b/>
                <w:lang w:eastAsia="ru-RU"/>
              </w:rPr>
              <w:t xml:space="preserve"> Звуки и буквы. Алфавит</w:t>
            </w:r>
          </w:p>
          <w:p w:rsidR="00262C8C" w:rsidRPr="00CA0553" w:rsidRDefault="00262C8C" w:rsidP="00EA6606">
            <w:pPr>
              <w:pStyle w:val="Standard"/>
              <w:tabs>
                <w:tab w:val="left" w:pos="2835"/>
              </w:tabs>
              <w:jc w:val="both"/>
              <w:rPr>
                <w:rFonts w:cs="Times New Roman"/>
              </w:rPr>
            </w:pPr>
            <w:r w:rsidRPr="00CA0553">
              <w:rPr>
                <w:rFonts w:cs="Times New Roman"/>
              </w:rPr>
              <w:lastRenderedPageBreak/>
              <w:t xml:space="preserve">Звуки и буквы. </w:t>
            </w:r>
            <w:r w:rsidRPr="00CA0553">
              <w:rPr>
                <w:rFonts w:eastAsia="Times New Roman" w:cs="Times New Roman"/>
                <w:lang w:eastAsia="ru-RU"/>
              </w:rPr>
              <w:t xml:space="preserve"> Порядок букв в русской азбуке.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lastRenderedPageBreak/>
              <w:t>12.09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645E" w:rsidRDefault="00457469" w:rsidP="00EA6606">
            <w:pPr>
              <w:pStyle w:val="Standard"/>
              <w:tabs>
                <w:tab w:val="left" w:pos="2835"/>
              </w:tabs>
              <w:jc w:val="center"/>
              <w:rPr>
                <w:rFonts w:cs="Times New Roman"/>
              </w:rPr>
            </w:pPr>
            <w:r>
              <w:rPr>
                <w:rFonts w:cs="Times New Roman"/>
              </w:rPr>
              <w:t>5</w:t>
            </w:r>
          </w:p>
          <w:p w:rsidR="00262C8C" w:rsidRPr="00CA0553" w:rsidRDefault="00262C8C" w:rsidP="00EA6606">
            <w:pPr>
              <w:pStyle w:val="Standard"/>
              <w:tabs>
                <w:tab w:val="left" w:pos="2835"/>
              </w:tabs>
              <w:jc w:val="center"/>
              <w:rPr>
                <w:rFonts w:cs="Times New Roman"/>
              </w:rPr>
            </w:pPr>
            <w:r>
              <w:rPr>
                <w:rFonts w:cs="Times New Roman"/>
              </w:rPr>
              <w:lastRenderedPageBreak/>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Знать алфавит. </w:t>
            </w:r>
            <w:r w:rsidRPr="00CA0553">
              <w:rPr>
                <w:rFonts w:eastAsia="Times New Roman" w:cs="Times New Roman"/>
                <w:lang w:eastAsia="ru-RU"/>
              </w:rPr>
              <w:t xml:space="preserve">Уметь  записывать </w:t>
            </w:r>
            <w:r w:rsidRPr="00CA0553">
              <w:rPr>
                <w:rFonts w:eastAsia="Times New Roman" w:cs="Times New Roman"/>
                <w:lang w:eastAsia="ru-RU"/>
              </w:rPr>
              <w:lastRenderedPageBreak/>
              <w:t>слова в алфавитном порядке.</w:t>
            </w:r>
          </w:p>
        </w:tc>
        <w:tc>
          <w:tcPr>
            <w:tcW w:w="2977" w:type="dxa"/>
            <w:vMerge w:val="restart"/>
            <w:tcBorders>
              <w:top w:val="single" w:sz="4" w:space="0" w:color="auto"/>
              <w:left w:val="single" w:sz="4" w:space="0" w:color="00000A"/>
              <w:right w:val="single" w:sz="4" w:space="0" w:color="00000A"/>
            </w:tcBorders>
            <w:shd w:val="clear" w:color="auto" w:fill="auto"/>
            <w:tcMar>
              <w:top w:w="0" w:type="dxa"/>
              <w:left w:w="113" w:type="dxa"/>
              <w:bottom w:w="0" w:type="dxa"/>
              <w:right w:w="108" w:type="dxa"/>
            </w:tcMar>
          </w:tcPr>
          <w:p w:rsidR="00FD645E" w:rsidRDefault="00FD645E" w:rsidP="00EA6606">
            <w:pPr>
              <w:pStyle w:val="Standard"/>
              <w:tabs>
                <w:tab w:val="left" w:pos="2835"/>
              </w:tabs>
              <w:jc w:val="both"/>
              <w:rPr>
                <w:rFonts w:eastAsia="Times New Roman" w:cs="Times New Roman"/>
                <w:lang w:eastAsia="ru-RU"/>
              </w:rPr>
            </w:pPr>
          </w:p>
          <w:p w:rsidR="00FD645E" w:rsidRPr="00CA0553" w:rsidRDefault="00FD645E" w:rsidP="00EA6606">
            <w:pPr>
              <w:pStyle w:val="Standard"/>
              <w:tabs>
                <w:tab w:val="left" w:pos="2835"/>
              </w:tabs>
              <w:jc w:val="both"/>
              <w:rPr>
                <w:rFonts w:cs="Times New Roman"/>
              </w:rPr>
            </w:pPr>
            <w:r w:rsidRPr="00CA0553">
              <w:rPr>
                <w:rFonts w:eastAsia="Times New Roman" w:cs="Times New Roman"/>
                <w:lang w:eastAsia="ru-RU"/>
              </w:rPr>
              <w:lastRenderedPageBreak/>
              <w:t>П</w:t>
            </w:r>
            <w:proofErr w:type="gramStart"/>
            <w:r w:rsidRPr="00CA0553">
              <w:rPr>
                <w:rFonts w:eastAsia="Times New Roman" w:cs="Times New Roman"/>
                <w:lang w:eastAsia="ru-RU"/>
              </w:rPr>
              <w:t>:И</w:t>
            </w:r>
            <w:proofErr w:type="gramEnd"/>
            <w:r w:rsidRPr="00CA0553">
              <w:rPr>
                <w:rFonts w:eastAsia="Times New Roman" w:cs="Times New Roman"/>
                <w:lang w:eastAsia="ru-RU"/>
              </w:rPr>
              <w:t>спользовать знания по теме в новых условиях.</w:t>
            </w:r>
          </w:p>
          <w:p w:rsidR="00FD645E" w:rsidRPr="00CA0553" w:rsidRDefault="00FD645E" w:rsidP="00EA6606">
            <w:pPr>
              <w:jc w:val="both"/>
            </w:pPr>
            <w:r w:rsidRPr="00CA0553">
              <w:t>К</w:t>
            </w:r>
            <w:proofErr w:type="gramStart"/>
            <w:r w:rsidRPr="00CA0553">
              <w:t>:С</w:t>
            </w:r>
            <w:proofErr w:type="gramEnd"/>
            <w:r w:rsidRPr="00CA0553">
              <w:t>отрудничать с одноклассниками при выполнении учебной задачи.</w:t>
            </w:r>
          </w:p>
          <w:p w:rsidR="00262C8C" w:rsidRPr="00CA0553" w:rsidRDefault="00FD645E" w:rsidP="00EA6606">
            <w:pPr>
              <w:jc w:val="both"/>
              <w:rPr>
                <w:lang w:eastAsia="zh-CN" w:bidi="hi-IN"/>
              </w:rPr>
            </w:pPr>
            <w:r w:rsidRPr="00CA0553">
              <w:t>Л: Осознание роли языка и речи в жизни человека.</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lastRenderedPageBreak/>
              <w:t>С.16-</w:t>
            </w:r>
            <w:r>
              <w:rPr>
                <w:rFonts w:cs="Times New Roman"/>
              </w:rPr>
              <w:lastRenderedPageBreak/>
              <w:t>17,Упр.3</w:t>
            </w:r>
          </w:p>
        </w:tc>
      </w:tr>
      <w:tr w:rsidR="00262C8C" w:rsidRPr="00CA0553" w:rsidTr="000B5830">
        <w:trPr>
          <w:trHeight w:val="127"/>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Расположение слов в алфавитном порядке.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13.09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Знать алфавит. </w:t>
            </w:r>
            <w:r w:rsidRPr="00CA0553">
              <w:rPr>
                <w:rFonts w:eastAsia="Times New Roman" w:cs="Times New Roman"/>
                <w:lang w:eastAsia="ru-RU"/>
              </w:rPr>
              <w:t>Уметь  записывать слова в алфавитном порядке.</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С.18,Упр.5</w:t>
            </w:r>
          </w:p>
        </w:tc>
      </w:tr>
      <w:tr w:rsidR="00262C8C"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Гласные звуки и буквы</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14.09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все гласные звуки и буквы. Уметь находить гласные буквы в словах</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С.19,Упр.7</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Согласные звуки и </w:t>
            </w:r>
            <w:proofErr w:type="spellStart"/>
            <w:r w:rsidRPr="00CA0553">
              <w:rPr>
                <w:rFonts w:cs="Times New Roman"/>
              </w:rPr>
              <w:t>буквы.</w:t>
            </w:r>
            <w:proofErr w:type="gramStart"/>
            <w:r w:rsidRPr="00CA0553">
              <w:rPr>
                <w:rFonts w:cs="Times New Roman"/>
              </w:rPr>
              <w:t>:</w:t>
            </w:r>
            <w:r w:rsidRPr="00CA0553">
              <w:rPr>
                <w:rFonts w:eastAsia="Times New Roman" w:cs="Times New Roman"/>
                <w:lang w:eastAsia="ru-RU"/>
              </w:rPr>
              <w:t>З</w:t>
            </w:r>
            <w:proofErr w:type="gramEnd"/>
            <w:r w:rsidRPr="00CA0553">
              <w:rPr>
                <w:rFonts w:eastAsia="Times New Roman" w:cs="Times New Roman"/>
                <w:lang w:eastAsia="ru-RU"/>
              </w:rPr>
              <w:t>вонкие</w:t>
            </w:r>
            <w:proofErr w:type="spellEnd"/>
            <w:r w:rsidRPr="00CA0553">
              <w:rPr>
                <w:rFonts w:eastAsia="Times New Roman" w:cs="Times New Roman"/>
                <w:lang w:eastAsia="ru-RU"/>
              </w:rPr>
              <w:t xml:space="preserve"> и глухие, твёрдые и мягкие согласные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17.09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дифференцировать звуки на гласные и согласные. Уметь различать звонкие и глухие согласные</w:t>
            </w:r>
          </w:p>
        </w:tc>
        <w:tc>
          <w:tcPr>
            <w:tcW w:w="2977"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С.20,Упр12</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Развитие речи. Составление рассказа по серии картинок</w:t>
            </w:r>
          </w:p>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 xml:space="preserve"> « Хлеб».</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18.09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предложения по картинке, объединяя их в текст. Уметь определять главную мысль рассказа. </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jc w:val="both"/>
            </w:pPr>
            <w:r w:rsidRPr="00CA0553">
              <w:t>П</w:t>
            </w:r>
            <w:proofErr w:type="gramStart"/>
            <w:r w:rsidRPr="00CA0553">
              <w:t>:у</w:t>
            </w:r>
            <w:proofErr w:type="gramEnd"/>
            <w:r w:rsidRPr="00CA0553">
              <w:t>чить устанавливать связь слов в предложении; способствовать развитию речи учащихся; развивать орфографическую зоркость</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К</w:t>
            </w:r>
            <w:proofErr w:type="gramStart"/>
            <w:r w:rsidRPr="00CA0553">
              <w:rPr>
                <w:rFonts w:eastAsia="Times New Roman" w:cs="Times New Roman"/>
                <w:lang w:eastAsia="ru-RU"/>
              </w:rPr>
              <w:t>:У</w:t>
            </w:r>
            <w:proofErr w:type="gramEnd"/>
            <w:r w:rsidRPr="00CA0553">
              <w:rPr>
                <w:rFonts w:eastAsia="Times New Roman" w:cs="Times New Roman"/>
                <w:lang w:eastAsia="ru-RU"/>
              </w:rPr>
              <w:t xml:space="preserve">мение с достаточной полнотой и точностью выражать свои мысли </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С.21</w:t>
            </w:r>
          </w:p>
        </w:tc>
      </w:tr>
      <w:tr w:rsidR="00262C8C" w:rsidRPr="00CA0553" w:rsidTr="000B5830">
        <w:trPr>
          <w:trHeight w:val="40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rPr>
            </w:pPr>
            <w:r w:rsidRPr="00CA0553">
              <w:rPr>
                <w:rFonts w:cs="Times New Roman"/>
                <w:b/>
              </w:rPr>
              <w:t xml:space="preserve">Мягкий знак </w:t>
            </w:r>
            <w:proofErr w:type="gramStart"/>
            <w:r w:rsidRPr="00CA0553">
              <w:rPr>
                <w:rFonts w:cs="Times New Roman"/>
                <w:b/>
              </w:rPr>
              <w:t xml:space="preserve">( </w:t>
            </w:r>
            <w:proofErr w:type="gramEnd"/>
            <w:r w:rsidRPr="00CA0553">
              <w:rPr>
                <w:rFonts w:cs="Times New Roman"/>
                <w:b/>
              </w:rPr>
              <w:t>Ь) на конце и в середине слова.</w:t>
            </w:r>
          </w:p>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Употребление Ь для обозначения мягкости согласных.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19.09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DE78E9" w:rsidRDefault="00457469" w:rsidP="00EA6606">
            <w:pPr>
              <w:pStyle w:val="Standard"/>
              <w:tabs>
                <w:tab w:val="left" w:pos="2835"/>
              </w:tabs>
              <w:jc w:val="center"/>
              <w:rPr>
                <w:rFonts w:cs="Times New Roman"/>
                <w:b/>
              </w:rPr>
            </w:pPr>
            <w:r>
              <w:rPr>
                <w:rFonts w:cs="Times New Roman"/>
                <w:b/>
              </w:rPr>
              <w:t>4</w:t>
            </w:r>
          </w:p>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p w:rsidR="00262C8C" w:rsidRPr="00CA0553" w:rsidRDefault="00262C8C" w:rsidP="00EA6606">
            <w:pPr>
              <w:pStyle w:val="Standard"/>
              <w:tabs>
                <w:tab w:val="left" w:pos="2835"/>
              </w:tabs>
              <w:jc w:val="both"/>
              <w:rPr>
                <w:rFonts w:cs="Times New Roman"/>
              </w:rPr>
            </w:pP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писать слова с мягким знаком на конце и в середине  слова.</w:t>
            </w:r>
          </w:p>
        </w:tc>
        <w:tc>
          <w:tcPr>
            <w:tcW w:w="2977"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a3"/>
              <w:spacing w:before="0" w:beforeAutospacing="0" w:after="0" w:afterAutospacing="0"/>
              <w:jc w:val="both"/>
            </w:pPr>
            <w:proofErr w:type="gramStart"/>
            <w:r w:rsidRPr="00CA0553">
              <w:t>П</w:t>
            </w:r>
            <w:proofErr w:type="gramEnd"/>
            <w:r w:rsidRPr="00CA0553">
              <w:t>: целенаправленно слушать учителя, К:Строить сообщения в устной и письменной форме. принимать участие в диалоге;</w:t>
            </w:r>
          </w:p>
          <w:p w:rsidR="00262C8C" w:rsidRPr="00CA0553" w:rsidRDefault="00262C8C" w:rsidP="00EA6606">
            <w:pPr>
              <w:pStyle w:val="a3"/>
              <w:spacing w:before="0" w:beforeAutospacing="0" w:after="0" w:afterAutospacing="0"/>
              <w:jc w:val="both"/>
            </w:pPr>
            <w:proofErr w:type="gramStart"/>
            <w:r w:rsidRPr="00CA0553">
              <w:t>Р</w:t>
            </w:r>
            <w:proofErr w:type="gramEnd"/>
            <w:r w:rsidRPr="00CA0553">
              <w:t>: принимать и сохранять цель и учебную задачу, с помощью учителя;</w:t>
            </w:r>
          </w:p>
          <w:p w:rsidR="00262C8C" w:rsidRPr="00CA0553" w:rsidRDefault="00262C8C" w:rsidP="00EA6606">
            <w:pPr>
              <w:pStyle w:val="a3"/>
              <w:spacing w:before="0" w:beforeAutospacing="0" w:after="0" w:afterAutospacing="0"/>
              <w:jc w:val="both"/>
            </w:pPr>
            <w:r w:rsidRPr="00CA0553">
              <w:t>Л: привитие интереса к языковой и речевой деятельности;</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t>С.23-24,Упр.3</w:t>
            </w:r>
          </w:p>
        </w:tc>
      </w:tr>
      <w:tr w:rsidR="00262C8C" w:rsidRPr="00CA0553" w:rsidTr="000B5830">
        <w:trPr>
          <w:trHeight w:val="40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Обозначение мягкости согласных мягким знаком на конце слов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20.09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457469" w:rsidP="00EA6606">
            <w:pPr>
              <w:pStyle w:val="Standard"/>
              <w:tabs>
                <w:tab w:val="left" w:pos="2835"/>
              </w:tabs>
              <w:jc w:val="center"/>
              <w:rPr>
                <w:rFonts w:cs="Times New Roman"/>
              </w:rPr>
            </w:pPr>
            <w:r>
              <w:rPr>
                <w:rFonts w:cs="Times New Roman"/>
              </w:rPr>
              <w:t>1</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Уточнение представлений учащихся о способах обозначения мягкости согласных звуков</w:t>
            </w:r>
          </w:p>
        </w:tc>
        <w:tc>
          <w:tcPr>
            <w:tcW w:w="2977" w:type="dxa"/>
            <w:vMerge/>
            <w:tcBorders>
              <w:left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B5830" w:rsidRPr="00CA0553" w:rsidRDefault="00262C8C" w:rsidP="00EA6606">
            <w:pPr>
              <w:pStyle w:val="Standard"/>
              <w:tabs>
                <w:tab w:val="left" w:pos="2835"/>
              </w:tabs>
              <w:jc w:val="both"/>
              <w:rPr>
                <w:rFonts w:cs="Times New Roman"/>
              </w:rPr>
            </w:pPr>
            <w:r w:rsidRPr="00CA0553">
              <w:rPr>
                <w:rFonts w:cs="Times New Roman"/>
              </w:rPr>
              <w:t>С.</w:t>
            </w:r>
            <w:r w:rsidR="000B5830">
              <w:rPr>
                <w:rFonts w:cs="Times New Roman"/>
              </w:rPr>
              <w:t>25 упр.6</w:t>
            </w:r>
          </w:p>
          <w:p w:rsidR="00262C8C" w:rsidRPr="00CA0553" w:rsidRDefault="00262C8C" w:rsidP="00EA6606">
            <w:pPr>
              <w:pStyle w:val="Standard"/>
              <w:tabs>
                <w:tab w:val="left" w:pos="2835"/>
              </w:tabs>
              <w:jc w:val="both"/>
              <w:rPr>
                <w:rFonts w:cs="Times New Roman"/>
              </w:rPr>
            </w:pPr>
          </w:p>
        </w:tc>
      </w:tr>
      <w:tr w:rsidR="00262C8C" w:rsidRPr="00CA0553" w:rsidTr="000B5830">
        <w:trPr>
          <w:trHeight w:val="40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Упражнение в написании слов с мягким знаком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21.09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sidRPr="00CA0553">
              <w:rPr>
                <w:rFonts w:cs="Times New Roman"/>
              </w:rPr>
              <w:t>1</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Закрепить правописание слов с разделительным мягким знаком.</w:t>
            </w:r>
          </w:p>
        </w:tc>
        <w:tc>
          <w:tcPr>
            <w:tcW w:w="2977"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B5830" w:rsidRPr="00CA0553" w:rsidRDefault="00262C8C" w:rsidP="00EA6606">
            <w:pPr>
              <w:pStyle w:val="Standard"/>
              <w:tabs>
                <w:tab w:val="left" w:pos="2835"/>
              </w:tabs>
              <w:jc w:val="both"/>
              <w:rPr>
                <w:rFonts w:cs="Times New Roman"/>
              </w:rPr>
            </w:pPr>
            <w:r w:rsidRPr="00CA0553">
              <w:rPr>
                <w:rFonts w:cs="Times New Roman"/>
              </w:rPr>
              <w:t>С.</w:t>
            </w:r>
            <w:r w:rsidR="000B5830">
              <w:rPr>
                <w:rFonts w:cs="Times New Roman"/>
              </w:rPr>
              <w:t>26-27 упр.11</w:t>
            </w:r>
          </w:p>
          <w:p w:rsidR="00262C8C" w:rsidRPr="00CA0553" w:rsidRDefault="00262C8C" w:rsidP="00EA6606">
            <w:pPr>
              <w:pStyle w:val="Standard"/>
              <w:tabs>
                <w:tab w:val="left" w:pos="2835"/>
              </w:tabs>
              <w:jc w:val="both"/>
              <w:rPr>
                <w:rFonts w:cs="Times New Roman"/>
              </w:rPr>
            </w:pPr>
          </w:p>
        </w:tc>
      </w:tr>
      <w:tr w:rsidR="00262C8C" w:rsidRPr="00CA0553" w:rsidTr="000B5830">
        <w:trPr>
          <w:trHeight w:val="40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 xml:space="preserve">Развитие речи. Работа с </w:t>
            </w:r>
            <w:r w:rsidRPr="00CA0553">
              <w:rPr>
                <w:rFonts w:eastAsia="Times New Roman" w:cs="Times New Roman"/>
                <w:lang w:eastAsia="ru-RU"/>
              </w:rPr>
              <w:lastRenderedPageBreak/>
              <w:t>деформированным текстом</w:t>
            </w:r>
          </w:p>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 xml:space="preserve"> «Ежик».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lastRenderedPageBreak/>
              <w:t>24.09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 xml:space="preserve">Уметь составлять  предложения по </w:t>
            </w:r>
            <w:r w:rsidRPr="00CA0553">
              <w:rPr>
                <w:rFonts w:eastAsia="Times New Roman" w:cs="Times New Roman"/>
                <w:lang w:eastAsia="ru-RU"/>
              </w:rPr>
              <w:lastRenderedPageBreak/>
              <w:t>картинке, объединяя их в текст. Уметь определять главную мысль рассказа. </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13" w:type="dxa"/>
              <w:bottom w:w="0" w:type="dxa"/>
              <w:right w:w="108" w:type="dxa"/>
            </w:tcMar>
          </w:tcPr>
          <w:p w:rsidR="00262C8C" w:rsidRPr="00CA0553" w:rsidRDefault="00262C8C" w:rsidP="00EA6606">
            <w:pPr>
              <w:jc w:val="both"/>
            </w:pPr>
            <w:r w:rsidRPr="00CA0553">
              <w:lastRenderedPageBreak/>
              <w:t>П</w:t>
            </w:r>
            <w:proofErr w:type="gramStart"/>
            <w:r w:rsidRPr="00CA0553">
              <w:t>:у</w:t>
            </w:r>
            <w:proofErr w:type="gramEnd"/>
            <w:r w:rsidRPr="00CA0553">
              <w:t xml:space="preserve">чить устанавливать </w:t>
            </w:r>
            <w:r w:rsidRPr="00CA0553">
              <w:lastRenderedPageBreak/>
              <w:t>связь слов в предложении; способствовать развитию речи учащихся; развивать орфографическую зоркость</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К</w:t>
            </w:r>
            <w:proofErr w:type="gramStart"/>
            <w:r w:rsidRPr="00CA0553">
              <w:rPr>
                <w:rFonts w:eastAsia="Times New Roman" w:cs="Times New Roman"/>
                <w:lang w:eastAsia="ru-RU"/>
              </w:rPr>
              <w:t>:У</w:t>
            </w:r>
            <w:proofErr w:type="gramEnd"/>
            <w:r w:rsidRPr="00CA0553">
              <w:rPr>
                <w:rFonts w:eastAsia="Times New Roman" w:cs="Times New Roman"/>
                <w:lang w:eastAsia="ru-RU"/>
              </w:rPr>
              <w:t xml:space="preserve">мение с достаточной полнотой и точностью выражать свои мысли </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0B5830" w:rsidP="00EA6606">
            <w:pPr>
              <w:pStyle w:val="Standard"/>
              <w:tabs>
                <w:tab w:val="left" w:pos="2835"/>
              </w:tabs>
              <w:jc w:val="both"/>
              <w:rPr>
                <w:rFonts w:cs="Times New Roman"/>
              </w:rPr>
            </w:pPr>
            <w:r>
              <w:rPr>
                <w:rFonts w:cs="Times New Roman"/>
              </w:rPr>
              <w:lastRenderedPageBreak/>
              <w:t>С.29</w:t>
            </w:r>
          </w:p>
        </w:tc>
      </w:tr>
      <w:tr w:rsidR="00262C8C" w:rsidRPr="00CA0553" w:rsidTr="000B5830">
        <w:trPr>
          <w:trHeight w:val="262"/>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Default="00262C8C" w:rsidP="00EA6606">
            <w:pPr>
              <w:pStyle w:val="Standard"/>
              <w:tabs>
                <w:tab w:val="left" w:pos="2835"/>
              </w:tabs>
              <w:jc w:val="both"/>
              <w:rPr>
                <w:rFonts w:cs="Times New Roman"/>
                <w:b/>
              </w:rPr>
            </w:pPr>
            <w:r w:rsidRPr="00CA0553">
              <w:rPr>
                <w:rFonts w:cs="Times New Roman"/>
                <w:b/>
              </w:rPr>
              <w:t>Разделительный мягкий знак</w:t>
            </w:r>
          </w:p>
          <w:p w:rsidR="00FD645E" w:rsidRPr="00CA0553" w:rsidRDefault="00FD645E" w:rsidP="00EA6606">
            <w:pPr>
              <w:pStyle w:val="Standard"/>
              <w:tabs>
                <w:tab w:val="left" w:pos="2835"/>
              </w:tabs>
              <w:jc w:val="both"/>
              <w:rPr>
                <w:rFonts w:cs="Times New Roman"/>
                <w:b/>
              </w:rPr>
            </w:pPr>
            <w:r w:rsidRPr="00CA0553">
              <w:rPr>
                <w:rFonts w:eastAsia="Times New Roman" w:cs="Times New Roman"/>
                <w:lang w:eastAsia="ru-RU"/>
              </w:rPr>
              <w:t>Слитное и раздельное произношение согласного и гласного звуков.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25.09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Default="00262C8C" w:rsidP="00EA6606">
            <w:pPr>
              <w:pStyle w:val="Standard"/>
              <w:tabs>
                <w:tab w:val="left" w:pos="2835"/>
              </w:tabs>
              <w:jc w:val="center"/>
              <w:rPr>
                <w:rFonts w:cs="Times New Roman"/>
                <w:b/>
              </w:rPr>
            </w:pPr>
            <w:r w:rsidRPr="00DE78E9">
              <w:rPr>
                <w:rFonts w:cs="Times New Roman"/>
                <w:b/>
              </w:rPr>
              <w:t>7</w:t>
            </w:r>
          </w:p>
          <w:p w:rsidR="00FD645E" w:rsidRPr="00DE78E9" w:rsidRDefault="00FD645E" w:rsidP="00EA6606">
            <w:pPr>
              <w:pStyle w:val="Standard"/>
              <w:tabs>
                <w:tab w:val="left" w:pos="2835"/>
              </w:tabs>
              <w:jc w:val="center"/>
              <w:rPr>
                <w:rFonts w:cs="Times New Roman"/>
                <w:b/>
              </w:rPr>
            </w:pPr>
            <w:r>
              <w:rPr>
                <w:rFonts w:cs="Times New Roman"/>
                <w:b/>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7</w:t>
            </w: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p w:rsidR="00FD645E" w:rsidRPr="00CA0553" w:rsidRDefault="00FD645E" w:rsidP="00EA6606">
            <w:pPr>
              <w:pStyle w:val="Standard"/>
              <w:tabs>
                <w:tab w:val="left" w:pos="2835"/>
              </w:tabs>
              <w:jc w:val="both"/>
              <w:rPr>
                <w:rFonts w:cs="Times New Roman"/>
              </w:rPr>
            </w:pPr>
            <w:r w:rsidRPr="00CA0553">
              <w:rPr>
                <w:rFonts w:cs="Times New Roman"/>
              </w:rPr>
              <w:t>Уметь различать смягчающий мягкий знак и разделительный мягкий знак.</w:t>
            </w:r>
          </w:p>
          <w:p w:rsidR="00262C8C" w:rsidRPr="007F6268" w:rsidRDefault="00FD645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Закрепить правописание слов с разделительным мягким знаком</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a3"/>
              <w:spacing w:after="0" w:afterAutospacing="0"/>
              <w:jc w:val="both"/>
            </w:pPr>
            <w:r w:rsidRPr="00CA0553">
              <w:t>П</w:t>
            </w:r>
            <w:proofErr w:type="gramStart"/>
            <w:r w:rsidRPr="00CA0553">
              <w:t>:д</w:t>
            </w:r>
            <w:proofErr w:type="gramEnd"/>
            <w:r w:rsidRPr="00CA0553">
              <w:t>елать выводы по результатам совместной работы класса и учителя;</w:t>
            </w:r>
          </w:p>
          <w:p w:rsidR="00262C8C" w:rsidRPr="00CA0553" w:rsidRDefault="00262C8C" w:rsidP="00EA6606">
            <w:pPr>
              <w:jc w:val="both"/>
            </w:pPr>
          </w:p>
          <w:p w:rsidR="00262C8C" w:rsidRPr="00CA0553" w:rsidRDefault="00262C8C" w:rsidP="00EA6606">
            <w:pPr>
              <w:jc w:val="both"/>
            </w:pPr>
            <w:r w:rsidRPr="00CA0553">
              <w:t>К</w:t>
            </w:r>
            <w:proofErr w:type="gramStart"/>
            <w:r w:rsidRPr="00CA0553">
              <w:t>:Р</w:t>
            </w:r>
            <w:proofErr w:type="gramEnd"/>
            <w:r w:rsidRPr="00CA0553">
              <w:t>аботать в парах, группах;</w:t>
            </w:r>
          </w:p>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участвовать в обсуждении</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Р</w:t>
            </w:r>
            <w:proofErr w:type="gramStart"/>
            <w:r w:rsidRPr="00CA0553">
              <w:rPr>
                <w:rFonts w:eastAsia="Times New Roman" w:cs="Times New Roman"/>
                <w:lang w:eastAsia="ru-RU"/>
              </w:rPr>
              <w:t>:У</w:t>
            </w:r>
            <w:proofErr w:type="gramEnd"/>
            <w:r w:rsidRPr="00CA0553">
              <w:rPr>
                <w:rFonts w:eastAsia="Times New Roman" w:cs="Times New Roman"/>
                <w:lang w:eastAsia="ru-RU"/>
              </w:rPr>
              <w:t>мение осуществлять действие по образцу и заданному правилу.</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0B5830">
              <w:rPr>
                <w:rFonts w:cs="Times New Roman"/>
              </w:rPr>
              <w:t>32-33, упр. 2</w:t>
            </w:r>
          </w:p>
        </w:tc>
      </w:tr>
      <w:tr w:rsidR="00262C8C" w:rsidRPr="00CA0553" w:rsidTr="000B5830">
        <w:trPr>
          <w:trHeight w:val="40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Роль разделительного мягкого знака в сло</w:t>
            </w:r>
            <w:r w:rsidR="007F6268">
              <w:rPr>
                <w:rFonts w:cs="Times New Roman"/>
              </w:rPr>
              <w:t>вах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26.09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Понимать роль разделительного мягкого знака </w:t>
            </w:r>
            <w:proofErr w:type="gramStart"/>
            <w:r w:rsidRPr="00CA0553">
              <w:rPr>
                <w:rFonts w:cs="Times New Roman"/>
              </w:rPr>
              <w:t>с</w:t>
            </w:r>
            <w:proofErr w:type="gramEnd"/>
            <w:r w:rsidRPr="00CA0553">
              <w:rPr>
                <w:rFonts w:cs="Times New Roman"/>
              </w:rPr>
              <w:t xml:space="preserve"> словах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0B5830">
              <w:rPr>
                <w:rFonts w:cs="Times New Roman"/>
              </w:rPr>
              <w:t>34, упр. 5</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Написание разделительного мягкого знака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27.09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писать слова с разделительным мягким знаком</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0B5830">
              <w:rPr>
                <w:rFonts w:cs="Times New Roman"/>
              </w:rPr>
              <w:t>36</w:t>
            </w:r>
            <w:r w:rsidR="005D707E">
              <w:rPr>
                <w:rFonts w:cs="Times New Roman"/>
              </w:rPr>
              <w:t>-37, упр. 12</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Перенос слов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28.09</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правило переноса слов с мягким знаком. Уметь  переносить слова с мягким знаком.</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5D707E">
              <w:rPr>
                <w:rFonts w:cs="Times New Roman"/>
              </w:rPr>
              <w:t>40, упр. 19</w:t>
            </w:r>
          </w:p>
        </w:tc>
      </w:tr>
      <w:tr w:rsidR="00262C8C" w:rsidRPr="00CA0553" w:rsidTr="000B5830">
        <w:trPr>
          <w:trHeight w:val="262"/>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Закрепление по теме «Разделительный мягкий знак»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01.10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различать смягчающий мягкий знак и разделительный мягкий знак.</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Закрепить правописание слов с разделительным мягким знаком</w:t>
            </w:r>
          </w:p>
          <w:p w:rsidR="00262C8C" w:rsidRPr="00CA0553" w:rsidRDefault="00262C8C" w:rsidP="00EA6606">
            <w:pPr>
              <w:pStyle w:val="Standard"/>
              <w:tabs>
                <w:tab w:val="left" w:pos="2835"/>
              </w:tabs>
              <w:jc w:val="both"/>
              <w:rPr>
                <w:rFonts w:cs="Times New Roman"/>
              </w:rPr>
            </w:pP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5D707E">
              <w:rPr>
                <w:rFonts w:cs="Times New Roman"/>
              </w:rPr>
              <w:t>42-43, упр. 24</w:t>
            </w: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 Диктант по теме «Разделительный мягкий знак»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02.10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различать смягчающий мягкий знак и разделительный мягкий знак.</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Закрепить правописание слов с разделительным мягким знаком</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3165"/>
              </w:tabs>
              <w:snapToGrid w:val="0"/>
              <w:jc w:val="both"/>
              <w:rPr>
                <w:rFonts w:cs="Times New Roman"/>
              </w:rPr>
            </w:pPr>
            <w:r w:rsidRPr="00CA0553">
              <w:rPr>
                <w:rFonts w:eastAsia="Times New Roman" w:cs="Times New Roman"/>
                <w:b/>
                <w:lang w:eastAsia="ru-RU"/>
              </w:rPr>
              <w:t>Р</w:t>
            </w:r>
            <w:proofErr w:type="gramStart"/>
            <w:r w:rsidRPr="00CA0553">
              <w:rPr>
                <w:rFonts w:eastAsia="Times New Roman" w:cs="Times New Roman"/>
                <w:b/>
                <w:lang w:eastAsia="ru-RU"/>
              </w:rPr>
              <w:t>:</w:t>
            </w:r>
            <w:r w:rsidRPr="00CA0553">
              <w:rPr>
                <w:rFonts w:eastAsia="Times New Roman" w:cs="Times New Roman"/>
                <w:lang w:eastAsia="ru-RU"/>
              </w:rPr>
              <w:t>К</w:t>
            </w:r>
            <w:proofErr w:type="gramEnd"/>
            <w:r w:rsidRPr="00CA0553">
              <w:rPr>
                <w:rFonts w:eastAsia="Times New Roman" w:cs="Times New Roman"/>
                <w:lang w:eastAsia="ru-RU"/>
              </w:rPr>
              <w:t>онтролировать правильность выполнения работы.</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270"/>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Работа над ошибками.</w:t>
            </w:r>
            <w:r w:rsidRPr="00CA0553">
              <w:rPr>
                <w:rFonts w:eastAsia="Times New Roman" w:cs="Times New Roman"/>
                <w:lang w:eastAsia="ru-RU"/>
              </w:rPr>
              <w:t xml:space="preserve"> Дополнение предложений словами  по вопросам.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03.10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Развивать орфографическую зоркость;  способствовать развитию речи учащихся</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3165"/>
              </w:tabs>
              <w:snapToGrid w:val="0"/>
              <w:jc w:val="both"/>
              <w:rPr>
                <w:rFonts w:cs="Times New Roman"/>
              </w:rPr>
            </w:pPr>
            <w:r w:rsidRPr="00CA0553">
              <w:rPr>
                <w:rFonts w:eastAsia="Times New Roman" w:cs="Times New Roman"/>
                <w:b/>
                <w:lang w:eastAsia="ru-RU"/>
              </w:rPr>
              <w:t>Р</w:t>
            </w:r>
            <w:proofErr w:type="gramStart"/>
            <w:r w:rsidRPr="00CA0553">
              <w:rPr>
                <w:rFonts w:eastAsia="Times New Roman" w:cs="Times New Roman"/>
                <w:b/>
                <w:lang w:eastAsia="ru-RU"/>
              </w:rPr>
              <w:t>:</w:t>
            </w:r>
            <w:r w:rsidRPr="00CA0553">
              <w:rPr>
                <w:rFonts w:eastAsia="Times New Roman" w:cs="Times New Roman"/>
                <w:lang w:eastAsia="ru-RU"/>
              </w:rPr>
              <w:t>У</w:t>
            </w:r>
            <w:proofErr w:type="gramEnd"/>
            <w:r w:rsidRPr="00CA0553">
              <w:rPr>
                <w:rFonts w:eastAsia="Times New Roman" w:cs="Times New Roman"/>
                <w:lang w:eastAsia="ru-RU"/>
              </w:rPr>
              <w:t>меть находить ошибки в работе и исправлять их.</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7C1E8E" w:rsidRPr="00CA0553" w:rsidTr="000B5830">
        <w:trPr>
          <w:trHeight w:val="13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b/>
              </w:rPr>
            </w:pPr>
            <w:r w:rsidRPr="00CA0553">
              <w:rPr>
                <w:rFonts w:cs="Times New Roman"/>
                <w:b/>
              </w:rPr>
              <w:t>Гласные после шипящих.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04.10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7</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Знать гласные и шипящие буквы.</w:t>
            </w:r>
            <w:r>
              <w:rPr>
                <w:rFonts w:cs="Times New Roman"/>
              </w:rPr>
              <w:t xml:space="preserve"> </w:t>
            </w:r>
            <w:r>
              <w:rPr>
                <w:rFonts w:cs="Times New Roman"/>
              </w:rPr>
              <w:lastRenderedPageBreak/>
              <w:t>Уметь их называть и различать.</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lastRenderedPageBreak/>
              <w:t>П</w:t>
            </w:r>
            <w:proofErr w:type="gramStart"/>
            <w:r w:rsidRPr="00CA0553">
              <w:rPr>
                <w:rFonts w:eastAsia="Times New Roman" w:cs="Times New Roman"/>
                <w:lang w:eastAsia="ru-RU"/>
              </w:rPr>
              <w:t>:П</w:t>
            </w:r>
            <w:proofErr w:type="gramEnd"/>
            <w:r w:rsidRPr="00CA0553">
              <w:rPr>
                <w:rFonts w:eastAsia="Times New Roman" w:cs="Times New Roman"/>
                <w:lang w:eastAsia="ru-RU"/>
              </w:rPr>
              <w:t xml:space="preserve">рименять правила </w:t>
            </w:r>
            <w:r w:rsidRPr="00CA0553">
              <w:rPr>
                <w:rFonts w:eastAsia="Times New Roman" w:cs="Times New Roman"/>
                <w:lang w:eastAsia="ru-RU"/>
              </w:rPr>
              <w:lastRenderedPageBreak/>
              <w:t>правописания. Подбирать примеры с определённой орфограммой.</w:t>
            </w:r>
          </w:p>
          <w:p w:rsidR="007C1E8E" w:rsidRPr="00CA0553"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w:t>
            </w:r>
            <w:proofErr w:type="gramStart"/>
            <w:r w:rsidRPr="00CA0553">
              <w:rPr>
                <w:rFonts w:eastAsia="Times New Roman" w:cs="Times New Roman"/>
                <w:lang w:eastAsia="ru-RU"/>
              </w:rPr>
              <w:t>:У</w:t>
            </w:r>
            <w:proofErr w:type="gramEnd"/>
            <w:r w:rsidRPr="00CA0553">
              <w:rPr>
                <w:rFonts w:eastAsia="Times New Roman" w:cs="Times New Roman"/>
                <w:lang w:eastAsia="ru-RU"/>
              </w:rPr>
              <w:t>мение осуществлять действие по образцу и заданному правилу.</w:t>
            </w:r>
          </w:p>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К</w:t>
            </w:r>
            <w:proofErr w:type="gramStart"/>
            <w:r w:rsidRPr="00CA0553">
              <w:rPr>
                <w:rFonts w:eastAsia="Times New Roman" w:cs="Times New Roman"/>
                <w:lang w:eastAsia="ru-RU"/>
              </w:rPr>
              <w:t>:У</w:t>
            </w:r>
            <w:proofErr w:type="gramEnd"/>
            <w:r w:rsidRPr="00CA0553">
              <w:rPr>
                <w:rFonts w:eastAsia="Times New Roman" w:cs="Times New Roman"/>
                <w:lang w:eastAsia="ru-RU"/>
              </w:rPr>
              <w:t>мение аргументировать своё предположение</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5D707E" w:rsidP="00EA6606">
            <w:pPr>
              <w:pStyle w:val="Standard"/>
              <w:tabs>
                <w:tab w:val="left" w:pos="2835"/>
              </w:tabs>
              <w:jc w:val="both"/>
              <w:rPr>
                <w:rFonts w:cs="Times New Roman"/>
              </w:rPr>
            </w:pPr>
            <w:r>
              <w:rPr>
                <w:rFonts w:cs="Times New Roman"/>
              </w:rPr>
              <w:lastRenderedPageBreak/>
              <w:t xml:space="preserve">С.44-45 </w:t>
            </w:r>
            <w:r>
              <w:rPr>
                <w:rFonts w:cs="Times New Roman"/>
              </w:rPr>
              <w:lastRenderedPageBreak/>
              <w:t>,Упр.3</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 xml:space="preserve">Сочетания гласных с шипящими. Правописание </w:t>
            </w:r>
            <w:proofErr w:type="spellStart"/>
            <w:r w:rsidRPr="00CA0553">
              <w:rPr>
                <w:rFonts w:eastAsia="Times New Roman" w:cs="Times New Roman"/>
                <w:lang w:eastAsia="ru-RU"/>
              </w:rPr>
              <w:t>жи</w:t>
            </w:r>
            <w:proofErr w:type="spellEnd"/>
            <w:r w:rsidRPr="00CA0553">
              <w:rPr>
                <w:rFonts w:eastAsia="Times New Roman" w:cs="Times New Roman"/>
                <w:lang w:eastAsia="ru-RU"/>
              </w:rPr>
              <w:t xml:space="preserve">–ши, </w:t>
            </w:r>
            <w:proofErr w:type="spellStart"/>
            <w:proofErr w:type="gramStart"/>
            <w:r w:rsidRPr="00CA0553">
              <w:rPr>
                <w:rFonts w:eastAsia="Times New Roman" w:cs="Times New Roman"/>
                <w:lang w:eastAsia="ru-RU"/>
              </w:rPr>
              <w:t>ча</w:t>
            </w:r>
            <w:proofErr w:type="spellEnd"/>
            <w:r w:rsidRPr="00CA0553">
              <w:rPr>
                <w:rFonts w:eastAsia="Times New Roman" w:cs="Times New Roman"/>
                <w:lang w:eastAsia="ru-RU"/>
              </w:rPr>
              <w:t>–ща</w:t>
            </w:r>
            <w:proofErr w:type="gramEnd"/>
            <w:r w:rsidRPr="00CA0553">
              <w:rPr>
                <w:rFonts w:eastAsia="Times New Roman" w:cs="Times New Roman"/>
                <w:lang w:eastAsia="ru-RU"/>
              </w:rPr>
              <w:t>, чу–</w:t>
            </w:r>
            <w:proofErr w:type="spellStart"/>
            <w:r w:rsidRPr="00CA0553">
              <w:rPr>
                <w:rFonts w:eastAsia="Times New Roman" w:cs="Times New Roman"/>
                <w:lang w:eastAsia="ru-RU"/>
              </w:rPr>
              <w:t>щу</w:t>
            </w:r>
            <w:proofErr w:type="spellEnd"/>
            <w:r w:rsidRPr="00CA0553">
              <w:rPr>
                <w:rFonts w:eastAsia="Times New Roman" w:cs="Times New Roman"/>
                <w:lang w:eastAsia="ru-RU"/>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05.10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Уметь выделять буквы, обозначающие шипящие звуки, Знать правило правописания гласных после шипящих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5D707E" w:rsidP="00EA6606">
            <w:pPr>
              <w:pStyle w:val="Standard"/>
              <w:tabs>
                <w:tab w:val="left" w:pos="2835"/>
              </w:tabs>
              <w:jc w:val="both"/>
              <w:rPr>
                <w:rFonts w:cs="Times New Roman"/>
              </w:rPr>
            </w:pPr>
            <w:r>
              <w:rPr>
                <w:rFonts w:cs="Times New Roman"/>
              </w:rPr>
              <w:t>С.47</w:t>
            </w:r>
            <w:r w:rsidR="007C1E8E" w:rsidRPr="00CA0553">
              <w:rPr>
                <w:rFonts w:cs="Times New Roman"/>
              </w:rPr>
              <w:t>,Упр.7</w:t>
            </w:r>
          </w:p>
        </w:tc>
      </w:tr>
      <w:tr w:rsidR="007C1E8E" w:rsidRPr="00CA0553" w:rsidTr="000B5830">
        <w:trPr>
          <w:trHeight w:val="546"/>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Упражнение в написании гласных после шипящих</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Default="002819B9" w:rsidP="00EA6606">
            <w:pPr>
              <w:pStyle w:val="Standard"/>
              <w:tabs>
                <w:tab w:val="left" w:pos="2835"/>
              </w:tabs>
              <w:jc w:val="center"/>
              <w:rPr>
                <w:rFonts w:cs="Times New Roman"/>
              </w:rPr>
            </w:pPr>
            <w:r>
              <w:rPr>
                <w:rFonts w:cs="Times New Roman"/>
              </w:rPr>
              <w:t>08.10</w:t>
            </w:r>
          </w:p>
          <w:p w:rsidR="002819B9" w:rsidRPr="00CA0553" w:rsidRDefault="002819B9" w:rsidP="00EA6606">
            <w:pPr>
              <w:pStyle w:val="Standard"/>
              <w:tabs>
                <w:tab w:val="left" w:pos="2835"/>
              </w:tabs>
              <w:jc w:val="center"/>
              <w:rPr>
                <w:rFonts w:cs="Times New Roman"/>
              </w:rPr>
            </w:pPr>
            <w:r>
              <w:rPr>
                <w:rFonts w:cs="Times New Roman"/>
              </w:rPr>
              <w:t>09.10</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c1"/>
              <w:spacing w:before="0" w:beforeAutospacing="0" w:after="0" w:afterAutospacing="0"/>
              <w:jc w:val="both"/>
            </w:pPr>
            <w:r w:rsidRPr="00CA0553">
              <w:t xml:space="preserve">Знать правило написания сочетаний </w:t>
            </w:r>
            <w:proofErr w:type="spellStart"/>
            <w:r w:rsidRPr="00CA0553">
              <w:t>жи</w:t>
            </w:r>
            <w:proofErr w:type="spellEnd"/>
            <w:r w:rsidRPr="00CA0553">
              <w:t>-ши.</w:t>
            </w:r>
          </w:p>
          <w:p w:rsidR="007C1E8E" w:rsidRPr="00CA0553" w:rsidRDefault="007C1E8E" w:rsidP="00EA6606">
            <w:pPr>
              <w:pStyle w:val="Standard"/>
              <w:tabs>
                <w:tab w:val="left" w:pos="2835"/>
              </w:tabs>
              <w:jc w:val="both"/>
              <w:rPr>
                <w:rFonts w:cs="Times New Roman"/>
              </w:rPr>
            </w:pPr>
            <w:r w:rsidRPr="00CA0553">
              <w:rPr>
                <w:rFonts w:cs="Times New Roman"/>
              </w:rPr>
              <w:t xml:space="preserve">Уметь применять правило написания слов с сочетаниями </w:t>
            </w:r>
            <w:proofErr w:type="spellStart"/>
            <w:r w:rsidRPr="00CA0553">
              <w:rPr>
                <w:rFonts w:cs="Times New Roman"/>
              </w:rPr>
              <w:t>жи</w:t>
            </w:r>
            <w:proofErr w:type="spellEnd"/>
            <w:r w:rsidRPr="00CA0553">
              <w:rPr>
                <w:rFonts w:cs="Times New Roman"/>
              </w:rPr>
              <w:t xml:space="preserve">-ши; писать под диктовку слова с сочетаниями </w:t>
            </w:r>
            <w:proofErr w:type="spellStart"/>
            <w:r w:rsidRPr="00CA0553">
              <w:rPr>
                <w:rFonts w:cs="Times New Roman"/>
              </w:rPr>
              <w:t>жи</w:t>
            </w:r>
            <w:proofErr w:type="spellEnd"/>
            <w:r w:rsidRPr="00CA0553">
              <w:rPr>
                <w:rFonts w:cs="Times New Roman"/>
              </w:rPr>
              <w:t>-ши.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5D707E" w:rsidP="00EA6606">
            <w:pPr>
              <w:pStyle w:val="Standard"/>
              <w:tabs>
                <w:tab w:val="left" w:pos="2835"/>
              </w:tabs>
              <w:jc w:val="both"/>
              <w:rPr>
                <w:rFonts w:cs="Times New Roman"/>
              </w:rPr>
            </w:pPr>
            <w:r>
              <w:rPr>
                <w:rFonts w:cs="Times New Roman"/>
              </w:rPr>
              <w:t>С.48-49, упр. 11</w:t>
            </w:r>
          </w:p>
        </w:tc>
      </w:tr>
      <w:tr w:rsidR="007C1E8E" w:rsidRPr="00CA0553" w:rsidTr="000B5830">
        <w:trPr>
          <w:trHeight w:val="109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Default="007C1E8E"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c1"/>
              <w:spacing w:before="0" w:beforeAutospacing="0" w:after="0" w:afterAutospacing="0"/>
              <w:jc w:val="both"/>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Развитие речи. Составление рассказа по самостоятельно составленному плану «Котенок».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10.10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предложения по составленному плану, объединяя их в текст. Уметь определять главную мысль рассказа. </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auto"/>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r w:rsidRPr="00CA0553">
              <w:t>П</w:t>
            </w:r>
            <w:proofErr w:type="gramStart"/>
            <w:r w:rsidRPr="00CA0553">
              <w:t>:у</w:t>
            </w:r>
            <w:proofErr w:type="gramEnd"/>
            <w:r w:rsidRPr="00CA0553">
              <w:t>чить устанавливать связь слов в предложении; способствовать развитию речи учащихся; развивать орфографическую зоркость</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К</w:t>
            </w:r>
            <w:proofErr w:type="gramStart"/>
            <w:r w:rsidRPr="00CA0553">
              <w:rPr>
                <w:rFonts w:eastAsia="Times New Roman" w:cs="Times New Roman"/>
                <w:lang w:eastAsia="ru-RU"/>
              </w:rPr>
              <w:t>:У</w:t>
            </w:r>
            <w:proofErr w:type="gramEnd"/>
            <w:r w:rsidRPr="00CA0553">
              <w:rPr>
                <w:rFonts w:eastAsia="Times New Roman" w:cs="Times New Roman"/>
                <w:lang w:eastAsia="ru-RU"/>
              </w:rPr>
              <w:t xml:space="preserve">мение с достаточной полнотой и точностью выражать свои мысли </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5D707E">
              <w:rPr>
                <w:rFonts w:cs="Times New Roman"/>
              </w:rPr>
              <w:t>51</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Контрольный диктант  по теме «Гласные после шипящих».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11.10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Писать под диктовку; самостоятельно исполь</w:t>
            </w:r>
            <w:r>
              <w:rPr>
                <w:rFonts w:cs="Times New Roman"/>
              </w:rPr>
              <w:t>зовать знания правил на письме.</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b/>
                <w:lang w:eastAsia="ru-RU"/>
              </w:rPr>
              <w:t>Р</w:t>
            </w:r>
            <w:proofErr w:type="gramStart"/>
            <w:r w:rsidRPr="00CA0553">
              <w:rPr>
                <w:rFonts w:eastAsia="Times New Roman" w:cs="Times New Roman"/>
                <w:b/>
                <w:lang w:eastAsia="ru-RU"/>
              </w:rPr>
              <w:t>:</w:t>
            </w:r>
            <w:r w:rsidRPr="00CA0553">
              <w:rPr>
                <w:rFonts w:eastAsia="Times New Roman" w:cs="Times New Roman"/>
                <w:lang w:eastAsia="ru-RU"/>
              </w:rPr>
              <w:t>К</w:t>
            </w:r>
            <w:proofErr w:type="gramEnd"/>
            <w:r w:rsidRPr="00CA0553">
              <w:rPr>
                <w:rFonts w:eastAsia="Times New Roman" w:cs="Times New Roman"/>
                <w:lang w:eastAsia="ru-RU"/>
              </w:rPr>
              <w:t>онтролировать правильность выполнения работы.</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Работа над ошибками.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12.10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Обобщать знания и умения; работать над ошибками.</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c1"/>
              <w:spacing w:before="0" w:beforeAutospacing="0" w:after="0" w:afterAutospacing="0"/>
              <w:jc w:val="both"/>
            </w:pPr>
            <w:r w:rsidRPr="00CA0553">
              <w:t>Осуществлять итоговый и пошаговый контроль.</w:t>
            </w:r>
          </w:p>
          <w:p w:rsidR="00262C8C" w:rsidRPr="00CA0553" w:rsidRDefault="00262C8C" w:rsidP="00EA6606">
            <w:pPr>
              <w:pStyle w:val="Standard"/>
              <w:tabs>
                <w:tab w:val="left" w:pos="2835"/>
              </w:tabs>
              <w:jc w:val="both"/>
              <w:rPr>
                <w:rFonts w:cs="Times New Roman"/>
              </w:rPr>
            </w:pPr>
            <w:r w:rsidRPr="00CA0553">
              <w:rPr>
                <w:rFonts w:cs="Times New Roman"/>
              </w:rPr>
              <w:t>Прини</w:t>
            </w:r>
            <w:r>
              <w:rPr>
                <w:rFonts w:cs="Times New Roman"/>
              </w:rPr>
              <w:t>мать и сохранять учебную задачу</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b/>
              </w:rPr>
            </w:pPr>
            <w:r w:rsidRPr="00CA0553">
              <w:rPr>
                <w:rFonts w:cs="Times New Roman"/>
                <w:b/>
              </w:rPr>
              <w:t>Парные звонкие и глухие согласные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15.10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DE78E9" w:rsidRDefault="007C1E8E" w:rsidP="00EA6606">
            <w:pPr>
              <w:pStyle w:val="Standard"/>
              <w:tabs>
                <w:tab w:val="left" w:pos="2835"/>
              </w:tabs>
              <w:jc w:val="center"/>
              <w:rPr>
                <w:rFonts w:cs="Times New Roman"/>
                <w:b/>
              </w:rPr>
            </w:pPr>
            <w:r w:rsidRPr="00DE78E9">
              <w:rPr>
                <w:rFonts w:cs="Times New Roman"/>
                <w:b/>
              </w:rPr>
              <w:t>1</w:t>
            </w:r>
            <w:r w:rsidR="00457469">
              <w:rPr>
                <w:rFonts w:cs="Times New Roman"/>
                <w:b/>
              </w:rPr>
              <w:t>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Уметь различать звонкие и глухие согласные.</w:t>
            </w:r>
          </w:p>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Повторить правило о правописании парных звонких и глухих согласных, закрепить правописание. Учить объяснять правописание.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eastAsia="Times New Roman" w:cs="Times New Roman"/>
                <w:lang w:eastAsia="ru-RU"/>
              </w:rPr>
            </w:pPr>
            <w:proofErr w:type="gramStart"/>
            <w:r w:rsidRPr="00CA0553">
              <w:rPr>
                <w:rFonts w:cs="Times New Roman"/>
              </w:rPr>
              <w:t>Р</w:t>
            </w:r>
            <w:proofErr w:type="gramEnd"/>
            <w:r w:rsidRPr="00CA0553">
              <w:rPr>
                <w:rFonts w:cs="Times New Roman"/>
              </w:rPr>
              <w:t>:</w:t>
            </w:r>
            <w:r w:rsidRPr="00CA0553">
              <w:rPr>
                <w:rFonts w:eastAsia="Times New Roman" w:cs="Times New Roman"/>
                <w:lang w:eastAsia="ru-RU"/>
              </w:rPr>
              <w:t xml:space="preserve"> Анализировать, делать выводы, сравнивать.</w:t>
            </w:r>
          </w:p>
          <w:p w:rsidR="007C1E8E" w:rsidRPr="00CA0553"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П</w:t>
            </w:r>
            <w:proofErr w:type="gramStart"/>
            <w:r w:rsidRPr="00CA0553">
              <w:rPr>
                <w:rFonts w:eastAsia="Times New Roman" w:cs="Times New Roman"/>
                <w:lang w:eastAsia="ru-RU"/>
              </w:rPr>
              <w:t>:О</w:t>
            </w:r>
            <w:proofErr w:type="gramEnd"/>
            <w:r w:rsidRPr="00CA0553">
              <w:rPr>
                <w:rFonts w:eastAsia="Times New Roman" w:cs="Times New Roman"/>
                <w:lang w:eastAsia="ru-RU"/>
              </w:rPr>
              <w:t>пределять орфограмму и правильное написание слов</w:t>
            </w:r>
          </w:p>
          <w:p w:rsidR="007C1E8E" w:rsidRPr="00CA0553" w:rsidRDefault="007C1E8E" w:rsidP="00EA6606">
            <w:pPr>
              <w:pStyle w:val="Standard"/>
              <w:tabs>
                <w:tab w:val="left" w:pos="2835"/>
              </w:tabs>
              <w:jc w:val="both"/>
              <w:rPr>
                <w:rFonts w:cs="Times New Roman"/>
              </w:rPr>
            </w:pPr>
            <w:proofErr w:type="gramStart"/>
            <w:r w:rsidRPr="00CA0553">
              <w:rPr>
                <w:rFonts w:eastAsia="Times New Roman" w:cs="Times New Roman"/>
                <w:lang w:eastAsia="ru-RU"/>
              </w:rPr>
              <w:t>К</w:t>
            </w:r>
            <w:proofErr w:type="gramEnd"/>
            <w:r w:rsidRPr="00CA0553">
              <w:rPr>
                <w:rFonts w:eastAsia="Times New Roman" w:cs="Times New Roman"/>
                <w:lang w:eastAsia="ru-RU"/>
              </w:rPr>
              <w:t>:</w:t>
            </w:r>
            <w:r w:rsidRPr="00CA0553">
              <w:rPr>
                <w:rFonts w:cs="Times New Roman"/>
              </w:rPr>
              <w:t xml:space="preserve"> проговаривать вслух последовательность </w:t>
            </w:r>
            <w:r w:rsidRPr="00CA0553">
              <w:rPr>
                <w:rFonts w:cs="Times New Roman"/>
              </w:rPr>
              <w:lastRenderedPageBreak/>
              <w:t>производимых действий</w:t>
            </w:r>
          </w:p>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lastRenderedPageBreak/>
              <w:t>С.</w:t>
            </w:r>
            <w:r w:rsidR="005D707E">
              <w:rPr>
                <w:rFonts w:cs="Times New Roman"/>
              </w:rPr>
              <w:t>52-53, упр.2</w:t>
            </w:r>
          </w:p>
        </w:tc>
      </w:tr>
      <w:tr w:rsidR="007C1E8E" w:rsidRPr="00CA0553" w:rsidTr="000B5830">
        <w:trPr>
          <w:trHeight w:val="618"/>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Парные звонкие и глухие согласные «б-п»</w:t>
            </w:r>
            <w:r>
              <w:rPr>
                <w:rFonts w:cs="Times New Roman"/>
              </w:rPr>
              <w:t xml:space="preserve">, </w:t>
            </w:r>
            <w:r w:rsidRPr="00CA0553">
              <w:rPr>
                <w:rFonts w:cs="Times New Roman"/>
              </w:rPr>
              <w:t>«в-ф»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16.10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Различать парные звонкие и глухие согласные звуки.</w:t>
            </w:r>
          </w:p>
          <w:p w:rsidR="007C1E8E" w:rsidRPr="00CA0553" w:rsidRDefault="007C1E8E" w:rsidP="00EA6606">
            <w:pPr>
              <w:pStyle w:val="Standard"/>
              <w:tabs>
                <w:tab w:val="left" w:pos="2835"/>
              </w:tabs>
              <w:jc w:val="both"/>
              <w:rPr>
                <w:rFonts w:cs="Times New Roman"/>
              </w:rPr>
            </w:pPr>
            <w:r w:rsidRPr="00CA0553">
              <w:rPr>
                <w:rFonts w:cs="Times New Roman"/>
              </w:rPr>
              <w:t>Уметь проверять парные согласные на конце слова.</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5D707E">
              <w:rPr>
                <w:rFonts w:cs="Times New Roman"/>
              </w:rPr>
              <w:t>54, упр. 5</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jc w:val="both"/>
              <w:rPr>
                <w:rFonts w:cs="Times New Roman"/>
              </w:rPr>
            </w:pPr>
            <w:r w:rsidRPr="00CA0553">
              <w:rPr>
                <w:rFonts w:cs="Times New Roman"/>
              </w:rPr>
              <w:t>Парные звонкие и глухие согласные «</w:t>
            </w:r>
            <w:proofErr w:type="gramStart"/>
            <w:r w:rsidRPr="00CA0553">
              <w:rPr>
                <w:rFonts w:cs="Times New Roman"/>
              </w:rPr>
              <w:t>д-т</w:t>
            </w:r>
            <w:proofErr w:type="gramEnd"/>
            <w:r w:rsidRPr="00CA0553">
              <w:rPr>
                <w:rFonts w:cs="Times New Roman"/>
              </w:rPr>
              <w:t>»</w:t>
            </w:r>
            <w:r>
              <w:rPr>
                <w:rFonts w:cs="Times New Roman"/>
              </w:rPr>
              <w:t>, «г-к»</w:t>
            </w:r>
            <w:r w:rsidRPr="00CA0553">
              <w:rPr>
                <w:rFonts w:cs="Times New Roman"/>
              </w:rPr>
              <w:t xml:space="preserve">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17.10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jc w:val="both"/>
            </w:pPr>
            <w:r w:rsidRPr="00CA0553">
              <w:t>Уметь проверять парные согласные на конце слова.</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5D707E">
              <w:rPr>
                <w:rFonts w:cs="Times New Roman"/>
              </w:rPr>
              <w:t>55-56, упр. 9</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Правописание  парных согласных «з-с»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18.10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jc w:val="both"/>
            </w:pPr>
            <w:r w:rsidRPr="00CA0553">
              <w:t>Уметь проверять парные согласные на конце слова.</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5D707E">
              <w:rPr>
                <w:rFonts w:cs="Times New Roman"/>
              </w:rPr>
              <w:t>57, упр.12</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Парные звонкие и глухие согласные «ж-ш»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19.10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Различать парные звонкие и глухие согласные звуки.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5D707E">
              <w:rPr>
                <w:rFonts w:cs="Times New Roman"/>
              </w:rPr>
              <w:t>58-60, упр.60</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 xml:space="preserve">Написание слов с парными  согласными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22.10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jc w:val="both"/>
            </w:pPr>
            <w:r w:rsidRPr="00CA0553">
              <w:t>Уметь проверять парные согласные на конце слова.</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5D707E">
              <w:rPr>
                <w:rFonts w:cs="Times New Roman"/>
              </w:rPr>
              <w:t>62-63, упр.25</w:t>
            </w:r>
          </w:p>
        </w:tc>
      </w:tr>
      <w:tr w:rsidR="007C1E8E" w:rsidRPr="00CA0553" w:rsidTr="000B5830">
        <w:trPr>
          <w:trHeight w:val="405"/>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jc w:val="both"/>
              <w:rPr>
                <w:rFonts w:cs="Times New Roman"/>
              </w:rPr>
            </w:pPr>
            <w:r w:rsidRPr="00CA0553">
              <w:rPr>
                <w:rFonts w:cs="Times New Roman"/>
              </w:rPr>
              <w:t>Правописание парных согласных на конце слов</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Default="002819B9" w:rsidP="00EA6606">
            <w:pPr>
              <w:pStyle w:val="Standard"/>
              <w:tabs>
                <w:tab w:val="left" w:pos="2835"/>
              </w:tabs>
              <w:jc w:val="center"/>
              <w:rPr>
                <w:rFonts w:cs="Times New Roman"/>
              </w:rPr>
            </w:pPr>
            <w:r>
              <w:rPr>
                <w:rFonts w:cs="Times New Roman"/>
              </w:rPr>
              <w:t>23.10</w:t>
            </w:r>
          </w:p>
          <w:p w:rsidR="002819B9" w:rsidRPr="00CA0553" w:rsidRDefault="002819B9" w:rsidP="00EA6606">
            <w:pPr>
              <w:pStyle w:val="Standard"/>
              <w:tabs>
                <w:tab w:val="left" w:pos="2835"/>
              </w:tabs>
              <w:jc w:val="center"/>
              <w:rPr>
                <w:rFonts w:cs="Times New Roman"/>
              </w:rPr>
            </w:pPr>
            <w:r>
              <w:rPr>
                <w:rFonts w:cs="Times New Roman"/>
              </w:rPr>
              <w:t>24.10</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7C1E8E" w:rsidRPr="007F6268"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Научить находить парные звонкие и глухие согласные в середине слова и, пользуясь правилом, объяснять их правописание.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7C1E8E" w:rsidRDefault="007C1E8E" w:rsidP="00EA6606">
            <w:pPr>
              <w:pStyle w:val="Standard"/>
              <w:tabs>
                <w:tab w:val="left" w:pos="2835"/>
              </w:tabs>
              <w:jc w:val="both"/>
              <w:rPr>
                <w:rFonts w:cs="Times New Roman"/>
              </w:rPr>
            </w:pPr>
            <w:r w:rsidRPr="00CA0553">
              <w:rPr>
                <w:rFonts w:cs="Times New Roman"/>
              </w:rPr>
              <w:t>С.</w:t>
            </w:r>
            <w:r w:rsidR="005D707E">
              <w:rPr>
                <w:rFonts w:cs="Times New Roman"/>
              </w:rPr>
              <w:t>64-65, упр. 29</w:t>
            </w:r>
          </w:p>
          <w:p w:rsidR="005D707E" w:rsidRPr="00CA0553" w:rsidRDefault="005D707E" w:rsidP="00EA6606">
            <w:pPr>
              <w:pStyle w:val="Standard"/>
              <w:tabs>
                <w:tab w:val="left" w:pos="2835"/>
              </w:tabs>
              <w:jc w:val="both"/>
              <w:rPr>
                <w:rFonts w:cs="Times New Roman"/>
              </w:rPr>
            </w:pPr>
            <w:r>
              <w:rPr>
                <w:rFonts w:cs="Times New Roman"/>
              </w:rPr>
              <w:t>С.66-67, упр.34</w:t>
            </w:r>
          </w:p>
        </w:tc>
      </w:tr>
      <w:tr w:rsidR="007C1E8E" w:rsidRPr="00CA0553" w:rsidTr="007F6268">
        <w:trPr>
          <w:trHeight w:val="62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Default="007C1E8E"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eastAsia="Times New Roman" w:cs="Times New Roman"/>
                <w:lang w:eastAsia="ru-RU"/>
              </w:rPr>
            </w:pP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Диктант по теме ««Парные звонкие и глухие согласные»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25.10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определять орфограмму и правильное написание слов.</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 Работа над ошибками Закрепление </w:t>
            </w:r>
            <w:proofErr w:type="gramStart"/>
            <w:r w:rsidRPr="00CA0553">
              <w:rPr>
                <w:rFonts w:cs="Times New Roman"/>
              </w:rPr>
              <w:t>пройденного</w:t>
            </w:r>
            <w:proofErr w:type="gramEnd"/>
            <w:r w:rsidRPr="00CA0553">
              <w:rPr>
                <w:rFonts w:cs="Times New Roman"/>
              </w:rPr>
              <w:t xml:space="preserve"> по теме «Парные звонкие и глухие согласные»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26.10</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457469"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способ проверки парных согласных на конце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73-74, упр.48</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bCs/>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6746" w:rsidRDefault="00D36746" w:rsidP="00EA6606">
            <w:pPr>
              <w:pStyle w:val="Standard"/>
              <w:tabs>
                <w:tab w:val="left" w:pos="2835"/>
              </w:tabs>
              <w:jc w:val="center"/>
              <w:rPr>
                <w:rFonts w:cs="Times New Roman"/>
                <w:b/>
                <w:bCs/>
              </w:rPr>
            </w:pPr>
            <w:r>
              <w:rPr>
                <w:rFonts w:cs="Times New Roman"/>
                <w:b/>
                <w:bCs/>
              </w:rPr>
              <w:t>2 четверть</w:t>
            </w:r>
          </w:p>
          <w:p w:rsidR="00262C8C" w:rsidRPr="00CA0553" w:rsidRDefault="00262C8C" w:rsidP="00EA6606">
            <w:pPr>
              <w:pStyle w:val="Standard"/>
              <w:tabs>
                <w:tab w:val="left" w:pos="2835"/>
              </w:tabs>
              <w:jc w:val="both"/>
              <w:rPr>
                <w:rFonts w:cs="Times New Roman"/>
                <w:b/>
                <w:bCs/>
              </w:rPr>
            </w:pPr>
            <w:r w:rsidRPr="00CA0553">
              <w:rPr>
                <w:rFonts w:cs="Times New Roman"/>
                <w:b/>
                <w:bCs/>
              </w:rPr>
              <w:t>Ударные и безударные 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06.11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6746" w:rsidRDefault="00D36746" w:rsidP="00EA6606">
            <w:pPr>
              <w:pStyle w:val="Standard"/>
              <w:tabs>
                <w:tab w:val="left" w:pos="2835"/>
              </w:tabs>
              <w:jc w:val="center"/>
              <w:rPr>
                <w:rFonts w:cs="Times New Roman"/>
                <w:b/>
              </w:rPr>
            </w:pPr>
          </w:p>
          <w:p w:rsidR="00262C8C" w:rsidRPr="00DE78E9" w:rsidRDefault="00262C8C" w:rsidP="00EA6606">
            <w:pPr>
              <w:pStyle w:val="Standard"/>
              <w:tabs>
                <w:tab w:val="left" w:pos="2835"/>
              </w:tabs>
              <w:jc w:val="center"/>
              <w:rPr>
                <w:rFonts w:cs="Times New Roman"/>
                <w:b/>
              </w:rPr>
            </w:pPr>
            <w:r w:rsidRPr="00DE78E9">
              <w:rPr>
                <w:rFonts w:cs="Times New Roman"/>
                <w:b/>
              </w:rPr>
              <w:t>5</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6746" w:rsidRDefault="00D36746" w:rsidP="00EA6606">
            <w:pPr>
              <w:pStyle w:val="Standard"/>
              <w:tabs>
                <w:tab w:val="left" w:pos="2835"/>
              </w:tabs>
              <w:jc w:val="center"/>
              <w:rPr>
                <w:rFonts w:cs="Times New Roman"/>
              </w:rPr>
            </w:pPr>
          </w:p>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выделять ударный и безударный слог. Находить случаи, когда от ударения зависит смысл слова.</w:t>
            </w:r>
          </w:p>
          <w:p w:rsidR="00262C8C" w:rsidRPr="00CA0553" w:rsidRDefault="00262C8C" w:rsidP="00EA6606">
            <w:pPr>
              <w:pStyle w:val="Standard"/>
              <w:tabs>
                <w:tab w:val="left" w:pos="2835"/>
              </w:tabs>
              <w:jc w:val="both"/>
              <w:rPr>
                <w:rFonts w:cs="Times New Roman"/>
              </w:rPr>
            </w:pPr>
            <w:proofErr w:type="gramStart"/>
            <w:r w:rsidRPr="00CA0553">
              <w:rPr>
                <w:rFonts w:eastAsia="Times New Roman" w:cs="Times New Roman"/>
                <w:lang w:eastAsia="ru-RU"/>
              </w:rPr>
              <w:t>о</w:t>
            </w:r>
            <w:proofErr w:type="gramEnd"/>
            <w:r w:rsidRPr="00CA0553">
              <w:rPr>
                <w:rFonts w:eastAsia="Times New Roman" w:cs="Times New Roman"/>
                <w:lang w:eastAsia="ru-RU"/>
              </w:rPr>
              <w:t>бозначение на письме ударных и безударных гласных в слове. Словесное ударение.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D36746" w:rsidRDefault="00D36746" w:rsidP="00EA6606">
            <w:pPr>
              <w:pStyle w:val="c1"/>
              <w:spacing w:before="0" w:beforeAutospacing="0" w:after="0" w:afterAutospacing="0"/>
              <w:jc w:val="both"/>
            </w:pPr>
          </w:p>
          <w:p w:rsidR="00262C8C" w:rsidRPr="00CA0553" w:rsidRDefault="00262C8C" w:rsidP="00EA6606">
            <w:pPr>
              <w:pStyle w:val="c1"/>
              <w:spacing w:before="0" w:beforeAutospacing="0" w:after="0" w:afterAutospacing="0"/>
              <w:jc w:val="both"/>
            </w:pPr>
            <w:r w:rsidRPr="00CA0553">
              <w:t>Р</w:t>
            </w:r>
            <w:proofErr w:type="gramStart"/>
            <w:r w:rsidRPr="00CA0553">
              <w:t>:В</w:t>
            </w:r>
            <w:proofErr w:type="gramEnd"/>
            <w:r w:rsidRPr="00CA0553">
              <w:t>ключаться в творческую деятельность под руководством учителя.</w:t>
            </w:r>
          </w:p>
          <w:p w:rsidR="00262C8C" w:rsidRPr="00CA0553" w:rsidRDefault="00262C8C" w:rsidP="00EA6606">
            <w:pPr>
              <w:pStyle w:val="Standard"/>
              <w:tabs>
                <w:tab w:val="left" w:pos="2835"/>
              </w:tabs>
              <w:jc w:val="both"/>
              <w:rPr>
                <w:rFonts w:cs="Times New Roman"/>
              </w:rPr>
            </w:pPr>
            <w:r w:rsidRPr="00CA0553">
              <w:rPr>
                <w:rFonts w:cs="Times New Roman"/>
              </w:rPr>
              <w:t>К</w:t>
            </w:r>
            <w:proofErr w:type="gramStart"/>
            <w:r w:rsidRPr="00CA0553">
              <w:rPr>
                <w:rFonts w:cs="Times New Roman"/>
              </w:rPr>
              <w:t>:Ф</w:t>
            </w:r>
            <w:proofErr w:type="gramEnd"/>
            <w:r w:rsidRPr="00CA0553">
              <w:rPr>
                <w:rFonts w:cs="Times New Roman"/>
              </w:rPr>
              <w:t>ормулировать собственное мнение и позицию.</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lastRenderedPageBreak/>
              <w:t>П</w:t>
            </w:r>
            <w:proofErr w:type="gramStart"/>
            <w:r w:rsidRPr="00CA0553">
              <w:rPr>
                <w:rFonts w:eastAsia="Times New Roman" w:cs="Times New Roman"/>
                <w:lang w:eastAsia="ru-RU"/>
              </w:rPr>
              <w:t>:А</w:t>
            </w:r>
            <w:proofErr w:type="gramEnd"/>
            <w:r w:rsidRPr="00CA0553">
              <w:rPr>
                <w:rFonts w:eastAsia="Times New Roman" w:cs="Times New Roman"/>
                <w:lang w:eastAsia="ru-RU"/>
              </w:rPr>
              <w:t>нализировать ошибки, классифицировать их по орфограммам.</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6746" w:rsidRDefault="00D36746" w:rsidP="00EA6606">
            <w:pPr>
              <w:pStyle w:val="Standard"/>
              <w:tabs>
                <w:tab w:val="left" w:pos="2835"/>
              </w:tabs>
              <w:jc w:val="both"/>
              <w:rPr>
                <w:rFonts w:cs="Times New Roman"/>
              </w:rPr>
            </w:pPr>
          </w:p>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75-76, упр.3</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Ударение. Смыслоразличительная роль ударения.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07.11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c1"/>
              <w:spacing w:before="0" w:beforeAutospacing="0" w:after="0" w:afterAutospacing="0"/>
              <w:jc w:val="both"/>
            </w:pPr>
            <w:r w:rsidRPr="00CA0553">
              <w:t>Уметь выделять ударный и безударный слог; определять слова, в которых  знак ударения не ставится.</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77-78, упр.9</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Ударные гласные в словах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08.11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ставить ударение в словах и применять в речи понятия «ударный, безударный слог</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79, упр.11</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Безударные гласные в словах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09.11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Находить ударный и безударный слог, ставить знак ударения, применяя правила </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81, упр.16</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Выделение ударных и безударных гласных в словах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12.11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Уметь правильно ставить ударение в словах. </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3B64B9" w:rsidP="00EA6606">
            <w:pPr>
              <w:pStyle w:val="Standard"/>
              <w:tabs>
                <w:tab w:val="left" w:pos="2835"/>
              </w:tabs>
              <w:jc w:val="both"/>
              <w:rPr>
                <w:rFonts w:cs="Times New Roman"/>
              </w:rPr>
            </w:pPr>
            <w:r>
              <w:rPr>
                <w:rFonts w:cs="Times New Roman"/>
              </w:rPr>
              <w:t>С.82,Упр.18</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bCs/>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bCs/>
              </w:rPr>
            </w:pPr>
            <w:r w:rsidRPr="00CA0553">
              <w:rPr>
                <w:rFonts w:cs="Times New Roman"/>
                <w:b/>
                <w:bCs/>
              </w:rPr>
              <w:t>Правописание безударных гласных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13.11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DE78E9" w:rsidRDefault="006E4991" w:rsidP="00EA6606">
            <w:pPr>
              <w:pStyle w:val="Standard"/>
              <w:tabs>
                <w:tab w:val="left" w:pos="2835"/>
              </w:tabs>
              <w:jc w:val="center"/>
              <w:rPr>
                <w:rFonts w:cs="Times New Roman"/>
                <w:b/>
              </w:rPr>
            </w:pPr>
            <w:r>
              <w:rPr>
                <w:rFonts w:cs="Times New Roman"/>
                <w:b/>
              </w:rPr>
              <w:t>8</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sidRPr="00CA0553">
              <w:rPr>
                <w:rFonts w:cs="Times New Roman"/>
              </w:rPr>
              <w:t>11</w:t>
            </w: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разные способы проверки правописания слов: изменение формы слова, подбор однокоренных слов, использование орфографического словаря</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a3"/>
              <w:spacing w:after="0" w:afterAutospacing="0"/>
              <w:jc w:val="both"/>
            </w:pPr>
            <w:proofErr w:type="gramStart"/>
            <w:r w:rsidRPr="00CA0553">
              <w:t>П</w:t>
            </w:r>
            <w:proofErr w:type="gramEnd"/>
            <w:r w:rsidRPr="00CA0553">
              <w:t xml:space="preserve">: осуществлять под руководством учителя поиск нужной информации в учебнике </w:t>
            </w:r>
          </w:p>
          <w:p w:rsidR="00262C8C" w:rsidRPr="00CA0553" w:rsidRDefault="00262C8C" w:rsidP="00EA6606">
            <w:pPr>
              <w:pStyle w:val="Standard"/>
              <w:tabs>
                <w:tab w:val="left" w:pos="2835"/>
              </w:tabs>
              <w:jc w:val="both"/>
              <w:rPr>
                <w:rFonts w:eastAsia="Times New Roman" w:cs="Times New Roman"/>
                <w:lang w:eastAsia="ru-RU"/>
              </w:rPr>
            </w:pPr>
            <w:proofErr w:type="gramStart"/>
            <w:r w:rsidRPr="00CA0553">
              <w:rPr>
                <w:rFonts w:eastAsia="Times New Roman" w:cs="Times New Roman"/>
                <w:lang w:eastAsia="ru-RU"/>
              </w:rPr>
              <w:t>Р</w:t>
            </w:r>
            <w:proofErr w:type="gramEnd"/>
            <w:r w:rsidRPr="00CA0553">
              <w:rPr>
                <w:rFonts w:eastAsia="Times New Roman" w:cs="Times New Roman"/>
                <w:lang w:eastAsia="ru-RU"/>
              </w:rPr>
              <w:t>: Находить в чужой и собственной работе орфографические ошибки.</w:t>
            </w:r>
          </w:p>
          <w:p w:rsidR="00262C8C" w:rsidRPr="00CA0553" w:rsidRDefault="00262C8C" w:rsidP="00EA6606">
            <w:pPr>
              <w:pStyle w:val="Standard"/>
              <w:tabs>
                <w:tab w:val="left" w:pos="2835"/>
              </w:tabs>
              <w:jc w:val="both"/>
              <w:rPr>
                <w:rFonts w:cs="Times New Roman"/>
              </w:rPr>
            </w:pPr>
            <w:proofErr w:type="gramStart"/>
            <w:r w:rsidRPr="00CA0553">
              <w:rPr>
                <w:rFonts w:eastAsia="Times New Roman" w:cs="Times New Roman"/>
                <w:lang w:eastAsia="ru-RU"/>
              </w:rPr>
              <w:t>К</w:t>
            </w:r>
            <w:proofErr w:type="gramEnd"/>
            <w:r w:rsidRPr="00CA0553">
              <w:rPr>
                <w:rFonts w:eastAsia="Times New Roman" w:cs="Times New Roman"/>
                <w:lang w:eastAsia="ru-RU"/>
              </w:rPr>
              <w:t>: Умение слушать и понимать речь других.</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82-83, упр. 4</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Правило проверки безударных гласных в </w:t>
            </w:r>
            <w:proofErr w:type="gramStart"/>
            <w:r w:rsidRPr="00CA0553">
              <w:rPr>
                <w:rFonts w:cs="Times New Roman"/>
              </w:rPr>
              <w:t>корне слова</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14.11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jc w:val="both"/>
            </w:pPr>
            <w:r w:rsidRPr="00CA0553">
              <w:rPr>
                <w:b/>
                <w:bCs/>
                <w:i/>
                <w:iCs/>
              </w:rPr>
              <w:t>Знать</w:t>
            </w:r>
            <w:r w:rsidRPr="00CA0553">
              <w:t> написание словарных слов.</w:t>
            </w:r>
          </w:p>
          <w:p w:rsidR="00262C8C" w:rsidRPr="00CA0553" w:rsidRDefault="00262C8C" w:rsidP="00EA6606">
            <w:pPr>
              <w:pStyle w:val="Standard"/>
              <w:tabs>
                <w:tab w:val="left" w:pos="2835"/>
              </w:tabs>
              <w:jc w:val="both"/>
              <w:rPr>
                <w:rFonts w:cs="Times New Roman"/>
              </w:rPr>
            </w:pPr>
            <w:r w:rsidRPr="00CA0553">
              <w:rPr>
                <w:rFonts w:eastAsia="Times New Roman" w:cs="Times New Roman"/>
                <w:b/>
                <w:bCs/>
                <w:i/>
                <w:iCs/>
                <w:lang w:eastAsia="ru-RU"/>
              </w:rPr>
              <w:t>Уметь</w:t>
            </w:r>
            <w:r w:rsidRPr="00CA0553">
              <w:rPr>
                <w:rFonts w:eastAsia="Times New Roman" w:cs="Times New Roman"/>
                <w:lang w:eastAsia="ru-RU"/>
              </w:rPr>
              <w:t> правильно писать слова с проверяемыми и непроверяемыми гласными в безударных слогах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84, упр.7</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eastAsia="Times New Roman" w:cs="Times New Roman"/>
                <w:lang w:eastAsia="ru-RU"/>
              </w:rPr>
            </w:pPr>
            <w:r w:rsidRPr="00CA0553">
              <w:rPr>
                <w:rFonts w:eastAsia="Times New Roman" w:cs="Times New Roman"/>
                <w:lang w:eastAsia="ru-RU"/>
              </w:rPr>
              <w:t>Проверка написания слов с безударной гласной.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15.11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разные способы проверки правописания слов: изменение формы слова, подбор однокоренных слов, использование орфографического словаря</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85-86, упр.11</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 xml:space="preserve">Правописание слов с безударными гласными в </w:t>
            </w:r>
            <w:proofErr w:type="gramStart"/>
            <w:r w:rsidRPr="00CA0553">
              <w:rPr>
                <w:rFonts w:cs="Times New Roman"/>
              </w:rPr>
              <w:t>корне слова</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16.11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разные способы проверки правописания слов: изменение формы слова, подбор однокоренных слов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3B64B9" w:rsidP="00EA6606">
            <w:pPr>
              <w:pStyle w:val="Standard"/>
              <w:tabs>
                <w:tab w:val="left" w:pos="2835"/>
              </w:tabs>
              <w:jc w:val="both"/>
              <w:rPr>
                <w:rFonts w:cs="Times New Roman"/>
              </w:rPr>
            </w:pPr>
            <w:r>
              <w:rPr>
                <w:rFonts w:cs="Times New Roman"/>
              </w:rPr>
              <w:t>С.87-90,Упр.22</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center"/>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 xml:space="preserve">Закрепление </w:t>
            </w:r>
            <w:proofErr w:type="gramStart"/>
            <w:r w:rsidRPr="00CA0553">
              <w:rPr>
                <w:rFonts w:cs="Times New Roman"/>
              </w:rPr>
              <w:t>пройденного</w:t>
            </w:r>
            <w:proofErr w:type="gramEnd"/>
            <w:r w:rsidRPr="00CA0553">
              <w:rPr>
                <w:rFonts w:cs="Times New Roman"/>
              </w:rPr>
              <w:t xml:space="preserve"> по теме «Правописание безударных гласных»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19.11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Знать разные способы проверки правописания слов: изменение формы слова, подбор однокоренных слов</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3B64B9"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91-94, упр. 32</w:t>
            </w:r>
          </w:p>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center"/>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Контрольное списывание по теме «Правописание </w:t>
            </w:r>
            <w:proofErr w:type="spellStart"/>
            <w:r w:rsidRPr="00CA0553">
              <w:rPr>
                <w:rFonts w:cs="Times New Roman"/>
              </w:rPr>
              <w:t>безударныхгласных</w:t>
            </w:r>
            <w:proofErr w:type="spellEnd"/>
            <w:r w:rsidRPr="00CA0553">
              <w:rPr>
                <w:rFonts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20.11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распознавать в корне букву, которая требует проверки (орфограмму), и проверять её путём подбора однокоренного проверочного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Р</w:t>
            </w:r>
            <w:proofErr w:type="gramStart"/>
            <w:r w:rsidRPr="00CA0553">
              <w:rPr>
                <w:rFonts w:eastAsia="Times New Roman" w:cs="Times New Roman"/>
                <w:lang w:eastAsia="ru-RU"/>
              </w:rPr>
              <w:t>:А</w:t>
            </w:r>
            <w:proofErr w:type="gramEnd"/>
            <w:r w:rsidRPr="00CA0553">
              <w:rPr>
                <w:rFonts w:eastAsia="Times New Roman" w:cs="Times New Roman"/>
                <w:lang w:eastAsia="ru-RU"/>
              </w:rPr>
              <w:t>нализировать, делать выводы, сравнивать.</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center"/>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Работа над ошибками. </w:t>
            </w:r>
            <w:r w:rsidRPr="00CA0553">
              <w:rPr>
                <w:rFonts w:eastAsia="Times New Roman" w:cs="Times New Roman"/>
                <w:lang w:eastAsia="ru-RU"/>
              </w:rPr>
              <w:t>Подбор слов на изученные орфограммы.</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21.11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определять орфограмму и правильное написание слов.</w:t>
            </w:r>
          </w:p>
          <w:p w:rsidR="00262C8C" w:rsidRDefault="00262C8C" w:rsidP="00EA6606">
            <w:pPr>
              <w:pStyle w:val="Standard"/>
              <w:tabs>
                <w:tab w:val="left" w:pos="2835"/>
              </w:tabs>
              <w:jc w:val="both"/>
              <w:rPr>
                <w:rFonts w:cs="Times New Roman"/>
              </w:rPr>
            </w:pPr>
          </w:p>
          <w:p w:rsidR="00262C8C" w:rsidRDefault="00262C8C" w:rsidP="00EA6606">
            <w:pPr>
              <w:pStyle w:val="Standard"/>
              <w:tabs>
                <w:tab w:val="left" w:pos="2835"/>
              </w:tabs>
              <w:jc w:val="both"/>
              <w:rPr>
                <w:rFonts w:cs="Times New Roman"/>
              </w:rPr>
            </w:pPr>
          </w:p>
          <w:p w:rsidR="00262C8C" w:rsidRDefault="00262C8C" w:rsidP="00EA6606">
            <w:pPr>
              <w:pStyle w:val="Standard"/>
              <w:tabs>
                <w:tab w:val="left" w:pos="2835"/>
              </w:tabs>
              <w:jc w:val="both"/>
              <w:rPr>
                <w:rFonts w:cs="Times New Roman"/>
              </w:rPr>
            </w:pPr>
          </w:p>
          <w:p w:rsidR="00262C8C" w:rsidRDefault="00262C8C" w:rsidP="00EA6606">
            <w:pPr>
              <w:pStyle w:val="Standard"/>
              <w:tabs>
                <w:tab w:val="left" w:pos="2835"/>
              </w:tabs>
              <w:jc w:val="both"/>
              <w:rPr>
                <w:rFonts w:cs="Times New Roman"/>
              </w:rPr>
            </w:pP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w:t>
            </w:r>
            <w:proofErr w:type="gramStart"/>
            <w:r w:rsidRPr="00CA0553">
              <w:rPr>
                <w:rFonts w:eastAsia="Times New Roman" w:cs="Times New Roman"/>
                <w:lang w:eastAsia="ru-RU"/>
              </w:rPr>
              <w:t>:У</w:t>
            </w:r>
            <w:proofErr w:type="gramEnd"/>
            <w:r w:rsidRPr="00CA0553">
              <w:rPr>
                <w:rFonts w:eastAsia="Times New Roman" w:cs="Times New Roman"/>
                <w:lang w:eastAsia="ru-RU"/>
              </w:rPr>
              <w:t>мение осуществлять действие по образцу и заданному правилу.</w:t>
            </w:r>
          </w:p>
          <w:p w:rsidR="00262C8C" w:rsidRPr="00CA0553" w:rsidRDefault="00262C8C" w:rsidP="00EA6606">
            <w:pPr>
              <w:jc w:val="both"/>
            </w:pPr>
            <w:proofErr w:type="gramStart"/>
            <w:r w:rsidRPr="00CA0553">
              <w:t>К</w:t>
            </w:r>
            <w:proofErr w:type="gramEnd"/>
            <w:r w:rsidRPr="00CA0553">
              <w:t>: Работать в парах, группах;</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участвовать в обсуждении</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Развитие речи. Работа с деформированным текстом. Составление плана к тексту.</w:t>
            </w:r>
          </w:p>
        </w:tc>
        <w:tc>
          <w:tcPr>
            <w:tcW w:w="8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22.11</w:t>
            </w:r>
          </w:p>
        </w:tc>
        <w:tc>
          <w:tcPr>
            <w:tcW w:w="66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предложения, исправлять деформированный текст, составлять небольшие рассказы</w:t>
            </w:r>
          </w:p>
        </w:tc>
        <w:tc>
          <w:tcPr>
            <w:tcW w:w="2977" w:type="dxa"/>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7F6268" w:rsidP="00EA6606">
            <w:pPr>
              <w:pStyle w:val="Standard"/>
              <w:tabs>
                <w:tab w:val="left" w:pos="2835"/>
              </w:tabs>
              <w:jc w:val="both"/>
              <w:rPr>
                <w:rFonts w:cs="Times New Roman"/>
              </w:rPr>
            </w:pPr>
            <w:r w:rsidRPr="00CA0553">
              <w:t>Л: развитие интереса к языковой и речевой деятельности</w:t>
            </w:r>
          </w:p>
        </w:tc>
        <w:tc>
          <w:tcPr>
            <w:tcW w:w="153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3B64B9" w:rsidP="00EA6606">
            <w:pPr>
              <w:pStyle w:val="Standard"/>
              <w:tabs>
                <w:tab w:val="left" w:pos="2835"/>
              </w:tabs>
              <w:jc w:val="both"/>
              <w:rPr>
                <w:rFonts w:cs="Times New Roman"/>
              </w:rPr>
            </w:pPr>
            <w:r>
              <w:rPr>
                <w:rFonts w:cs="Times New Roman"/>
              </w:rPr>
              <w:t>С.97, упр. 37</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bCs/>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bCs/>
              </w:rPr>
            </w:pPr>
            <w:r w:rsidRPr="00CA0553">
              <w:rPr>
                <w:rFonts w:cs="Times New Roman"/>
                <w:b/>
                <w:bCs/>
              </w:rPr>
              <w:t xml:space="preserve">Непроверяемые безударные </w:t>
            </w:r>
            <w:proofErr w:type="spellStart"/>
            <w:r w:rsidRPr="00CA0553">
              <w:rPr>
                <w:rFonts w:cs="Times New Roman"/>
                <w:b/>
                <w:bCs/>
              </w:rPr>
              <w:t>гласные</w:t>
            </w:r>
            <w:proofErr w:type="gramStart"/>
            <w:r w:rsidRPr="00CA0553">
              <w:rPr>
                <w:rFonts w:cs="Times New Roman"/>
                <w:b/>
                <w:bCs/>
              </w:rPr>
              <w:t>.</w:t>
            </w:r>
            <w:r w:rsidR="00FD645E" w:rsidRPr="00CA0553">
              <w:rPr>
                <w:rFonts w:eastAsia="Times New Roman" w:cs="Times New Roman"/>
                <w:lang w:eastAsia="ru-RU"/>
              </w:rPr>
              <w:t>О</w:t>
            </w:r>
            <w:proofErr w:type="gramEnd"/>
            <w:r w:rsidR="00FD645E" w:rsidRPr="00CA0553">
              <w:rPr>
                <w:rFonts w:eastAsia="Times New Roman" w:cs="Times New Roman"/>
                <w:lang w:eastAsia="ru-RU"/>
              </w:rPr>
              <w:t>рфографический</w:t>
            </w:r>
            <w:proofErr w:type="spellEnd"/>
            <w:r w:rsidR="00FD645E" w:rsidRPr="00CA0553">
              <w:rPr>
                <w:rFonts w:eastAsia="Times New Roman" w:cs="Times New Roman"/>
                <w:lang w:eastAsia="ru-RU"/>
              </w:rPr>
              <w:t xml:space="preserve">  словарь.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23.11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DE78E9" w:rsidRDefault="006E4991" w:rsidP="00EA6606">
            <w:pPr>
              <w:pStyle w:val="Standard"/>
              <w:tabs>
                <w:tab w:val="left" w:pos="2835"/>
              </w:tabs>
              <w:jc w:val="center"/>
              <w:rPr>
                <w:rFonts w:cs="Times New Roman"/>
                <w:b/>
              </w:rPr>
            </w:pPr>
            <w:r>
              <w:rPr>
                <w:rFonts w:cs="Times New Roman"/>
                <w:b/>
              </w:rPr>
              <w:t>8</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Дать понятие о непроверяемых безударных гласных</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a3"/>
              <w:spacing w:before="0" w:beforeAutospacing="0" w:after="0" w:afterAutospacing="0"/>
              <w:jc w:val="both"/>
            </w:pPr>
            <w:r w:rsidRPr="00CA0553">
              <w:t>П</w:t>
            </w:r>
            <w:proofErr w:type="gramStart"/>
            <w:r w:rsidRPr="00CA0553">
              <w:t>:п</w:t>
            </w:r>
            <w:proofErr w:type="gramEnd"/>
            <w:r w:rsidRPr="00CA0553">
              <w:t>рименять изученные правила правописания: непроверяемые гласные и согласные в корне слова; знаки препинания конца предложения; безошибочно списывать текст с доски и учебника. Понимать заданный вопрос, в соответствии с ним строить ответ в устной форме</w:t>
            </w:r>
          </w:p>
          <w:p w:rsidR="00262C8C" w:rsidRPr="00CA0553" w:rsidRDefault="00262C8C" w:rsidP="00EA6606">
            <w:pPr>
              <w:pStyle w:val="a3"/>
              <w:spacing w:before="0" w:beforeAutospacing="0" w:after="0" w:afterAutospacing="0"/>
              <w:jc w:val="both"/>
            </w:pPr>
            <w:r w:rsidRPr="00CA0553">
              <w:t>Р</w:t>
            </w:r>
            <w:proofErr w:type="gramStart"/>
            <w:r w:rsidRPr="00CA0553">
              <w:t>:п</w:t>
            </w:r>
            <w:proofErr w:type="gramEnd"/>
            <w:r w:rsidRPr="00CA0553">
              <w:t>роговаривать вслух последоват</w:t>
            </w:r>
            <w:r>
              <w:t>ельность производимых действий</w:t>
            </w:r>
          </w:p>
          <w:p w:rsidR="00262C8C" w:rsidRPr="00CA0553" w:rsidRDefault="00262C8C" w:rsidP="00EA6606">
            <w:pPr>
              <w:pStyle w:val="a3"/>
              <w:spacing w:before="0" w:beforeAutospacing="0" w:after="0" w:afterAutospacing="0"/>
              <w:jc w:val="both"/>
            </w:pPr>
            <w:r w:rsidRPr="00CA0553">
              <w:t>К</w:t>
            </w:r>
            <w:proofErr w:type="gramStart"/>
            <w:r w:rsidRPr="00CA0553">
              <w:t>:п</w:t>
            </w:r>
            <w:proofErr w:type="gramEnd"/>
            <w:r w:rsidRPr="00CA0553">
              <w:t xml:space="preserve">ринимать участие в </w:t>
            </w:r>
            <w:proofErr w:type="spellStart"/>
            <w:r w:rsidRPr="00CA0553">
              <w:t>диалоге;задавать</w:t>
            </w:r>
            <w:proofErr w:type="spellEnd"/>
            <w:r w:rsidRPr="00CA0553">
              <w:t xml:space="preserve"> вопро</w:t>
            </w:r>
            <w:r w:rsidR="007F6268">
              <w:t>сы, отвечать на вопросы других;</w:t>
            </w:r>
          </w:p>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99, упр. 3</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Слова с непроверяемыми гласными в </w:t>
            </w:r>
            <w:proofErr w:type="gramStart"/>
            <w:r w:rsidRPr="00CA0553">
              <w:rPr>
                <w:rFonts w:cs="Times New Roman"/>
              </w:rPr>
              <w:t>корне слова</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26.11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Повторить и закрепить правописание пройденных слов с непроверяемой безударной гласной.</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3B64B9"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100-101, упр. 7</w:t>
            </w:r>
          </w:p>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Правописание слов с  непроверяемыми безударными гласными в </w:t>
            </w:r>
            <w:proofErr w:type="gramStart"/>
            <w:r w:rsidRPr="00CA0553">
              <w:rPr>
                <w:rFonts w:cs="Times New Roman"/>
              </w:rPr>
              <w:t>корне слова</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27.11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Учить пользоваться орфографическим словарем, проверять правописание.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102-103,упр. 11</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Дифференциация слов с проверяемыми и непроверяемыми безударными гласными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28.11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Учить дифференцировать слова с безударной гласной, проверяемой ударением, и с непроверяемой безударной гласной.</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104-105, упр. 16</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Закрепление </w:t>
            </w:r>
            <w:proofErr w:type="gramStart"/>
            <w:r w:rsidRPr="00CA0553">
              <w:rPr>
                <w:rFonts w:cs="Times New Roman"/>
              </w:rPr>
              <w:t>пройденного</w:t>
            </w:r>
            <w:proofErr w:type="gramEnd"/>
            <w:r w:rsidRPr="00CA0553">
              <w:rPr>
                <w:rFonts w:cs="Times New Roman"/>
              </w:rPr>
              <w:t xml:space="preserve"> по теме «Непроверяемые безударные 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29.11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Знать 26 словарных слов, уметь пользоваться орфографическим словарем</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3B64B9"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108-111, упр. 31</w:t>
            </w:r>
          </w:p>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Контрольное списывание по теме «Непроверяемые безударные гласные»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30.11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Default="00262C8C" w:rsidP="00EA6606">
            <w:pPr>
              <w:pStyle w:val="Standard"/>
              <w:tabs>
                <w:tab w:val="left" w:pos="2835"/>
              </w:tabs>
              <w:jc w:val="both"/>
              <w:rPr>
                <w:rFonts w:cs="Times New Roman"/>
              </w:rPr>
            </w:pPr>
            <w:r w:rsidRPr="00CA0553">
              <w:rPr>
                <w:rFonts w:cs="Times New Roman"/>
              </w:rPr>
              <w:t xml:space="preserve">Уметь применять изученные правила правописания: непроверяемые гласные и согласные в корне слова; знаки препинания конца </w:t>
            </w:r>
            <w:proofErr w:type="spellStart"/>
            <w:r w:rsidRPr="00CA0553">
              <w:rPr>
                <w:rFonts w:cs="Times New Roman"/>
              </w:rPr>
              <w:t>предложения</w:t>
            </w:r>
            <w:proofErr w:type="gramStart"/>
            <w:r w:rsidRPr="00CA0553">
              <w:rPr>
                <w:rFonts w:cs="Times New Roman"/>
              </w:rPr>
              <w:t>;б</w:t>
            </w:r>
            <w:proofErr w:type="gramEnd"/>
            <w:r w:rsidRPr="00CA0553">
              <w:rPr>
                <w:rFonts w:cs="Times New Roman"/>
              </w:rPr>
              <w:t>езошибочно</w:t>
            </w:r>
            <w:proofErr w:type="spellEnd"/>
            <w:r w:rsidRPr="00CA0553">
              <w:rPr>
                <w:rFonts w:cs="Times New Roman"/>
              </w:rPr>
              <w:t xml:space="preserve"> списывать текст с доски</w:t>
            </w:r>
          </w:p>
          <w:p w:rsidR="00262C8C" w:rsidRDefault="00262C8C" w:rsidP="00EA6606">
            <w:pPr>
              <w:pStyle w:val="Standard"/>
              <w:tabs>
                <w:tab w:val="left" w:pos="2835"/>
              </w:tabs>
              <w:jc w:val="both"/>
              <w:rPr>
                <w:rFonts w:cs="Times New Roman"/>
              </w:rPr>
            </w:pP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r w:rsidRPr="00CA0553">
              <w:rPr>
                <w:b/>
                <w:bCs/>
              </w:rPr>
              <w:t>Р</w:t>
            </w:r>
            <w:proofErr w:type="gramStart"/>
            <w:r w:rsidRPr="00CA0553">
              <w:rPr>
                <w:b/>
                <w:bCs/>
              </w:rPr>
              <w:t>:</w:t>
            </w:r>
            <w:r w:rsidRPr="00CA0553">
              <w:t>о</w:t>
            </w:r>
            <w:proofErr w:type="gramEnd"/>
            <w:r w:rsidRPr="00CA0553">
              <w:t>существлять пошаговый контроль по результату, планировать свое действие в соответствии с поставленной задачей.</w:t>
            </w:r>
          </w:p>
          <w:p w:rsidR="00262C8C" w:rsidRPr="00CA0553" w:rsidRDefault="00262C8C" w:rsidP="00EA6606">
            <w:pPr>
              <w:jc w:val="both"/>
            </w:pPr>
            <w:r w:rsidRPr="00CA0553">
              <w:rPr>
                <w:b/>
                <w:bCs/>
              </w:rPr>
              <w:t>П</w:t>
            </w:r>
            <w:proofErr w:type="gramStart"/>
            <w:r w:rsidRPr="00CA0553">
              <w:rPr>
                <w:b/>
                <w:bCs/>
              </w:rPr>
              <w:t>:</w:t>
            </w:r>
            <w:r w:rsidRPr="00CA0553">
              <w:t>о</w:t>
            </w:r>
            <w:proofErr w:type="gramEnd"/>
            <w:r w:rsidRPr="00CA0553">
              <w:t>ценивать результаты выполненного задания</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 xml:space="preserve">Работа над ошибками. </w:t>
            </w:r>
            <w:r w:rsidRPr="00CA0553">
              <w:rPr>
                <w:rFonts w:eastAsia="Times New Roman" w:cs="Times New Roman"/>
                <w:lang w:eastAsia="ru-RU"/>
              </w:rPr>
              <w:t>Восстановление нарушенного порядка слов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03.12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определять орфограмму и правильное написание слов.</w:t>
            </w:r>
          </w:p>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проводить  работу над ошибками,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c1"/>
              <w:spacing w:before="0" w:beforeAutospacing="0" w:after="0" w:afterAutospacing="0"/>
              <w:jc w:val="both"/>
            </w:pPr>
            <w:r w:rsidRPr="00CA0553">
              <w:t>Осуществлять итоговый и пошаговый контроль.</w:t>
            </w:r>
          </w:p>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Развитие речи. Составление и написание небольшого письма родным.</w:t>
            </w:r>
          </w:p>
        </w:tc>
        <w:tc>
          <w:tcPr>
            <w:tcW w:w="8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04.12</w:t>
            </w:r>
          </w:p>
        </w:tc>
        <w:tc>
          <w:tcPr>
            <w:tcW w:w="66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r>
              <w:rPr>
                <w:rFonts w:cs="Times New Roman"/>
              </w:rPr>
              <w:t>1</w:t>
            </w:r>
          </w:p>
        </w:tc>
        <w:tc>
          <w:tcPr>
            <w:tcW w:w="71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Познакомить с основными правилами написания письма. Уметь писать письмо под руководством учителя</w:t>
            </w:r>
          </w:p>
          <w:p w:rsidR="00262C8C" w:rsidRPr="00CA0553" w:rsidRDefault="00262C8C" w:rsidP="00EA6606">
            <w:pPr>
              <w:pStyle w:val="Standard"/>
              <w:tabs>
                <w:tab w:val="left" w:pos="2835"/>
              </w:tabs>
              <w:jc w:val="both"/>
              <w:rPr>
                <w:rFonts w:cs="Times New Roman"/>
              </w:rPr>
            </w:pPr>
          </w:p>
        </w:tc>
        <w:tc>
          <w:tcPr>
            <w:tcW w:w="2977" w:type="dxa"/>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proofErr w:type="gramStart"/>
            <w:r w:rsidRPr="00CA0553">
              <w:rPr>
                <w:b/>
                <w:bCs/>
              </w:rPr>
              <w:t>Р</w:t>
            </w:r>
            <w:proofErr w:type="gramEnd"/>
            <w:r w:rsidRPr="00CA0553">
              <w:rPr>
                <w:b/>
                <w:bCs/>
              </w:rPr>
              <w:t>: </w:t>
            </w:r>
            <w:r w:rsidRPr="00CA0553">
              <w:t xml:space="preserve">определять цель деятельности урока, ориентироваться в учебнике, действовать по намеченному плану, </w:t>
            </w:r>
          </w:p>
          <w:p w:rsidR="00262C8C" w:rsidRPr="00CA0553" w:rsidRDefault="00262C8C" w:rsidP="00EA6606">
            <w:pPr>
              <w:jc w:val="both"/>
            </w:pPr>
            <w:r w:rsidRPr="00CA0553">
              <w:rPr>
                <w:b/>
                <w:bCs/>
              </w:rPr>
              <w:t>К</w:t>
            </w:r>
            <w:proofErr w:type="gramStart"/>
            <w:r w:rsidRPr="00CA0553">
              <w:rPr>
                <w:b/>
                <w:bCs/>
              </w:rPr>
              <w:t>:</w:t>
            </w:r>
            <w:r w:rsidRPr="00CA0553">
              <w:t>в</w:t>
            </w:r>
            <w:proofErr w:type="gramEnd"/>
            <w:r w:rsidRPr="00CA0553">
              <w:t xml:space="preserve">ступать в учебное сотрудничество с одноклассниками, участвовать в совместной деятельности, оказывать взаимопомощь, </w:t>
            </w:r>
            <w:proofErr w:type="spellStart"/>
            <w:r w:rsidRPr="00CA0553">
              <w:t>осущест-влять</w:t>
            </w:r>
            <w:proofErr w:type="spellEnd"/>
            <w:r w:rsidRPr="00CA0553">
              <w:t xml:space="preserve"> взаимоконтроль, </w:t>
            </w:r>
          </w:p>
          <w:p w:rsidR="00262C8C" w:rsidRPr="00CA0553" w:rsidRDefault="00262C8C" w:rsidP="00EA6606">
            <w:pPr>
              <w:jc w:val="both"/>
            </w:pPr>
            <w:r w:rsidRPr="00CA0553">
              <w:rPr>
                <w:b/>
              </w:rPr>
              <w:t>Л</w:t>
            </w:r>
            <w:proofErr w:type="gramStart"/>
            <w:r w:rsidRPr="00CA0553">
              <w:rPr>
                <w:b/>
              </w:rPr>
              <w:t>:</w:t>
            </w:r>
            <w:r w:rsidRPr="00CA0553">
              <w:t>п</w:t>
            </w:r>
            <w:proofErr w:type="gramEnd"/>
            <w:r w:rsidRPr="00CA0553">
              <w:t>роявлять доброжелательное отношение к партнёрам.</w:t>
            </w:r>
          </w:p>
          <w:p w:rsidR="00262C8C" w:rsidRPr="00CA0553" w:rsidRDefault="00262C8C" w:rsidP="00EA6606">
            <w:pPr>
              <w:jc w:val="both"/>
            </w:pPr>
            <w:r w:rsidRPr="00CA0553">
              <w:rPr>
                <w:b/>
                <w:bCs/>
              </w:rPr>
              <w:t>П</w:t>
            </w:r>
            <w:proofErr w:type="gramStart"/>
            <w:r w:rsidRPr="00CA0553">
              <w:rPr>
                <w:b/>
                <w:bCs/>
              </w:rPr>
              <w:t>:</w:t>
            </w:r>
            <w:r w:rsidRPr="00CA0553">
              <w:t>с</w:t>
            </w:r>
            <w:proofErr w:type="gramEnd"/>
            <w:r w:rsidRPr="00CA0553">
              <w:t>амостоятельно находить нужную информацию в материалах учебника.</w:t>
            </w:r>
          </w:p>
        </w:tc>
        <w:tc>
          <w:tcPr>
            <w:tcW w:w="153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262C8C" w:rsidRDefault="00262C8C" w:rsidP="00EA6606">
            <w:pPr>
              <w:pStyle w:val="Standard"/>
              <w:numPr>
                <w:ilvl w:val="0"/>
                <w:numId w:val="56"/>
              </w:numPr>
              <w:tabs>
                <w:tab w:val="left" w:pos="2835"/>
              </w:tabs>
              <w:jc w:val="both"/>
              <w:rPr>
                <w:rFonts w:cs="Times New Roman"/>
                <w:b/>
                <w:bCs/>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Default="00262C8C" w:rsidP="00EA6606">
            <w:pPr>
              <w:pStyle w:val="Standard"/>
              <w:tabs>
                <w:tab w:val="left" w:pos="2835"/>
              </w:tabs>
              <w:jc w:val="both"/>
              <w:rPr>
                <w:rFonts w:cs="Times New Roman"/>
                <w:b/>
                <w:bCs/>
              </w:rPr>
            </w:pPr>
            <w:r w:rsidRPr="00CA0553">
              <w:rPr>
                <w:rFonts w:cs="Times New Roman"/>
                <w:b/>
                <w:bCs/>
                <w:lang w:val="en-US"/>
              </w:rPr>
              <w:t>III</w:t>
            </w:r>
            <w:r w:rsidRPr="00CA0553">
              <w:rPr>
                <w:rFonts w:cs="Times New Roman"/>
                <w:b/>
                <w:bCs/>
              </w:rPr>
              <w:t xml:space="preserve"> Слово</w:t>
            </w:r>
          </w:p>
          <w:p w:rsidR="00262C8C" w:rsidRPr="00CA0553" w:rsidRDefault="00262C8C" w:rsidP="00EA6606">
            <w:pPr>
              <w:pStyle w:val="Standard"/>
              <w:tabs>
                <w:tab w:val="left" w:pos="2835"/>
              </w:tabs>
              <w:jc w:val="both"/>
              <w:rPr>
                <w:rFonts w:cs="Times New Roman"/>
              </w:rPr>
            </w:pPr>
            <w:r w:rsidRPr="00CA0553">
              <w:rPr>
                <w:rFonts w:cs="Times New Roman"/>
              </w:rPr>
              <w:t>Слово. Названия предметов, действий и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05.12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DE78E9" w:rsidRDefault="00262C8C" w:rsidP="00EA6606">
            <w:pPr>
              <w:pStyle w:val="Standard"/>
              <w:tabs>
                <w:tab w:val="left" w:pos="2835"/>
              </w:tabs>
              <w:jc w:val="center"/>
              <w:rPr>
                <w:rFonts w:cs="Times New Roman"/>
                <w:b/>
              </w:rPr>
            </w:pPr>
            <w:r w:rsidRPr="00DE78E9">
              <w:rPr>
                <w:rFonts w:cs="Times New Roman"/>
                <w:b/>
              </w:rPr>
              <w:t>2</w:t>
            </w:r>
            <w:r w:rsidR="006E4991">
              <w:rPr>
                <w:rFonts w:cs="Times New Roman"/>
                <w:b/>
              </w:rPr>
              <w:t>2</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jc w:val="both"/>
            </w:pPr>
            <w:r w:rsidRPr="00CA0553">
              <w:t>Уметь правильно ставить вопросы к словам, обозначающим  предметы</w:t>
            </w:r>
          </w:p>
        </w:tc>
        <w:tc>
          <w:tcPr>
            <w:tcW w:w="2977" w:type="dxa"/>
            <w:vMerge w:val="restart"/>
            <w:tcBorders>
              <w:top w:val="single" w:sz="4" w:space="0" w:color="00000A"/>
              <w:left w:val="single" w:sz="4" w:space="0" w:color="auto"/>
              <w:right w:val="single" w:sz="4" w:space="0" w:color="00000A"/>
            </w:tcBorders>
            <w:shd w:val="clear" w:color="auto" w:fill="auto"/>
            <w:tcMar>
              <w:top w:w="0" w:type="dxa"/>
              <w:left w:w="10" w:type="dxa"/>
              <w:bottom w:w="0" w:type="dxa"/>
              <w:right w:w="10" w:type="dxa"/>
            </w:tcMar>
          </w:tcPr>
          <w:p w:rsidR="00262C8C" w:rsidRDefault="00262C8C" w:rsidP="00EA6606">
            <w:pPr>
              <w:pStyle w:val="a3"/>
              <w:spacing w:before="0" w:beforeAutospacing="0" w:after="0" w:afterAutospacing="0"/>
              <w:jc w:val="both"/>
            </w:pPr>
            <w:proofErr w:type="gramStart"/>
            <w:r w:rsidRPr="00CA0553">
              <w:t>П</w:t>
            </w:r>
            <w:proofErr w:type="gramEnd"/>
            <w:r w:rsidRPr="00CA0553">
              <w:t xml:space="preserve">: целенаправленно слушать учителя, решая познавательную задачу;  </w:t>
            </w:r>
            <w:r w:rsidRPr="00CA0553">
              <w:lastRenderedPageBreak/>
              <w:t>ориентироваться в учебнике.</w:t>
            </w:r>
          </w:p>
          <w:p w:rsidR="00262C8C" w:rsidRPr="00CA0553" w:rsidRDefault="00262C8C" w:rsidP="00EA6606">
            <w:pPr>
              <w:pStyle w:val="a3"/>
              <w:spacing w:before="0" w:beforeAutospacing="0" w:after="0" w:afterAutospacing="0"/>
              <w:jc w:val="both"/>
            </w:pPr>
          </w:p>
          <w:p w:rsidR="00262C8C" w:rsidRDefault="00262C8C" w:rsidP="00EA6606">
            <w:pPr>
              <w:pStyle w:val="a3"/>
              <w:spacing w:before="0" w:beforeAutospacing="0" w:after="0" w:afterAutospacing="0"/>
              <w:jc w:val="both"/>
            </w:pPr>
            <w:proofErr w:type="gramStart"/>
            <w:r w:rsidRPr="00CA0553">
              <w:t>Р</w:t>
            </w:r>
            <w:proofErr w:type="gramEnd"/>
            <w:r w:rsidRPr="00CA0553">
              <w:t>: принимать и с</w:t>
            </w:r>
            <w:r>
              <w:t>охранять цель и учебную задачу</w:t>
            </w:r>
            <w:r w:rsidRPr="00CA0553">
              <w:t xml:space="preserve"> с помощью учителя.</w:t>
            </w:r>
          </w:p>
          <w:p w:rsidR="00262C8C" w:rsidRDefault="00262C8C" w:rsidP="00EA6606">
            <w:pPr>
              <w:pStyle w:val="a3"/>
              <w:spacing w:before="0" w:beforeAutospacing="0" w:after="0" w:afterAutospacing="0"/>
              <w:jc w:val="both"/>
            </w:pPr>
          </w:p>
          <w:p w:rsidR="00262C8C" w:rsidRPr="00CA0553" w:rsidRDefault="00262C8C" w:rsidP="00EA6606">
            <w:pPr>
              <w:pStyle w:val="a3"/>
              <w:spacing w:before="0" w:beforeAutospacing="0" w:after="0" w:afterAutospacing="0"/>
              <w:jc w:val="both"/>
            </w:pPr>
          </w:p>
          <w:p w:rsidR="00262C8C" w:rsidRPr="00CA0553" w:rsidRDefault="00262C8C" w:rsidP="00EA6606">
            <w:pPr>
              <w:pStyle w:val="a3"/>
              <w:spacing w:before="0" w:beforeAutospacing="0" w:after="0" w:afterAutospacing="0"/>
              <w:jc w:val="both"/>
            </w:pPr>
            <w:proofErr w:type="gramStart"/>
            <w:r w:rsidRPr="00CA0553">
              <w:t>К</w:t>
            </w:r>
            <w:proofErr w:type="gramEnd"/>
            <w:r w:rsidRPr="00CA0553">
              <w:t>: задавать вопросы, отвечать на вопросы других;</w:t>
            </w:r>
          </w:p>
          <w:p w:rsidR="00262C8C" w:rsidRDefault="00262C8C" w:rsidP="00EA6606">
            <w:pPr>
              <w:pStyle w:val="a3"/>
              <w:spacing w:before="0" w:beforeAutospacing="0" w:after="0" w:afterAutospacing="0"/>
              <w:jc w:val="both"/>
            </w:pPr>
            <w:r w:rsidRPr="00CA0553">
              <w:t>Л: соблюдать правила работы в группе, проявлять доброжелательное</w:t>
            </w:r>
            <w:proofErr w:type="gramStart"/>
            <w:r w:rsidRPr="00CA0553">
              <w:t xml:space="preserve"> .</w:t>
            </w:r>
            <w:proofErr w:type="gramEnd"/>
            <w:r w:rsidRPr="00CA0553">
              <w:t>отношение к сверстникам, бесконфликтное поведение, стремление прислуши</w:t>
            </w:r>
            <w:r>
              <w:t>ваться к мнению одноклассников.</w:t>
            </w:r>
          </w:p>
          <w:p w:rsidR="00262C8C" w:rsidRPr="00CA0553" w:rsidRDefault="00262C8C" w:rsidP="00EA6606">
            <w:pPr>
              <w:pStyle w:val="a3"/>
              <w:spacing w:before="0" w:beforeAutospacing="0" w:after="0" w:afterAutospacing="0"/>
              <w:jc w:val="both"/>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lastRenderedPageBreak/>
              <w:t>С.</w:t>
            </w:r>
            <w:r w:rsidR="003B64B9">
              <w:rPr>
                <w:rFonts w:cs="Times New Roman"/>
              </w:rPr>
              <w:t>113-114, упр.3</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Слова, обозначающие названия предметов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06.12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Знать на какие вопросы отвечают слова, обозначающие  предметы.</w:t>
            </w:r>
          </w:p>
          <w:p w:rsidR="00262C8C" w:rsidRPr="00CA0553" w:rsidRDefault="00262C8C" w:rsidP="00EA6606">
            <w:pPr>
              <w:pStyle w:val="Standard"/>
              <w:tabs>
                <w:tab w:val="left" w:pos="2835"/>
              </w:tabs>
              <w:jc w:val="both"/>
              <w:rPr>
                <w:rFonts w:cs="Times New Roman"/>
              </w:rPr>
            </w:pPr>
            <w:r w:rsidRPr="00CA0553">
              <w:rPr>
                <w:rFonts w:cs="Times New Roman"/>
              </w:rPr>
              <w:t>Уметь отличать  названия предметов от других слов.</w:t>
            </w:r>
          </w:p>
        </w:tc>
        <w:tc>
          <w:tcPr>
            <w:tcW w:w="2977" w:type="dxa"/>
            <w:vMerge/>
            <w:tcBorders>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7C1E8E" w:rsidP="00EA6606">
            <w:pPr>
              <w:pStyle w:val="Standard"/>
              <w:tabs>
                <w:tab w:val="left" w:pos="2835"/>
              </w:tabs>
              <w:jc w:val="both"/>
              <w:rPr>
                <w:rFonts w:cs="Times New Roman"/>
              </w:rPr>
            </w:pPr>
            <w:r>
              <w:rPr>
                <w:rFonts w:cs="Times New Roman"/>
              </w:rPr>
              <w:t>С.</w:t>
            </w:r>
            <w:r w:rsidR="003B64B9">
              <w:rPr>
                <w:rFonts w:cs="Times New Roman"/>
              </w:rPr>
              <w:t>115-116, упр.7</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Тренировочные упражнения в постановке вопросов к словам, обозначающим предметы</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07.12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auto"/>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отличать  названия предметов от других слов.</w:t>
            </w:r>
          </w:p>
          <w:p w:rsidR="00262C8C" w:rsidRPr="00CA0553" w:rsidRDefault="00262C8C" w:rsidP="00EA6606">
            <w:pPr>
              <w:pStyle w:val="Standard"/>
              <w:tabs>
                <w:tab w:val="left" w:pos="2835"/>
              </w:tabs>
              <w:jc w:val="both"/>
              <w:rPr>
                <w:rFonts w:cs="Times New Roman"/>
              </w:rPr>
            </w:pPr>
          </w:p>
        </w:tc>
        <w:tc>
          <w:tcPr>
            <w:tcW w:w="2977" w:type="dxa"/>
            <w:vMerge/>
            <w:tcBorders>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116-117, упр. 8</w:t>
            </w:r>
          </w:p>
        </w:tc>
      </w:tr>
      <w:tr w:rsidR="00262C8C" w:rsidRPr="00CA0553" w:rsidTr="000B5830">
        <w:trPr>
          <w:trHeight w:val="61"/>
        </w:trPr>
        <w:tc>
          <w:tcPr>
            <w:tcW w:w="82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eastAsia="Times New Roman" w:cs="Times New Roman"/>
                <w:lang w:eastAsia="ru-RU"/>
              </w:rPr>
            </w:pPr>
          </w:p>
        </w:tc>
        <w:tc>
          <w:tcPr>
            <w:tcW w:w="34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Изменение слов, обозначающих названия предметов, по вопросам.</w:t>
            </w:r>
          </w:p>
        </w:tc>
        <w:tc>
          <w:tcPr>
            <w:tcW w:w="8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10.12</w:t>
            </w:r>
          </w:p>
        </w:tc>
        <w:tc>
          <w:tcPr>
            <w:tcW w:w="66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eastAsia="Times New Roman" w:cs="Times New Roman"/>
                <w:lang w:eastAsia="ru-RU"/>
              </w:rPr>
              <w:t>уметь изменять слова по вопросам, согласовывая слова в предложении</w:t>
            </w:r>
          </w:p>
        </w:tc>
        <w:tc>
          <w:tcPr>
            <w:tcW w:w="2977" w:type="dxa"/>
            <w:vMerge/>
            <w:tcBorders>
              <w:left w:val="single" w:sz="4" w:space="0" w:color="auto"/>
              <w:bottom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3B64B9" w:rsidP="00EA6606">
            <w:pPr>
              <w:pStyle w:val="Standard"/>
              <w:tabs>
                <w:tab w:val="left" w:pos="2835"/>
              </w:tabs>
              <w:jc w:val="both"/>
              <w:rPr>
                <w:rFonts w:cs="Times New Roman"/>
              </w:rPr>
            </w:pPr>
            <w:r>
              <w:rPr>
                <w:rFonts w:cs="Times New Roman"/>
              </w:rPr>
              <w:t>С.119-120, упр.13</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rPr>
            </w:pPr>
            <w:r w:rsidRPr="00CA0553">
              <w:rPr>
                <w:rFonts w:cs="Times New Roman"/>
                <w:b/>
              </w:rPr>
              <w:t>Название действий.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11.12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Познакомить с понятием «слово действие».</w:t>
            </w:r>
          </w:p>
          <w:p w:rsidR="00262C8C" w:rsidRDefault="00262C8C" w:rsidP="00EA6606">
            <w:pPr>
              <w:pStyle w:val="Standard"/>
              <w:tabs>
                <w:tab w:val="left" w:pos="2835"/>
              </w:tabs>
              <w:jc w:val="both"/>
              <w:rPr>
                <w:rFonts w:cs="Times New Roman"/>
              </w:rPr>
            </w:pPr>
            <w:r w:rsidRPr="00CA0553">
              <w:rPr>
                <w:rFonts w:cs="Times New Roman"/>
              </w:rPr>
              <w:t>Уметь правильно ставить вопросы к словам, обозначающим  действия предметов</w:t>
            </w:r>
          </w:p>
          <w:p w:rsidR="00262C8C" w:rsidRPr="00CA0553" w:rsidRDefault="00262C8C" w:rsidP="00EA6606">
            <w:pPr>
              <w:pStyle w:val="Standard"/>
              <w:tabs>
                <w:tab w:val="left" w:pos="2835"/>
              </w:tabs>
              <w:jc w:val="both"/>
              <w:rPr>
                <w:rFonts w:cs="Times New Roman"/>
              </w:rPr>
            </w:pPr>
          </w:p>
        </w:tc>
        <w:tc>
          <w:tcPr>
            <w:tcW w:w="2977" w:type="dxa"/>
            <w:vMerge w:val="restart"/>
            <w:tcBorders>
              <w:top w:val="single" w:sz="4" w:space="0" w:color="auto"/>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proofErr w:type="gramStart"/>
            <w:r w:rsidRPr="00CA0553">
              <w:rPr>
                <w:b/>
                <w:bCs/>
              </w:rPr>
              <w:t>Р</w:t>
            </w:r>
            <w:proofErr w:type="gramEnd"/>
            <w:r w:rsidRPr="00CA0553">
              <w:rPr>
                <w:b/>
                <w:bCs/>
              </w:rPr>
              <w:t>: </w:t>
            </w:r>
            <w:r w:rsidRPr="00CA0553">
              <w:t>определять цель деятельности урока, учитывать выделенные учителем ориентиры действия в новом учебном материале, планировать своѐ действие в соответствии с поставленной задачей.</w:t>
            </w:r>
          </w:p>
          <w:p w:rsidR="00262C8C" w:rsidRPr="00CA0553" w:rsidRDefault="00262C8C" w:rsidP="00EA6606">
            <w:pPr>
              <w:jc w:val="both"/>
            </w:pPr>
            <w:r w:rsidRPr="00CA0553">
              <w:rPr>
                <w:b/>
                <w:bCs/>
              </w:rPr>
              <w:t>К</w:t>
            </w:r>
            <w:proofErr w:type="gramStart"/>
            <w:r w:rsidRPr="00CA0553">
              <w:rPr>
                <w:b/>
                <w:bCs/>
              </w:rPr>
              <w:t>:</w:t>
            </w:r>
            <w:r w:rsidRPr="00CA0553">
              <w:t>о</w:t>
            </w:r>
            <w:proofErr w:type="gramEnd"/>
            <w:r w:rsidRPr="00CA0553">
              <w:t xml:space="preserve">сознавать, высказывать и обосновывать свою точку зрения; вступать в учебное сотрудничество с одноклассниками, участвовать в совместной </w:t>
            </w:r>
            <w:r w:rsidRPr="00CA0553">
              <w:lastRenderedPageBreak/>
              <w:t>деятельности.</w:t>
            </w:r>
          </w:p>
          <w:p w:rsidR="00262C8C" w:rsidRDefault="00262C8C" w:rsidP="00EA6606">
            <w:pPr>
              <w:jc w:val="both"/>
            </w:pPr>
            <w:r w:rsidRPr="00CA0553">
              <w:rPr>
                <w:b/>
                <w:bCs/>
              </w:rPr>
              <w:t>П</w:t>
            </w:r>
            <w:proofErr w:type="gramStart"/>
            <w:r w:rsidRPr="00CA0553">
              <w:rPr>
                <w:b/>
                <w:bCs/>
              </w:rPr>
              <w:t>:</w:t>
            </w:r>
            <w:r w:rsidRPr="00CA0553">
              <w:t>н</w:t>
            </w:r>
            <w:proofErr w:type="gramEnd"/>
            <w:r w:rsidRPr="00CA0553">
              <w:t>аходить в тексте необходимую информацию.; устанавливать причинно-следственные связи, делать выводы, формулировать их.</w:t>
            </w:r>
          </w:p>
          <w:p w:rsidR="00262C8C" w:rsidRDefault="00262C8C" w:rsidP="00EA6606">
            <w:pPr>
              <w:jc w:val="both"/>
            </w:pPr>
          </w:p>
          <w:p w:rsidR="00262C8C" w:rsidRPr="00CA0553" w:rsidRDefault="00262C8C" w:rsidP="00EA6606">
            <w:pPr>
              <w:jc w:val="both"/>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lastRenderedPageBreak/>
              <w:t>С.</w:t>
            </w:r>
            <w:r w:rsidR="003B64B9">
              <w:rPr>
                <w:rFonts w:cs="Times New Roman"/>
              </w:rPr>
              <w:t>121-122, упр.16</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Слова, обозначающие действия одушевленных предметов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12.12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Уметь отличать  названия действий предметов от других слов.</w:t>
            </w:r>
          </w:p>
        </w:tc>
        <w:tc>
          <w:tcPr>
            <w:tcW w:w="2977" w:type="dxa"/>
            <w:vMerge/>
            <w:tcBorders>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124, упр.20</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Тренировочные упражнения в выделении слов, обозначающие действия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13.12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изменять слова, обозначающие действие предмета по вопросам, согласовывая слова в предложении</w:t>
            </w:r>
          </w:p>
          <w:p w:rsidR="00262C8C" w:rsidRPr="00CA0553" w:rsidRDefault="00262C8C" w:rsidP="00EA6606">
            <w:pPr>
              <w:pStyle w:val="Standard"/>
              <w:tabs>
                <w:tab w:val="left" w:pos="2835"/>
              </w:tabs>
              <w:jc w:val="both"/>
              <w:rPr>
                <w:rFonts w:cs="Times New Roman"/>
              </w:rPr>
            </w:pPr>
          </w:p>
        </w:tc>
        <w:tc>
          <w:tcPr>
            <w:tcW w:w="2977" w:type="dxa"/>
            <w:vMerge/>
            <w:tcBorders>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3B64B9">
              <w:rPr>
                <w:rFonts w:cs="Times New Roman"/>
              </w:rPr>
              <w:t>126, упр.24</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Согласование слов, обозначающих названия предметов и сло</w:t>
            </w:r>
            <w:proofErr w:type="gramStart"/>
            <w:r w:rsidRPr="00CA0553">
              <w:rPr>
                <w:rFonts w:cs="Times New Roman"/>
              </w:rPr>
              <w:t>в-</w:t>
            </w:r>
            <w:proofErr w:type="gramEnd"/>
            <w:r w:rsidRPr="00CA0553">
              <w:rPr>
                <w:rFonts w:cs="Times New Roman"/>
              </w:rPr>
              <w:t xml:space="preserve"> действий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14.12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Default="00262C8C"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изменять слова по вопросам, согласовывая слова в предложении</w:t>
            </w:r>
          </w:p>
          <w:p w:rsidR="00262C8C" w:rsidRPr="00CA0553" w:rsidRDefault="00262C8C" w:rsidP="00EA6606">
            <w:pPr>
              <w:pStyle w:val="Standard"/>
              <w:tabs>
                <w:tab w:val="left" w:pos="2835"/>
              </w:tabs>
              <w:jc w:val="both"/>
              <w:rPr>
                <w:rFonts w:cs="Times New Roman"/>
              </w:rPr>
            </w:pPr>
          </w:p>
        </w:tc>
        <w:tc>
          <w:tcPr>
            <w:tcW w:w="2977" w:type="dxa"/>
            <w:vMerge/>
            <w:tcBorders>
              <w:left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14358F">
              <w:rPr>
                <w:rFonts w:cs="Times New Roman"/>
              </w:rPr>
              <w:t>127, упр.26</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jc w:val="both"/>
              <w:rPr>
                <w:rFonts w:cs="Times New Roman"/>
              </w:rPr>
            </w:pPr>
            <w:r w:rsidRPr="00CA0553">
              <w:rPr>
                <w:rFonts w:cs="Times New Roman"/>
              </w:rPr>
              <w:t>Р.Р.Составление предложений по картинкам, с использованием</w:t>
            </w:r>
          </w:p>
          <w:p w:rsidR="00262C8C" w:rsidRPr="00CA0553" w:rsidRDefault="00262C8C" w:rsidP="00EA6606">
            <w:pPr>
              <w:pStyle w:val="Standard"/>
              <w:jc w:val="both"/>
              <w:rPr>
                <w:rFonts w:cs="Times New Roman"/>
              </w:rPr>
            </w:pPr>
            <w:r w:rsidRPr="00CA0553">
              <w:rPr>
                <w:rFonts w:cs="Times New Roman"/>
              </w:rPr>
              <w:t xml:space="preserve">слов </w:t>
            </w:r>
            <w:proofErr w:type="gramStart"/>
            <w:r w:rsidRPr="00CA0553">
              <w:rPr>
                <w:rFonts w:cs="Times New Roman"/>
              </w:rPr>
              <w:t>-д</w:t>
            </w:r>
            <w:proofErr w:type="gramEnd"/>
            <w:r w:rsidRPr="00CA0553">
              <w:rPr>
                <w:rFonts w:cs="Times New Roman"/>
              </w:rPr>
              <w:t>ействий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17.12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Default="00262C8C" w:rsidP="00EA6606">
            <w:pPr>
              <w:pStyle w:val="Standard"/>
              <w:tabs>
                <w:tab w:val="left" w:pos="2835"/>
              </w:tabs>
              <w:jc w:val="both"/>
              <w:rPr>
                <w:rFonts w:cs="Times New Roman"/>
              </w:rPr>
            </w:pPr>
            <w:r w:rsidRPr="00CA0553">
              <w:rPr>
                <w:rFonts w:cs="Times New Roman"/>
              </w:rPr>
              <w:t>Уметь составлять предложения, используя слова-действия</w:t>
            </w:r>
          </w:p>
          <w:p w:rsidR="00262C8C" w:rsidRPr="00CA0553" w:rsidRDefault="00262C8C" w:rsidP="00EA6606">
            <w:pPr>
              <w:pStyle w:val="Standard"/>
              <w:tabs>
                <w:tab w:val="left" w:pos="2835"/>
              </w:tabs>
              <w:jc w:val="both"/>
              <w:rPr>
                <w:rFonts w:cs="Times New Roman"/>
              </w:rPr>
            </w:pPr>
          </w:p>
        </w:tc>
        <w:tc>
          <w:tcPr>
            <w:tcW w:w="2977" w:type="dxa"/>
            <w:vMerge/>
            <w:tcBorders>
              <w:left w:val="single" w:sz="4" w:space="0" w:color="auto"/>
              <w:bottom w:val="single" w:sz="4" w:space="0" w:color="auto"/>
              <w:right w:val="single" w:sz="4" w:space="0" w:color="00000A"/>
            </w:tcBorders>
            <w:shd w:val="clear" w:color="auto" w:fill="auto"/>
            <w:tcMar>
              <w:top w:w="0" w:type="dxa"/>
              <w:left w:w="10" w:type="dxa"/>
              <w:bottom w:w="0" w:type="dxa"/>
              <w:right w:w="10" w:type="dxa"/>
            </w:tcMar>
          </w:tcPr>
          <w:p w:rsidR="00262C8C" w:rsidRPr="00CA0553" w:rsidRDefault="00262C8C"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14358F">
              <w:rPr>
                <w:rFonts w:cs="Times New Roman"/>
              </w:rPr>
              <w:t>127, упр. 27</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b/>
              </w:rPr>
            </w:pPr>
            <w:r w:rsidRPr="00CA0553">
              <w:rPr>
                <w:rFonts w:cs="Times New Roman"/>
                <w:b/>
              </w:rPr>
              <w:t>Название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18.12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Познакомить с понятием «слово-признак».</w:t>
            </w:r>
          </w:p>
          <w:p w:rsidR="00262C8C" w:rsidRPr="00CA0553" w:rsidRDefault="00262C8C" w:rsidP="00EA6606">
            <w:pPr>
              <w:pStyle w:val="Standard"/>
              <w:tabs>
                <w:tab w:val="left" w:pos="2835"/>
              </w:tabs>
              <w:jc w:val="both"/>
              <w:rPr>
                <w:rFonts w:cs="Times New Roman"/>
              </w:rPr>
            </w:pPr>
            <w:r w:rsidRPr="00CA0553">
              <w:rPr>
                <w:rFonts w:cs="Times New Roman"/>
              </w:rPr>
              <w:t>Уметь правильно ставить вопросы к словам, обозначающим признаки  предметов</w:t>
            </w:r>
          </w:p>
        </w:tc>
        <w:tc>
          <w:tcPr>
            <w:tcW w:w="2977" w:type="dxa"/>
            <w:tcBorders>
              <w:top w:val="single" w:sz="4" w:space="0" w:color="auto"/>
              <w:left w:val="single" w:sz="4" w:space="0" w:color="auto"/>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r w:rsidRPr="00CA0553">
              <w:rPr>
                <w:b/>
                <w:bCs/>
              </w:rPr>
              <w:t>Р</w:t>
            </w:r>
            <w:proofErr w:type="gramStart"/>
            <w:r w:rsidRPr="00CA0553">
              <w:rPr>
                <w:b/>
                <w:bCs/>
              </w:rPr>
              <w:t>:</w:t>
            </w:r>
            <w:r w:rsidRPr="00CA0553">
              <w:t>о</w:t>
            </w:r>
            <w:proofErr w:type="gramEnd"/>
            <w:r w:rsidRPr="00CA0553">
              <w:t>пределять  цель</w:t>
            </w:r>
          </w:p>
          <w:p w:rsidR="00262C8C" w:rsidRPr="00CA0553" w:rsidRDefault="00262C8C" w:rsidP="00EA6606">
            <w:pPr>
              <w:jc w:val="both"/>
            </w:pPr>
            <w:r w:rsidRPr="00CA0553">
              <w:t>деятельности  урока</w:t>
            </w:r>
          </w:p>
          <w:p w:rsidR="00262C8C" w:rsidRPr="00CA0553" w:rsidRDefault="00262C8C" w:rsidP="00EA6606">
            <w:pPr>
              <w:jc w:val="both"/>
            </w:pPr>
            <w:r w:rsidRPr="00CA0553">
              <w:rPr>
                <w:b/>
                <w:bCs/>
              </w:rPr>
              <w:t>К</w:t>
            </w:r>
            <w:proofErr w:type="gramStart"/>
            <w:r w:rsidRPr="00CA0553">
              <w:rPr>
                <w:b/>
                <w:bCs/>
              </w:rPr>
              <w:t>:</w:t>
            </w:r>
            <w:r w:rsidRPr="00CA0553">
              <w:t>о</w:t>
            </w:r>
            <w:proofErr w:type="gramEnd"/>
            <w:r w:rsidRPr="00CA0553">
              <w:t>сознавать,   высказывать   свою точку зрения; участвовать  в</w:t>
            </w:r>
          </w:p>
          <w:p w:rsidR="00262C8C" w:rsidRPr="00CA0553" w:rsidRDefault="00262C8C" w:rsidP="00EA6606">
            <w:pPr>
              <w:jc w:val="both"/>
            </w:pPr>
            <w:r w:rsidRPr="00CA0553">
              <w:t>совместной деятельности.</w:t>
            </w:r>
          </w:p>
          <w:p w:rsidR="00262C8C" w:rsidRPr="00CA0553" w:rsidRDefault="00262C8C" w:rsidP="00EA6606">
            <w:pPr>
              <w:jc w:val="both"/>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14358F">
              <w:rPr>
                <w:rFonts w:cs="Times New Roman"/>
              </w:rPr>
              <w:t>130, упр.31</w:t>
            </w:r>
          </w:p>
        </w:tc>
      </w:tr>
      <w:tr w:rsidR="00262C8C"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Слова, обозначающие названия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819B9" w:rsidP="00EA6606">
            <w:pPr>
              <w:pStyle w:val="Standard"/>
              <w:tabs>
                <w:tab w:val="left" w:pos="2835"/>
              </w:tabs>
              <w:jc w:val="center"/>
              <w:rPr>
                <w:rFonts w:cs="Times New Roman"/>
              </w:rPr>
            </w:pPr>
            <w:r>
              <w:rPr>
                <w:rFonts w:cs="Times New Roman"/>
              </w:rPr>
              <w:t>19.12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Знать на какие вопросы отвечают слова, обозначающие признак   предмета.</w:t>
            </w:r>
          </w:p>
          <w:p w:rsidR="00262C8C" w:rsidRPr="00CA0553" w:rsidRDefault="00262C8C" w:rsidP="00EA6606">
            <w:pPr>
              <w:pStyle w:val="Standard"/>
              <w:tabs>
                <w:tab w:val="left" w:pos="2835"/>
              </w:tabs>
              <w:jc w:val="both"/>
              <w:rPr>
                <w:rFonts w:cs="Times New Roman"/>
              </w:rPr>
            </w:pPr>
            <w:r w:rsidRPr="00CA0553">
              <w:rPr>
                <w:rFonts w:cs="Times New Roman"/>
              </w:rPr>
              <w:t>Уметь отличать  названия признаков предметов от других слов.</w:t>
            </w:r>
          </w:p>
          <w:p w:rsidR="00262C8C" w:rsidRPr="00CA0553" w:rsidRDefault="00262C8C"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262C8C" w:rsidRPr="00CA0553" w:rsidRDefault="00262C8C" w:rsidP="00EA6606">
            <w:pPr>
              <w:jc w:val="both"/>
            </w:pPr>
            <w:r w:rsidRPr="00CA0553">
              <w:rPr>
                <w:b/>
                <w:bCs/>
              </w:rPr>
              <w:t>Р</w:t>
            </w:r>
            <w:proofErr w:type="gramStart"/>
            <w:r w:rsidRPr="00CA0553">
              <w:rPr>
                <w:b/>
                <w:bCs/>
              </w:rPr>
              <w:t>:</w:t>
            </w:r>
            <w:r>
              <w:t>п</w:t>
            </w:r>
            <w:proofErr w:type="gramEnd"/>
            <w:r>
              <w:t>ринимать  </w:t>
            </w:r>
          </w:p>
          <w:p w:rsidR="00262C8C" w:rsidRDefault="00262C8C" w:rsidP="00EA6606">
            <w:pPr>
              <w:jc w:val="both"/>
            </w:pPr>
            <w:r w:rsidRPr="00CA0553">
              <w:t xml:space="preserve">  учебную  задачу;</w:t>
            </w:r>
          </w:p>
          <w:p w:rsidR="00262C8C" w:rsidRPr="00CA0553" w:rsidRDefault="00262C8C" w:rsidP="00EA6606">
            <w:pPr>
              <w:jc w:val="both"/>
            </w:pPr>
            <w:r w:rsidRPr="00CA0553">
              <w:t> </w:t>
            </w:r>
            <w:r w:rsidRPr="00CA0553">
              <w:rPr>
                <w:b/>
                <w:bCs/>
              </w:rPr>
              <w:t>К</w:t>
            </w:r>
            <w:proofErr w:type="gramStart"/>
            <w:r w:rsidRPr="00CA0553">
              <w:rPr>
                <w:b/>
                <w:bCs/>
              </w:rPr>
              <w:t>:</w:t>
            </w:r>
            <w:r w:rsidRPr="00CA0553">
              <w:t>о</w:t>
            </w:r>
            <w:proofErr w:type="gramEnd"/>
            <w:r w:rsidRPr="00CA0553">
              <w:t xml:space="preserve">сознавать, </w:t>
            </w:r>
            <w:proofErr w:type="spellStart"/>
            <w:r w:rsidRPr="00CA0553">
              <w:t>выска-зывать</w:t>
            </w:r>
            <w:proofErr w:type="spellEnd"/>
            <w:r w:rsidRPr="00CA0553">
              <w:t xml:space="preserve">   свою  точку  зрения;  </w:t>
            </w:r>
            <w:proofErr w:type="spellStart"/>
            <w:r w:rsidRPr="00CA0553">
              <w:t>участ-вовать</w:t>
            </w:r>
            <w:proofErr w:type="spellEnd"/>
            <w:r w:rsidRPr="00CA0553">
              <w:t xml:space="preserve">  в совместной деятельности.</w:t>
            </w:r>
          </w:p>
          <w:p w:rsidR="00262C8C" w:rsidRPr="00CA0553" w:rsidRDefault="00262C8C" w:rsidP="00EA6606">
            <w:pPr>
              <w:jc w:val="both"/>
            </w:pPr>
            <w:r w:rsidRPr="00CA0553">
              <w:rPr>
                <w:b/>
                <w:bCs/>
              </w:rPr>
              <w:t>П</w:t>
            </w:r>
            <w:proofErr w:type="gramStart"/>
            <w:r w:rsidRPr="00CA0553">
              <w:rPr>
                <w:b/>
                <w:bCs/>
              </w:rPr>
              <w:t>:</w:t>
            </w:r>
            <w:r w:rsidRPr="00CA0553">
              <w:t>н</w:t>
            </w:r>
            <w:proofErr w:type="gramEnd"/>
            <w:r w:rsidRPr="00CA0553">
              <w:t>аходить  языковые  примеры  для иллюстрации  </w:t>
            </w:r>
            <w:r>
              <w:t>определённых понятий,  правил.</w:t>
            </w:r>
            <w:r>
              <w:tab/>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C8C" w:rsidRPr="00CA0553" w:rsidRDefault="00262C8C" w:rsidP="00EA6606">
            <w:pPr>
              <w:pStyle w:val="Standard"/>
              <w:tabs>
                <w:tab w:val="left" w:pos="2835"/>
              </w:tabs>
              <w:jc w:val="both"/>
              <w:rPr>
                <w:rFonts w:cs="Times New Roman"/>
              </w:rPr>
            </w:pPr>
            <w:r w:rsidRPr="00CA0553">
              <w:rPr>
                <w:rFonts w:cs="Times New Roman"/>
              </w:rPr>
              <w:t>С.</w:t>
            </w:r>
            <w:r w:rsidR="0014358F">
              <w:rPr>
                <w:rFonts w:cs="Times New Roman"/>
              </w:rPr>
              <w:t>132, 34</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jc w:val="both"/>
              <w:rPr>
                <w:rFonts w:cs="Times New Roman"/>
              </w:rPr>
            </w:pPr>
            <w:r w:rsidRPr="00CA0553">
              <w:rPr>
                <w:rFonts w:cs="Times New Roman"/>
              </w:rPr>
              <w:t>Окончания в словах, обозначающих названия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20.12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уметь изменять слова по вопросам, согласовывая слова в предложении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rPr>
                <w:b/>
                <w:bC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14358F">
              <w:rPr>
                <w:rFonts w:cs="Times New Roman"/>
              </w:rPr>
              <w:t>134, упр.38</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Default="007C1E8E" w:rsidP="00EA6606">
            <w:pPr>
              <w:pStyle w:val="Standard"/>
              <w:tabs>
                <w:tab w:val="left" w:pos="2835"/>
              </w:tabs>
              <w:jc w:val="both"/>
              <w:rPr>
                <w:rFonts w:cs="Times New Roman"/>
              </w:rPr>
            </w:pPr>
            <w:r w:rsidRPr="00CA0553">
              <w:rPr>
                <w:rFonts w:cs="Times New Roman"/>
              </w:rPr>
              <w:t>Согласование слов, обозначающих названия предметов, сл</w:t>
            </w:r>
            <w:r w:rsidR="007F6268">
              <w:rPr>
                <w:rFonts w:cs="Times New Roman"/>
              </w:rPr>
              <w:t>ов  - действий, слов – признаков</w:t>
            </w:r>
          </w:p>
          <w:p w:rsidR="007F6268" w:rsidRPr="00CA0553" w:rsidRDefault="007F626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21.12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уметь изменять слова, согласовывая слова в предложении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rPr>
                <w:b/>
                <w:bC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14358F">
              <w:rPr>
                <w:rFonts w:cs="Times New Roman"/>
              </w:rPr>
              <w:t>136, упр.40</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Определение названий предметов, действий, признаков в тексте по вопросам.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24.12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Знать на какие вопросы отвечают слова предметы, действия, признаков</w:t>
            </w:r>
          </w:p>
          <w:p w:rsidR="007C1E8E" w:rsidRPr="00CA0553" w:rsidRDefault="007C1E8E" w:rsidP="00EA6606">
            <w:pPr>
              <w:pStyle w:val="Standard"/>
              <w:tabs>
                <w:tab w:val="left" w:pos="2835"/>
              </w:tabs>
              <w:jc w:val="both"/>
              <w:rPr>
                <w:rFonts w:cs="Times New Roman"/>
              </w:rPr>
            </w:pPr>
            <w:r w:rsidRPr="00CA0553">
              <w:rPr>
                <w:rFonts w:cs="Times New Roman"/>
              </w:rPr>
              <w:t>Уметь различать названия предметов, действий, признаков по вопросам, уметь находить их в тексте</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rPr>
                <w:b/>
                <w:bCs/>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14358F" w:rsidP="00EA6606">
            <w:pPr>
              <w:pStyle w:val="Standard"/>
              <w:tabs>
                <w:tab w:val="left" w:pos="2835"/>
              </w:tabs>
              <w:jc w:val="both"/>
              <w:rPr>
                <w:rFonts w:cs="Times New Roman"/>
              </w:rPr>
            </w:pPr>
            <w:r>
              <w:rPr>
                <w:rFonts w:cs="Times New Roman"/>
              </w:rPr>
              <w:t>С.139, упр.49</w:t>
            </w: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Диктант по теме «Слово. Названия предметов, действий»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25.12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Уметь применять изученные правила правописания. Безошибочно списывать текст с доски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pPr>
            <w:r w:rsidRPr="00CA0553">
              <w:rPr>
                <w:b/>
                <w:bCs/>
              </w:rPr>
              <w:t>Р</w:t>
            </w:r>
            <w:proofErr w:type="gramStart"/>
            <w:r w:rsidRPr="00CA0553">
              <w:rPr>
                <w:b/>
                <w:bCs/>
              </w:rPr>
              <w:t>:</w:t>
            </w:r>
            <w:r w:rsidRPr="00CA0553">
              <w:t>о</w:t>
            </w:r>
            <w:proofErr w:type="gramEnd"/>
            <w:r w:rsidRPr="00CA0553">
              <w:t>существлять  пошаговый</w:t>
            </w:r>
          </w:p>
          <w:p w:rsidR="007C1E8E" w:rsidRPr="00CA0553" w:rsidRDefault="007C1E8E" w:rsidP="00EA6606">
            <w:pPr>
              <w:jc w:val="both"/>
            </w:pPr>
            <w:r w:rsidRPr="00CA0553">
              <w:t>контроль  деятельности,</w:t>
            </w:r>
          </w:p>
          <w:p w:rsidR="007C1E8E" w:rsidRPr="00CA0553" w:rsidRDefault="007C1E8E" w:rsidP="00EA6606">
            <w:pPr>
              <w:jc w:val="both"/>
            </w:pPr>
            <w:r w:rsidRPr="00CA0553">
              <w:t xml:space="preserve">планировать  своѐ  действие  в </w:t>
            </w:r>
            <w:proofErr w:type="spellStart"/>
            <w:r w:rsidRPr="00CA0553">
              <w:t>соответст-вии</w:t>
            </w:r>
            <w:proofErr w:type="spellEnd"/>
            <w:r w:rsidRPr="00CA0553">
              <w:t xml:space="preserve">  с  </w:t>
            </w:r>
            <w:proofErr w:type="gramStart"/>
            <w:r w:rsidRPr="00CA0553">
              <w:t>поставленной</w:t>
            </w:r>
            <w:proofErr w:type="gramEnd"/>
          </w:p>
          <w:p w:rsidR="007C1E8E" w:rsidRPr="00CA0553" w:rsidRDefault="007C1E8E" w:rsidP="00EA6606">
            <w:pPr>
              <w:jc w:val="both"/>
            </w:pPr>
            <w:r w:rsidRPr="00CA0553">
              <w:t>задачей.  </w:t>
            </w:r>
          </w:p>
          <w:p w:rsidR="007C1E8E" w:rsidRPr="00CA0553" w:rsidRDefault="007C1E8E" w:rsidP="00EA6606">
            <w:pPr>
              <w:jc w:val="both"/>
            </w:pPr>
            <w:r w:rsidRPr="00CA0553">
              <w:rPr>
                <w:b/>
                <w:bCs/>
              </w:rPr>
              <w:t>П</w:t>
            </w:r>
            <w:proofErr w:type="gramStart"/>
            <w:r w:rsidRPr="00CA0553">
              <w:rPr>
                <w:b/>
                <w:bCs/>
              </w:rPr>
              <w:t>:</w:t>
            </w:r>
            <w:r w:rsidRPr="00CA0553">
              <w:t>о</w:t>
            </w:r>
            <w:proofErr w:type="gramEnd"/>
            <w:r w:rsidRPr="00CA0553">
              <w:t>ценивать  результаты</w:t>
            </w:r>
          </w:p>
          <w:p w:rsidR="007C1E8E" w:rsidRPr="00CA0553" w:rsidRDefault="007C1E8E" w:rsidP="00EA6606">
            <w:pPr>
              <w:pStyle w:val="Standard"/>
              <w:tabs>
                <w:tab w:val="left" w:pos="2835"/>
              </w:tabs>
              <w:jc w:val="both"/>
              <w:rPr>
                <w:rFonts w:cs="Times New Roman"/>
              </w:rPr>
            </w:pPr>
            <w:r w:rsidRPr="00CA0553">
              <w:rPr>
                <w:rFonts w:eastAsia="Times New Roman" w:cs="Times New Roman"/>
                <w:lang w:eastAsia="ru-RU"/>
              </w:rPr>
              <w:t>выполненного  задания</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Работа над ошибками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26.12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определять орфограмму и правильное написание слов.</w:t>
            </w:r>
          </w:p>
          <w:p w:rsidR="007C1E8E" w:rsidRDefault="007C1E8E"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проводить  работу над ошибками,</w:t>
            </w:r>
          </w:p>
          <w:p w:rsidR="007C1E8E" w:rsidRPr="00CA0553" w:rsidRDefault="007C1E8E" w:rsidP="00EA6606">
            <w:pPr>
              <w:pStyle w:val="Standard"/>
              <w:tabs>
                <w:tab w:val="left" w:pos="2835"/>
              </w:tabs>
              <w:jc w:val="both"/>
              <w:rPr>
                <w:rFonts w:cs="Times New Roman"/>
              </w:rPr>
            </w:pPr>
          </w:p>
        </w:tc>
        <w:tc>
          <w:tcPr>
            <w:tcW w:w="2977" w:type="dxa"/>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pPr>
            <w:proofErr w:type="gramStart"/>
            <w:r w:rsidRPr="00CA0553">
              <w:rPr>
                <w:b/>
                <w:bCs/>
              </w:rPr>
              <w:t>Р</w:t>
            </w:r>
            <w:proofErr w:type="gramEnd"/>
            <w:r w:rsidRPr="00CA0553">
              <w:rPr>
                <w:b/>
                <w:bCs/>
              </w:rPr>
              <w:t>:</w:t>
            </w:r>
            <w:r w:rsidRPr="00CA0553">
              <w:t xml:space="preserve"> действовать по намеченному плану, а также по инструкциям; контролировать процесс и результаты своей деятельности, </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r>
      <w:tr w:rsidR="007C1E8E" w:rsidRPr="00CA0553" w:rsidTr="000B5830">
        <w:trPr>
          <w:trHeight w:val="61"/>
        </w:trPr>
        <w:tc>
          <w:tcPr>
            <w:tcW w:w="82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jc w:val="both"/>
              <w:rPr>
                <w:rFonts w:eastAsia="Times New Roman" w:cs="Times New Roman"/>
                <w:lang w:eastAsia="ru-RU"/>
              </w:rPr>
            </w:pPr>
          </w:p>
        </w:tc>
        <w:tc>
          <w:tcPr>
            <w:tcW w:w="3475"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jc w:val="both"/>
              <w:rPr>
                <w:rFonts w:eastAsia="Times New Roman" w:cs="Times New Roman"/>
                <w:lang w:eastAsia="ru-RU"/>
              </w:rPr>
            </w:pPr>
            <w:r w:rsidRPr="00CA0553">
              <w:rPr>
                <w:rFonts w:eastAsia="Times New Roman" w:cs="Times New Roman"/>
                <w:lang w:eastAsia="ru-RU"/>
              </w:rPr>
              <w:t>Развитие речи. Использование слов - названий признаков предметов в тексте – описании.</w:t>
            </w:r>
          </w:p>
        </w:tc>
        <w:tc>
          <w:tcPr>
            <w:tcW w:w="85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27.12</w:t>
            </w:r>
          </w:p>
        </w:tc>
        <w:tc>
          <w:tcPr>
            <w:tcW w:w="66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r>
              <w:rPr>
                <w:rFonts w:cs="Times New Roman"/>
              </w:rPr>
              <w:t>1</w:t>
            </w:r>
          </w:p>
        </w:tc>
        <w:tc>
          <w:tcPr>
            <w:tcW w:w="710"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Уметь составлять предложения, используя слов</w:t>
            </w:r>
            <w:proofErr w:type="gramStart"/>
            <w:r w:rsidRPr="00CA0553">
              <w:rPr>
                <w:rFonts w:cs="Times New Roman"/>
              </w:rPr>
              <w:t>а-</w:t>
            </w:r>
            <w:proofErr w:type="gramEnd"/>
            <w:r w:rsidRPr="00CA0553">
              <w:rPr>
                <w:rFonts w:cs="Times New Roman"/>
              </w:rPr>
              <w:t xml:space="preserve"> признаки. </w:t>
            </w:r>
          </w:p>
        </w:tc>
        <w:tc>
          <w:tcPr>
            <w:tcW w:w="2977" w:type="dxa"/>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jc w:val="both"/>
            </w:pPr>
            <w:proofErr w:type="gramStart"/>
            <w:r w:rsidRPr="00CA0553">
              <w:rPr>
                <w:b/>
                <w:bCs/>
              </w:rPr>
              <w:t>Р</w:t>
            </w:r>
            <w:proofErr w:type="gramEnd"/>
            <w:r w:rsidRPr="00CA0553">
              <w:rPr>
                <w:b/>
                <w:bCs/>
              </w:rPr>
              <w:t>: </w:t>
            </w:r>
            <w:r w:rsidRPr="00CA0553">
              <w:t xml:space="preserve">составлять простой план и работать по нему, в сотрудничестве с учителем </w:t>
            </w:r>
          </w:p>
          <w:p w:rsidR="007C1E8E" w:rsidRPr="00CA0553" w:rsidRDefault="007C1E8E" w:rsidP="00EA6606">
            <w:pPr>
              <w:jc w:val="both"/>
            </w:pPr>
            <w:r w:rsidRPr="00CA0553">
              <w:rPr>
                <w:b/>
                <w:bCs/>
              </w:rPr>
              <w:t>К:</w:t>
            </w:r>
            <w:r w:rsidRPr="00CA0553">
              <w:t> участвовать в диалоге, в общей беседе, выполняя принятые правила речевого поведения, составлять</w:t>
            </w:r>
            <w:r w:rsidR="007F6268">
              <w:t xml:space="preserve"> небольшие устные монолог</w:t>
            </w:r>
            <w:proofErr w:type="gramStart"/>
            <w:r w:rsidR="007F6268">
              <w:t>.</w:t>
            </w:r>
            <w:r w:rsidRPr="00CA0553">
              <w:t>в</w:t>
            </w:r>
            <w:proofErr w:type="gramEnd"/>
            <w:r w:rsidRPr="00CA0553">
              <w:t xml:space="preserve">ысказывания, </w:t>
            </w:r>
          </w:p>
          <w:p w:rsidR="007C1E8E" w:rsidRPr="00CA0553" w:rsidRDefault="007C1E8E" w:rsidP="00EA6606">
            <w:pPr>
              <w:jc w:val="both"/>
            </w:pPr>
            <w:r w:rsidRPr="00CA0553">
              <w:t>П</w:t>
            </w:r>
            <w:proofErr w:type="gramStart"/>
            <w:r w:rsidRPr="00CA0553">
              <w:t>:о</w:t>
            </w:r>
            <w:proofErr w:type="gramEnd"/>
            <w:r w:rsidRPr="00CA0553">
              <w:t>писывать объект: передавать его внешние характеристики, используя выразительные средства языка.</w:t>
            </w:r>
          </w:p>
        </w:tc>
        <w:tc>
          <w:tcPr>
            <w:tcW w:w="1532"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p>
        </w:tc>
      </w:tr>
      <w:tr w:rsidR="007C1E8E"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 xml:space="preserve">Закрепление </w:t>
            </w:r>
            <w:proofErr w:type="gramStart"/>
            <w:r w:rsidRPr="00CA0553">
              <w:rPr>
                <w:rFonts w:cs="Times New Roman"/>
              </w:rPr>
              <w:t>пройденного</w:t>
            </w:r>
            <w:proofErr w:type="gramEnd"/>
            <w:r w:rsidRPr="00CA0553">
              <w:rPr>
                <w:rFonts w:cs="Times New Roman"/>
              </w:rPr>
              <w:t xml:space="preserve"> по теме «Слово. Названия предметов, действий и признаков»</w:t>
            </w:r>
          </w:p>
          <w:p w:rsidR="007C1E8E" w:rsidRPr="00CA0553" w:rsidRDefault="007C1E8E"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2819B9" w:rsidP="00EA6606">
            <w:pPr>
              <w:pStyle w:val="Standard"/>
              <w:tabs>
                <w:tab w:val="left" w:pos="2835"/>
              </w:tabs>
              <w:jc w:val="center"/>
              <w:rPr>
                <w:rFonts w:cs="Times New Roman"/>
              </w:rPr>
            </w:pPr>
            <w:r>
              <w:rPr>
                <w:rFonts w:cs="Times New Roman"/>
              </w:rPr>
              <w:t>28.12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C1E8E" w:rsidRPr="00CA0553" w:rsidRDefault="007C1E8E" w:rsidP="00EA6606">
            <w:pPr>
              <w:jc w:val="both"/>
            </w:pPr>
            <w:r w:rsidRPr="00CA0553">
              <w:t>Уметь различать предмет (признак, действие) и слово, называющее этот предмет;</w:t>
            </w:r>
          </w:p>
          <w:p w:rsidR="007C1E8E" w:rsidRPr="00CA0553" w:rsidRDefault="007C1E8E" w:rsidP="00EA6606">
            <w:pPr>
              <w:jc w:val="both"/>
            </w:pPr>
            <w:r w:rsidRPr="00CA0553">
              <w:t>Уметь соотносить слова-названия предметов и вопрос, на который отвечают эти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C1E8E" w:rsidRPr="00CA0553" w:rsidRDefault="007C1E8E"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1E8E" w:rsidRPr="00CA0553" w:rsidRDefault="007C1E8E" w:rsidP="00EA6606">
            <w:pPr>
              <w:pStyle w:val="Standard"/>
              <w:tabs>
                <w:tab w:val="left" w:pos="2835"/>
              </w:tabs>
              <w:jc w:val="both"/>
              <w:rPr>
                <w:rFonts w:cs="Times New Roman"/>
              </w:rPr>
            </w:pPr>
            <w:r w:rsidRPr="00CA0553">
              <w:rPr>
                <w:rFonts w:cs="Times New Roman"/>
              </w:rPr>
              <w:t>С.</w:t>
            </w:r>
            <w:r w:rsidR="0014358F">
              <w:rPr>
                <w:rFonts w:cs="Times New Roman"/>
              </w:rPr>
              <w:t>140, упр.51</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150F08" w:rsidRDefault="00150F08" w:rsidP="00EA6606">
            <w:pPr>
              <w:pStyle w:val="Standard"/>
              <w:tabs>
                <w:tab w:val="left" w:pos="2835"/>
              </w:tabs>
              <w:jc w:val="center"/>
              <w:rPr>
                <w:rFonts w:cs="Times New Roman"/>
                <w:b/>
              </w:rPr>
            </w:pPr>
            <w:r w:rsidRPr="00150F08">
              <w:rPr>
                <w:rFonts w:cs="Times New Roman"/>
                <w:b/>
              </w:rPr>
              <w:t>3 четверть</w:t>
            </w:r>
          </w:p>
          <w:p w:rsidR="00150F08" w:rsidRPr="00CA0553" w:rsidRDefault="00150F08" w:rsidP="00EA6606">
            <w:pPr>
              <w:pStyle w:val="Standard"/>
              <w:tabs>
                <w:tab w:val="left" w:pos="2835"/>
              </w:tabs>
              <w:jc w:val="both"/>
              <w:rPr>
                <w:rFonts w:cs="Times New Roman"/>
              </w:rPr>
            </w:pPr>
            <w:r w:rsidRPr="00CA0553">
              <w:rPr>
                <w:rFonts w:cs="Times New Roman"/>
              </w:rPr>
              <w:t>Дополнение предложений словами, обозначающими признак предметов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09.01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подбирать пропущенные слова в предложении по смыслу.</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142, упр.54</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предложений по картинкам, с использованием слов-признаков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10.01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jc w:val="both"/>
            </w:pPr>
            <w:r w:rsidRPr="00CA0553">
              <w:t>Уметь составлять  рассказ  по рисунку,  данному  началу и  опорным  словам.</w:t>
            </w:r>
          </w:p>
          <w:p w:rsidR="00150F08" w:rsidRPr="00CA0553" w:rsidRDefault="00150F08" w:rsidP="00EA6606">
            <w:pPr>
              <w:jc w:val="both"/>
            </w:pPr>
            <w:r w:rsidRPr="00CA0553">
              <w:t>Соблюдать  в  устной  речи логическое  (смысловое ударение)  и  интонацию  в конце предложения</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142, упр.55</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Работа с деформированным предложением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11.01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предложения, исправлять деформированный текст, составлять небольшие рассказы</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у</w:t>
            </w:r>
            <w:proofErr w:type="gramEnd"/>
            <w:r w:rsidRPr="00CA0553">
              <w:t xml:space="preserve">читывать  выделенные  учителем </w:t>
            </w:r>
            <w:proofErr w:type="spellStart"/>
            <w:r w:rsidRPr="00CA0553">
              <w:t>ориен</w:t>
            </w:r>
            <w:proofErr w:type="spellEnd"/>
            <w:r w:rsidRPr="00CA0553">
              <w:t>-тиры  в  новом  учебном</w:t>
            </w:r>
          </w:p>
          <w:p w:rsidR="00150F08" w:rsidRPr="00CA0553" w:rsidRDefault="00150F08" w:rsidP="00EA6606">
            <w:pPr>
              <w:jc w:val="both"/>
            </w:pPr>
            <w:r w:rsidRPr="00CA0553">
              <w:t>материале, действо-</w:t>
            </w:r>
            <w:proofErr w:type="spellStart"/>
            <w:r w:rsidRPr="00CA0553">
              <w:t>вать</w:t>
            </w:r>
            <w:proofErr w:type="spellEnd"/>
            <w:r w:rsidRPr="00CA0553">
              <w:t xml:space="preserve">  по  </w:t>
            </w:r>
            <w:proofErr w:type="gramStart"/>
            <w:r w:rsidRPr="00CA0553">
              <w:t>намеченному</w:t>
            </w:r>
            <w:proofErr w:type="gramEnd"/>
          </w:p>
          <w:p w:rsidR="00150F08" w:rsidRPr="00CA0553" w:rsidRDefault="00150F08" w:rsidP="00EA6606">
            <w:pPr>
              <w:jc w:val="both"/>
            </w:pPr>
            <w:r w:rsidRPr="00CA0553">
              <w:t>плану.</w:t>
            </w:r>
          </w:p>
          <w:p w:rsidR="00150F08" w:rsidRPr="00CA0553" w:rsidRDefault="00150F08" w:rsidP="00EA6606">
            <w:pPr>
              <w:jc w:val="both"/>
            </w:pPr>
            <w:r w:rsidRPr="00CA0553">
              <w:t> </w:t>
            </w:r>
            <w:r w:rsidRPr="00CA0553">
              <w:rPr>
                <w:b/>
                <w:bCs/>
              </w:rPr>
              <w:t>П</w:t>
            </w:r>
            <w:proofErr w:type="gramStart"/>
            <w:r w:rsidRPr="00CA0553">
              <w:rPr>
                <w:b/>
                <w:bCs/>
              </w:rPr>
              <w:t>:</w:t>
            </w:r>
            <w:r w:rsidRPr="00CA0553">
              <w:t>с</w:t>
            </w:r>
            <w:proofErr w:type="gramEnd"/>
            <w:r w:rsidRPr="00CA0553">
              <w:t>троить</w:t>
            </w:r>
          </w:p>
          <w:p w:rsidR="00150F08" w:rsidRPr="00CA0553" w:rsidRDefault="00150F08" w:rsidP="00EA6606">
            <w:pPr>
              <w:jc w:val="both"/>
            </w:pPr>
            <w:r w:rsidRPr="00CA0553">
              <w:t>несложные  рассуждения,</w:t>
            </w:r>
          </w:p>
          <w:p w:rsidR="00150F08" w:rsidRPr="00CA0553" w:rsidRDefault="00150F08" w:rsidP="00EA6606">
            <w:pPr>
              <w:jc w:val="both"/>
            </w:pPr>
            <w:r w:rsidRPr="00CA0553">
              <w:t>устанавливать  причинно-</w:t>
            </w:r>
          </w:p>
          <w:p w:rsidR="00150F08" w:rsidRPr="00CA0553" w:rsidRDefault="00150F08" w:rsidP="00EA6606">
            <w:pPr>
              <w:jc w:val="both"/>
            </w:pPr>
            <w:r w:rsidRPr="00CA0553">
              <w:t>следственные  связи,  делать</w:t>
            </w:r>
          </w:p>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выводы, формулировать их.</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143, упр.57</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Обобщение знаний по теме ««Слово. Названия предметов, действий и признаков»</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14.01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Pr>
                <w:rFonts w:cs="Times New Roman"/>
              </w:rPr>
              <w:t>Уметь различать слова, обозначающие  названия предметов, действий, признаков</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п</w:t>
            </w:r>
            <w:proofErr w:type="gramEnd"/>
            <w:r w:rsidRPr="00CA0553">
              <w:t xml:space="preserve">ланировать (в сотрудничестве  с учителем) </w:t>
            </w:r>
          </w:p>
          <w:p w:rsidR="00150F08" w:rsidRPr="00CA0553" w:rsidRDefault="00150F08" w:rsidP="00EA6606">
            <w:pPr>
              <w:jc w:val="both"/>
            </w:pPr>
            <w:r w:rsidRPr="00CA0553">
              <w:t> свои  действия  для решения  задачи;  действовать  по намеченному  плану.</w:t>
            </w:r>
          </w:p>
          <w:p w:rsidR="00150F08" w:rsidRPr="00CA0553" w:rsidRDefault="00150F08" w:rsidP="00EA6606">
            <w:pPr>
              <w:jc w:val="both"/>
            </w:pPr>
            <w:r w:rsidRPr="00CA0553">
              <w:rPr>
                <w:b/>
                <w:bCs/>
              </w:rPr>
              <w:lastRenderedPageBreak/>
              <w:t>П</w:t>
            </w:r>
            <w:proofErr w:type="gramStart"/>
            <w:r w:rsidRPr="00CA0553">
              <w:rPr>
                <w:b/>
                <w:bCs/>
              </w:rPr>
              <w:t>:</w:t>
            </w:r>
            <w:r w:rsidRPr="00CA0553">
              <w:t>в</w:t>
            </w:r>
            <w:proofErr w:type="gramEnd"/>
            <w:r w:rsidRPr="00CA0553">
              <w:t>оспринимать  текст  с  учетом поставлен-ной  учебной  задачи, находить  в  тексте  информацию, необходимую  для  ее  решения.</w:t>
            </w:r>
          </w:p>
          <w:p w:rsidR="00150F08" w:rsidRPr="00CA0553" w:rsidRDefault="00150F08" w:rsidP="00EA6606">
            <w:pPr>
              <w:jc w:val="both"/>
            </w:pPr>
            <w:r w:rsidRPr="00CA0553">
              <w:rPr>
                <w:b/>
                <w:bCs/>
              </w:rPr>
              <w:t>К</w:t>
            </w:r>
            <w:proofErr w:type="gramStart"/>
            <w:r w:rsidRPr="00CA0553">
              <w:rPr>
                <w:b/>
                <w:bCs/>
              </w:rPr>
              <w:t>:</w:t>
            </w:r>
            <w:r w:rsidRPr="00CA0553">
              <w:t>с</w:t>
            </w:r>
            <w:proofErr w:type="gramEnd"/>
            <w:r w:rsidRPr="00CA0553">
              <w:t>троить  сообщения  в  устной  и письменной форме.  </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b/>
              </w:rPr>
            </w:pPr>
            <w:r w:rsidRPr="00CA0553">
              <w:rPr>
                <w:rFonts w:cs="Times New Roman"/>
                <w:b/>
              </w:rPr>
              <w:t>Имена собственные</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15.01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E78E9" w:rsidRDefault="00150F08" w:rsidP="00EA6606">
            <w:pPr>
              <w:pStyle w:val="Standard"/>
              <w:tabs>
                <w:tab w:val="left" w:pos="2835"/>
              </w:tabs>
              <w:jc w:val="center"/>
              <w:rPr>
                <w:rFonts w:cs="Times New Roman"/>
                <w:b/>
              </w:rPr>
            </w:pPr>
            <w:r w:rsidRPr="00DE78E9">
              <w:rPr>
                <w:rFonts w:cs="Times New Roman"/>
                <w:b/>
              </w:rPr>
              <w:t>7</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отличать имена собственные от других слов. Знать правило правописания имен собственных</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в</w:t>
            </w:r>
            <w:proofErr w:type="gramEnd"/>
            <w:r w:rsidRPr="00CA0553">
              <w:t xml:space="preserve"> сотрудничестве с учителем ставить учебные задачи и осуществлять действия для реализации замысла;</w:t>
            </w:r>
          </w:p>
          <w:p w:rsidR="00150F08" w:rsidRPr="00CA0553" w:rsidRDefault="00150F08" w:rsidP="00EA6606">
            <w:pPr>
              <w:jc w:val="both"/>
            </w:pPr>
            <w:r w:rsidRPr="00CA0553">
              <w:t>контролировать процесс и результаты своей деятельности.</w:t>
            </w:r>
          </w:p>
          <w:p w:rsidR="00150F08" w:rsidRPr="00CA0553" w:rsidRDefault="00150F08" w:rsidP="00EA6606">
            <w:pPr>
              <w:jc w:val="both"/>
            </w:pPr>
            <w:proofErr w:type="gramStart"/>
            <w:r w:rsidRPr="00CA0553">
              <w:rPr>
                <w:b/>
                <w:bCs/>
              </w:rPr>
              <w:t>К</w:t>
            </w:r>
            <w:proofErr w:type="gramEnd"/>
            <w:r w:rsidRPr="00CA0553">
              <w:rPr>
                <w:b/>
                <w:bCs/>
              </w:rPr>
              <w:t>:</w:t>
            </w:r>
            <w:r w:rsidRPr="00CA0553">
              <w:t> воспринимать текст с учетом поставленной учебной задачи, находить в тексте информацию, необходимую для ее решения.</w:t>
            </w:r>
          </w:p>
          <w:p w:rsidR="00150F08" w:rsidRPr="00CA0553" w:rsidRDefault="00150F08" w:rsidP="00EA6606">
            <w:pPr>
              <w:jc w:val="both"/>
            </w:pPr>
            <w:r w:rsidRPr="00CA0553">
              <w:rPr>
                <w:b/>
                <w:bCs/>
              </w:rPr>
              <w:t>П</w:t>
            </w:r>
            <w:proofErr w:type="gramStart"/>
            <w:r w:rsidRPr="00CA0553">
              <w:rPr>
                <w:b/>
                <w:bCs/>
              </w:rPr>
              <w:t>:</w:t>
            </w:r>
            <w:r w:rsidRPr="00CA0553">
              <w:t>с</w:t>
            </w:r>
            <w:proofErr w:type="gramEnd"/>
            <w:r w:rsidRPr="00CA0553">
              <w:t>троить сообщения в устной форме, составлять простой план.</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144-145, упр.3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Заглавная буква в именах</w:t>
            </w:r>
            <w:r>
              <w:rPr>
                <w:rFonts w:cs="Times New Roman"/>
              </w:rPr>
              <w:t xml:space="preserve"> и фамилиях </w:t>
            </w:r>
            <w:r w:rsidR="007F6268">
              <w:rPr>
                <w:rFonts w:cs="Times New Roman"/>
              </w:rPr>
              <w:t xml:space="preserve"> людей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16.01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Знать правило правописания имен собственных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Большая буква в названиях улиц, сел, городов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17.01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Дать понятие о том, что названия стран, морей, рек, озер и гор - тоже имена собственные.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146,упр.7</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Большая буква в названиях рек, морей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18.01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Дать понятие о том, что названия стран, морей, рек, озер и гор - тоже имена собственные.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148, упр.10</w:t>
            </w:r>
          </w:p>
        </w:tc>
      </w:tr>
      <w:tr w:rsidR="00415D47" w:rsidRPr="00CA0553" w:rsidTr="000B5830">
        <w:trPr>
          <w:trHeight w:val="207"/>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r w:rsidRPr="00CA0553">
              <w:rPr>
                <w:rFonts w:cs="Times New Roman"/>
              </w:rPr>
              <w:t>Правописание имен собственных в предложении</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Default="002819B9" w:rsidP="00EA6606">
            <w:pPr>
              <w:pStyle w:val="Standard"/>
              <w:tabs>
                <w:tab w:val="left" w:pos="2835"/>
              </w:tabs>
              <w:jc w:val="center"/>
              <w:rPr>
                <w:rFonts w:cs="Times New Roman"/>
              </w:rPr>
            </w:pPr>
            <w:r>
              <w:rPr>
                <w:rFonts w:cs="Times New Roman"/>
              </w:rPr>
              <w:t>21.01</w:t>
            </w:r>
          </w:p>
          <w:p w:rsidR="002819B9" w:rsidRPr="00CA0553" w:rsidRDefault="002819B9" w:rsidP="00EA6606">
            <w:pPr>
              <w:pStyle w:val="Standard"/>
              <w:tabs>
                <w:tab w:val="left" w:pos="2835"/>
              </w:tabs>
              <w:jc w:val="center"/>
              <w:rPr>
                <w:rFonts w:cs="Times New Roman"/>
              </w:rPr>
            </w:pPr>
            <w:r>
              <w:rPr>
                <w:rFonts w:cs="Times New Roman"/>
              </w:rPr>
              <w:t>22.01</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r w:rsidRPr="00CA0553">
              <w:rPr>
                <w:rFonts w:cs="Times New Roman"/>
              </w:rPr>
              <w:t>Знать правило правописания имен собственных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415D47" w:rsidRPr="00CA0553" w:rsidRDefault="00415D47"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Default="00415D47" w:rsidP="00EA6606">
            <w:pPr>
              <w:pStyle w:val="Standard"/>
              <w:tabs>
                <w:tab w:val="left" w:pos="2835"/>
              </w:tabs>
              <w:jc w:val="both"/>
              <w:rPr>
                <w:rFonts w:cs="Times New Roman"/>
              </w:rPr>
            </w:pPr>
            <w:r w:rsidRPr="00CA0553">
              <w:rPr>
                <w:rFonts w:cs="Times New Roman"/>
              </w:rPr>
              <w:t>С.</w:t>
            </w:r>
            <w:r w:rsidR="0014358F">
              <w:rPr>
                <w:rFonts w:cs="Times New Roman"/>
              </w:rPr>
              <w:t>149, упр.12</w:t>
            </w:r>
          </w:p>
          <w:p w:rsidR="0014358F" w:rsidRPr="00CA0553" w:rsidRDefault="0014358F" w:rsidP="00EA6606">
            <w:pPr>
              <w:pStyle w:val="Standard"/>
              <w:tabs>
                <w:tab w:val="left" w:pos="2835"/>
              </w:tabs>
              <w:jc w:val="both"/>
              <w:rPr>
                <w:rFonts w:cs="Times New Roman"/>
              </w:rPr>
            </w:pPr>
            <w:r>
              <w:rPr>
                <w:rFonts w:cs="Times New Roman"/>
              </w:rPr>
              <w:t>С.150, упр.14</w:t>
            </w:r>
          </w:p>
        </w:tc>
      </w:tr>
      <w:tr w:rsidR="00415D47" w:rsidRPr="00CA0553" w:rsidTr="000B5830">
        <w:trPr>
          <w:trHeight w:val="330"/>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Default="00415D47"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415D47" w:rsidRPr="00CA0553" w:rsidRDefault="00415D47"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 xml:space="preserve">Закрепление </w:t>
            </w:r>
            <w:proofErr w:type="gramStart"/>
            <w:r w:rsidRPr="00CA0553">
              <w:rPr>
                <w:rFonts w:cs="Times New Roman"/>
              </w:rPr>
              <w:t>пройденного</w:t>
            </w:r>
            <w:proofErr w:type="gramEnd"/>
            <w:r w:rsidRPr="00CA0553">
              <w:rPr>
                <w:rFonts w:cs="Times New Roman"/>
              </w:rPr>
              <w:t xml:space="preserve"> по теме «Имена собственные»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23.01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отличать имена собственные от других слов. Знать правило правописания имен собственных</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151,упр.16</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both"/>
              <w:rPr>
                <w:rFonts w:cs="Times New Roman"/>
                <w:b/>
              </w:rPr>
            </w:pPr>
            <w:r w:rsidRPr="00CA0553">
              <w:rPr>
                <w:rFonts w:cs="Times New Roman"/>
                <w:b/>
              </w:rPr>
              <w:t>Предлоги</w:t>
            </w:r>
          </w:p>
          <w:p w:rsidR="00150F08" w:rsidRPr="00CA0553" w:rsidRDefault="00150F08" w:rsidP="00EA6606">
            <w:pPr>
              <w:pStyle w:val="Standard"/>
              <w:tabs>
                <w:tab w:val="left" w:pos="2835"/>
              </w:tabs>
              <w:jc w:val="both"/>
              <w:rPr>
                <w:rFonts w:cs="Times New Roman"/>
                <w:b/>
              </w:rPr>
            </w:pPr>
            <w:r w:rsidRPr="00CA0553">
              <w:rPr>
                <w:rFonts w:cs="Times New Roman"/>
              </w:rPr>
              <w:t>Знакомство с предлогами «на», «под», «от»</w:t>
            </w:r>
            <w:r>
              <w:rPr>
                <w:rFonts w:cs="Times New Roman"/>
              </w:rPr>
              <w:t xml:space="preserve">, </w:t>
            </w:r>
            <w:r w:rsidRPr="00CA0553">
              <w:rPr>
                <w:rFonts w:cs="Times New Roman"/>
              </w:rPr>
              <w:t>«до», «около», «перед»</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24.01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E78E9" w:rsidRDefault="006E4991" w:rsidP="00EA6606">
            <w:pPr>
              <w:pStyle w:val="Standard"/>
              <w:tabs>
                <w:tab w:val="left" w:pos="2835"/>
              </w:tabs>
              <w:jc w:val="center"/>
              <w:rPr>
                <w:rFonts w:cs="Times New Roman"/>
                <w:b/>
              </w:rPr>
            </w:pPr>
            <w:r>
              <w:rPr>
                <w:rFonts w:cs="Times New Roman"/>
                <w:b/>
              </w:rPr>
              <w:t>7</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Познакомить с понятием «предлог».</w:t>
            </w:r>
          </w:p>
          <w:p w:rsidR="00150F08" w:rsidRPr="00CA0553" w:rsidRDefault="00150F08" w:rsidP="00EA6606">
            <w:pPr>
              <w:pStyle w:val="Standard"/>
              <w:tabs>
                <w:tab w:val="left" w:pos="2835"/>
              </w:tabs>
              <w:jc w:val="both"/>
              <w:rPr>
                <w:rFonts w:cs="Times New Roman"/>
              </w:rPr>
            </w:pPr>
            <w:r w:rsidRPr="00CA0553">
              <w:rPr>
                <w:rFonts w:cs="Times New Roman"/>
              </w:rPr>
              <w:t>Уметь находить предлоги в тексте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у</w:t>
            </w:r>
            <w:proofErr w:type="gramEnd"/>
            <w:r w:rsidRPr="00CA0553">
              <w:t xml:space="preserve">читывать выделенные учителем ориентиры в новом учебном материале; планировать (в сотрудничестве с учителем) свои действия для решения </w:t>
            </w:r>
            <w:r w:rsidRPr="00CA0553">
              <w:lastRenderedPageBreak/>
              <w:t>задачи; действовать по намеченному плану</w:t>
            </w:r>
          </w:p>
          <w:p w:rsidR="00150F08" w:rsidRPr="00CA0553" w:rsidRDefault="00150F08" w:rsidP="00EA6606">
            <w:pPr>
              <w:jc w:val="both"/>
            </w:pPr>
            <w:r w:rsidRPr="00CA0553">
              <w:t>.</w:t>
            </w:r>
            <w:proofErr w:type="spellStart"/>
            <w:r w:rsidRPr="00CA0553">
              <w:rPr>
                <w:b/>
                <w:bCs/>
              </w:rPr>
              <w:t>П</w:t>
            </w:r>
            <w:r w:rsidRPr="00CA0553">
              <w:t>находить</w:t>
            </w:r>
            <w:proofErr w:type="spellEnd"/>
            <w:r w:rsidRPr="00CA0553">
              <w:t xml:space="preserve"> в тексте информацию, необходимую для ее решения; различать предлоги.</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lastRenderedPageBreak/>
              <w:t>С.</w:t>
            </w:r>
            <w:r w:rsidR="0014358F">
              <w:rPr>
                <w:rFonts w:cs="Times New Roman"/>
              </w:rPr>
              <w:t>153, упр.2</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 xml:space="preserve">Раздельное написание предлога со словом, к которому оно </w:t>
            </w:r>
            <w:r w:rsidRPr="00CA0553">
              <w:rPr>
                <w:rFonts w:cs="Times New Roman"/>
              </w:rPr>
              <w:lastRenderedPageBreak/>
              <w:t>относится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lastRenderedPageBreak/>
              <w:t>25.01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Знать правило правописания предлогов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155, упр.5</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предложений по опорным словам и вопросам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28.01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составлять предложения, используя предлоги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158, упр.11</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Тренировочные упражнения в написании предлогов с другими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29.01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Знать правило правописания предлогов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160-161, упр. 15</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Дополнение предложений подходящими по смыслу словами и предлогами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30.01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дополнять  предложения, используя необходимый предлог.</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14358F">
              <w:rPr>
                <w:rFonts w:cs="Times New Roman"/>
              </w:rPr>
              <w:t>163, упр. 21</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Диктант по теме «Предлоги»</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31.01</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Знать правило правописания предлогов</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Работа над ошибками. Правописание предлогов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01.02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находить и исправлять ошибки;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B42FC" w:rsidRDefault="00150F08" w:rsidP="00EA6606">
            <w:pPr>
              <w:pStyle w:val="Standard"/>
              <w:tabs>
                <w:tab w:val="left" w:pos="2835"/>
              </w:tabs>
              <w:jc w:val="both"/>
              <w:rPr>
                <w:rFonts w:cs="Times New Roman"/>
                <w:b/>
              </w:rPr>
            </w:pPr>
            <w:r w:rsidRPr="00DB42FC">
              <w:rPr>
                <w:rFonts w:cs="Times New Roman"/>
                <w:b/>
              </w:rPr>
              <w:t>Разделительный твердый знак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04.02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 xml:space="preserve">Уметь  писать слова с разделительным твердым знаком, </w:t>
            </w:r>
            <w:proofErr w:type="gramStart"/>
            <w:r w:rsidRPr="00CA0553">
              <w:rPr>
                <w:rFonts w:eastAsia="Times New Roman" w:cs="Times New Roman"/>
                <w:lang w:eastAsia="ru-RU"/>
              </w:rPr>
              <w:t>объяснить</w:t>
            </w:r>
            <w:proofErr w:type="gramEnd"/>
            <w:r w:rsidRPr="00CA0553">
              <w:rPr>
                <w:rFonts w:eastAsia="Times New Roman" w:cs="Times New Roman"/>
                <w:lang w:eastAsia="ru-RU"/>
              </w:rPr>
              <w:t xml:space="preserve"> зачем нужен разделительный твердый знак.</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B42FC"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164-166, упр.5</w:t>
            </w:r>
          </w:p>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b/>
              </w:rPr>
            </w:pPr>
            <w:r w:rsidRPr="00CA0553">
              <w:rPr>
                <w:rFonts w:cs="Times New Roman"/>
                <w:b/>
              </w:rPr>
              <w:t>Знакомство с родственными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05.02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E78E9" w:rsidRDefault="006E4991" w:rsidP="00EA6606">
            <w:pPr>
              <w:pStyle w:val="Standard"/>
              <w:tabs>
                <w:tab w:val="left" w:pos="2835"/>
              </w:tabs>
              <w:jc w:val="center"/>
              <w:rPr>
                <w:rFonts w:cs="Times New Roman"/>
                <w:b/>
              </w:rPr>
            </w:pPr>
            <w:r>
              <w:rPr>
                <w:rFonts w:cs="Times New Roman"/>
                <w:b/>
              </w:rPr>
              <w:t>10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Дать понятие о родственных словах.</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о</w:t>
            </w:r>
            <w:proofErr w:type="gramEnd"/>
            <w:r w:rsidRPr="00CA0553">
              <w:t>существлять анализ слов, с выделением существенных признаков, делать самостоятельно простые выводы.</w:t>
            </w:r>
          </w:p>
          <w:p w:rsidR="00150F08" w:rsidRPr="00CA0553" w:rsidRDefault="00150F08" w:rsidP="00EA6606">
            <w:pPr>
              <w:jc w:val="both"/>
            </w:pPr>
            <w:proofErr w:type="gramStart"/>
            <w:r w:rsidRPr="00CA0553">
              <w:rPr>
                <w:b/>
                <w:bCs/>
              </w:rPr>
              <w:t>К</w:t>
            </w:r>
            <w:proofErr w:type="gramEnd"/>
            <w:r w:rsidRPr="00CA0553">
              <w:rPr>
                <w:b/>
                <w:bCs/>
              </w:rPr>
              <w:t>:</w:t>
            </w:r>
            <w:r w:rsidRPr="00CA0553">
              <w:t xml:space="preserve"> осознавать, высказывать свою точку зрения </w:t>
            </w:r>
          </w:p>
          <w:p w:rsidR="00150F08" w:rsidRPr="00CA0553" w:rsidRDefault="00150F08" w:rsidP="00EA6606">
            <w:pPr>
              <w:jc w:val="both"/>
            </w:pPr>
            <w:proofErr w:type="gramStart"/>
            <w:r w:rsidRPr="00CA0553">
              <w:t>П</w:t>
            </w:r>
            <w:proofErr w:type="gramEnd"/>
            <w:r w:rsidRPr="00CA0553">
              <w:t>: самостоятельно находить нужную информацию в материалах учебника; находить примеры для иллюстрации данных понятий, правил.</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168, упр.3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Родственные слова. Корень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06.02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 xml:space="preserve">Дать понятие о </w:t>
            </w:r>
            <w:proofErr w:type="gramStart"/>
            <w:r w:rsidRPr="00CA0553">
              <w:rPr>
                <w:rFonts w:eastAsia="Times New Roman" w:cs="Times New Roman"/>
                <w:lang w:eastAsia="ru-RU"/>
              </w:rPr>
              <w:t>корне слова</w:t>
            </w:r>
            <w:proofErr w:type="gramEnd"/>
            <w:r w:rsidRPr="00CA0553">
              <w:rPr>
                <w:rFonts w:eastAsia="Times New Roman" w:cs="Times New Roman"/>
                <w:lang w:eastAsia="ru-RU"/>
              </w:rPr>
              <w:t>, как общей части родственных слов.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161, упр.4</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Выделение корня в словах</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07.02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выделять корень в группе родственных слов.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171, упр.8</w:t>
            </w:r>
          </w:p>
        </w:tc>
      </w:tr>
      <w:tr w:rsidR="00150F08" w:rsidRPr="00CA0553" w:rsidTr="000B5830">
        <w:trPr>
          <w:trHeight w:val="360"/>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Выделение в предложении однокоренных слов</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Default="002819B9" w:rsidP="00EA6606">
            <w:pPr>
              <w:pStyle w:val="Standard"/>
              <w:tabs>
                <w:tab w:val="left" w:pos="2835"/>
              </w:tabs>
              <w:jc w:val="center"/>
              <w:rPr>
                <w:rFonts w:cs="Times New Roman"/>
              </w:rPr>
            </w:pPr>
            <w:r>
              <w:rPr>
                <w:rFonts w:cs="Times New Roman"/>
              </w:rPr>
              <w:t>08.02</w:t>
            </w:r>
          </w:p>
          <w:p w:rsidR="002819B9" w:rsidRPr="00CA0553" w:rsidRDefault="002819B9" w:rsidP="00EA6606">
            <w:pPr>
              <w:pStyle w:val="Standard"/>
              <w:tabs>
                <w:tab w:val="left" w:pos="2835"/>
              </w:tabs>
              <w:jc w:val="center"/>
              <w:rPr>
                <w:rFonts w:cs="Times New Roman"/>
              </w:rPr>
            </w:pPr>
            <w:r>
              <w:rPr>
                <w:rFonts w:cs="Times New Roman"/>
              </w:rPr>
              <w:t>11.02</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находить родственные слова в тексте. Уметь выделять корень</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DB42FC" w:rsidRDefault="00150F08" w:rsidP="00EA6606">
            <w:pPr>
              <w:pStyle w:val="Standard"/>
              <w:tabs>
                <w:tab w:val="left" w:pos="2835"/>
              </w:tabs>
              <w:jc w:val="both"/>
              <w:rPr>
                <w:rFonts w:cs="Times New Roman"/>
              </w:rPr>
            </w:pPr>
            <w:r w:rsidRPr="00CA0553">
              <w:rPr>
                <w:rFonts w:cs="Times New Roman"/>
              </w:rPr>
              <w:t>С.</w:t>
            </w:r>
            <w:r w:rsidR="00DB42FC">
              <w:rPr>
                <w:rFonts w:cs="Times New Roman"/>
              </w:rPr>
              <w:t>174, упр.16</w:t>
            </w:r>
          </w:p>
          <w:p w:rsidR="00DB42FC" w:rsidRPr="00CA0553" w:rsidRDefault="00DB42FC" w:rsidP="00EA6606">
            <w:pPr>
              <w:pStyle w:val="Standard"/>
              <w:tabs>
                <w:tab w:val="left" w:pos="2835"/>
              </w:tabs>
              <w:jc w:val="both"/>
              <w:rPr>
                <w:rFonts w:cs="Times New Roman"/>
              </w:rPr>
            </w:pPr>
            <w:r>
              <w:rPr>
                <w:rFonts w:cs="Times New Roman"/>
              </w:rPr>
              <w:t>С.176, упр.21</w:t>
            </w:r>
          </w:p>
          <w:p w:rsidR="00150F08" w:rsidRPr="00CA0553" w:rsidRDefault="00150F08" w:rsidP="00EA6606">
            <w:pPr>
              <w:pStyle w:val="Standard"/>
              <w:tabs>
                <w:tab w:val="left" w:pos="2835"/>
              </w:tabs>
              <w:jc w:val="both"/>
              <w:rPr>
                <w:rFonts w:cs="Times New Roman"/>
              </w:rPr>
            </w:pPr>
          </w:p>
        </w:tc>
      </w:tr>
      <w:tr w:rsidR="00150F08" w:rsidRPr="00CA0553" w:rsidTr="000B5830">
        <w:trPr>
          <w:trHeight w:val="73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Дополнение предложений однокоренными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12.02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подбирать родственные слова, дополнять предложения родственными словами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179, упр.28</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рассказа по картинке</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lastRenderedPageBreak/>
              <w:t>13.02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составлять рассказ по картине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180</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roofErr w:type="gramStart"/>
            <w:r w:rsidRPr="00CA0553">
              <w:rPr>
                <w:rFonts w:cs="Times New Roman"/>
              </w:rPr>
              <w:t>Закрепление пройденного по теме «Родственные слова»</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2819B9" w:rsidP="00EA6606">
            <w:pPr>
              <w:pStyle w:val="Standard"/>
              <w:tabs>
                <w:tab w:val="left" w:pos="2835"/>
              </w:tabs>
              <w:jc w:val="center"/>
              <w:rPr>
                <w:rFonts w:cs="Times New Roman"/>
              </w:rPr>
            </w:pPr>
            <w:r>
              <w:rPr>
                <w:rFonts w:cs="Times New Roman"/>
              </w:rPr>
              <w:t>14.02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находить родственные слова в тексте. Уметь выделять корень</w:t>
            </w:r>
          </w:p>
        </w:tc>
        <w:tc>
          <w:tcPr>
            <w:tcW w:w="2977" w:type="dxa"/>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182, упр.33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both"/>
              <w:rPr>
                <w:rFonts w:cs="Times New Roman"/>
              </w:rPr>
            </w:pPr>
            <w:r>
              <w:rPr>
                <w:rFonts w:cs="Times New Roman"/>
              </w:rPr>
              <w:t>Контрольное</w:t>
            </w:r>
            <w:r w:rsidR="00150F08" w:rsidRPr="00CA0553">
              <w:rPr>
                <w:rFonts w:cs="Times New Roman"/>
              </w:rPr>
              <w:t xml:space="preserve"> списывание по теме «Родственные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15.02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Проверить навыки правописания слов с изученными орфограммами.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 xml:space="preserve">Работа над ошибками. </w:t>
            </w:r>
            <w:r w:rsidRPr="00CA0553">
              <w:rPr>
                <w:rFonts w:eastAsia="Times New Roman" w:cs="Times New Roman"/>
                <w:lang w:eastAsia="ru-RU"/>
              </w:rPr>
              <w:t>Признаки однокоренных слов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18.02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находить и исправлять ошибки; уметь распознавать орфограмму, которую нужно проверять. Подбор однокоренного  проверочного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FC7B90" w:rsidP="00EA6606">
            <w:pPr>
              <w:pStyle w:val="Standard"/>
              <w:tabs>
                <w:tab w:val="left" w:pos="2835"/>
              </w:tabs>
              <w:jc w:val="both"/>
              <w:rPr>
                <w:rFonts w:cs="Times New Roman"/>
              </w:rPr>
            </w:pPr>
            <w:r>
              <w:rPr>
                <w:rFonts w:cs="Times New Roman"/>
              </w:rPr>
              <w:t xml:space="preserve">С.183, </w:t>
            </w:r>
            <w:proofErr w:type="spellStart"/>
            <w:proofErr w:type="gramStart"/>
            <w:r>
              <w:rPr>
                <w:rFonts w:cs="Times New Roman"/>
              </w:rPr>
              <w:t>упр</w:t>
            </w:r>
            <w:proofErr w:type="spellEnd"/>
            <w:proofErr w:type="gramEnd"/>
            <w:r>
              <w:rPr>
                <w:rFonts w:cs="Times New Roman"/>
              </w:rPr>
              <w:t xml:space="preserve"> 34</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b/>
              </w:rPr>
            </w:pPr>
            <w:r w:rsidRPr="00CA0553">
              <w:rPr>
                <w:rFonts w:cs="Times New Roman"/>
                <w:b/>
              </w:rPr>
              <w:t>Предложение</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19.02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E78E9" w:rsidRDefault="006E4991" w:rsidP="00EA6606">
            <w:pPr>
              <w:pStyle w:val="Standard"/>
              <w:tabs>
                <w:tab w:val="left" w:pos="2835"/>
              </w:tabs>
              <w:jc w:val="center"/>
              <w:rPr>
                <w:rFonts w:cs="Times New Roman"/>
                <w:b/>
              </w:rPr>
            </w:pPr>
            <w:r>
              <w:rPr>
                <w:rFonts w:cs="Times New Roman"/>
                <w:b/>
              </w:rPr>
              <w:t>14</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составлять предложение из 3-6 слов. Знать правило оформления предложения на письме.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jc w:val="both"/>
            </w:pPr>
            <w:r w:rsidRPr="00CA0553">
              <w:rPr>
                <w:b/>
                <w:bCs/>
              </w:rPr>
              <w:t>Р</w:t>
            </w:r>
            <w:proofErr w:type="gramStart"/>
            <w:r w:rsidRPr="00CA0553">
              <w:rPr>
                <w:b/>
                <w:bCs/>
              </w:rPr>
              <w:t>:</w:t>
            </w:r>
            <w:r w:rsidRPr="00CA0553">
              <w:t>р</w:t>
            </w:r>
            <w:proofErr w:type="gramEnd"/>
            <w:r w:rsidRPr="00CA0553">
              <w:t>аботать  по  плану, контролировать  процесс  и результаты  своей  деятельности.</w:t>
            </w:r>
          </w:p>
          <w:p w:rsidR="00150F08" w:rsidRPr="00CA0553" w:rsidRDefault="00150F08" w:rsidP="00EA6606">
            <w:pPr>
              <w:jc w:val="both"/>
            </w:pPr>
            <w:proofErr w:type="gramStart"/>
            <w:r w:rsidRPr="00CA0553">
              <w:t>П</w:t>
            </w:r>
            <w:proofErr w:type="gramEnd"/>
            <w:r w:rsidRPr="00CA0553">
              <w:t>: умение  задавать  вопросы, отвечать на вопросы</w:t>
            </w:r>
          </w:p>
          <w:p w:rsidR="00150F08" w:rsidRPr="00CA0553" w:rsidRDefault="00150F08" w:rsidP="00EA6606">
            <w:pPr>
              <w:jc w:val="both"/>
            </w:pPr>
            <w:proofErr w:type="spellStart"/>
            <w:r w:rsidRPr="00CA0553">
              <w:t>других</w:t>
            </w:r>
            <w:proofErr w:type="gramStart"/>
            <w:r w:rsidRPr="00CA0553">
              <w:t>;с</w:t>
            </w:r>
            <w:proofErr w:type="gramEnd"/>
            <w:r w:rsidRPr="00CA0553">
              <w:t>троить</w:t>
            </w:r>
            <w:proofErr w:type="spellEnd"/>
            <w:r w:rsidRPr="00CA0553">
              <w:t xml:space="preserve">  предложения  </w:t>
            </w:r>
            <w:proofErr w:type="spellStart"/>
            <w:r w:rsidRPr="00CA0553">
              <w:t>длярешения</w:t>
            </w:r>
            <w:proofErr w:type="spellEnd"/>
            <w:r w:rsidRPr="00CA0553">
              <w:t xml:space="preserve">  опр</w:t>
            </w:r>
            <w:r w:rsidR="00457469">
              <w:t>еделённой  речевой задачи; рабо</w:t>
            </w:r>
            <w:r w:rsidRPr="00CA0553">
              <w:t>тать  с  разными видами  </w:t>
            </w:r>
          </w:p>
          <w:p w:rsidR="00150F08" w:rsidRPr="00CA0553" w:rsidRDefault="00150F08" w:rsidP="00EA6606">
            <w:pPr>
              <w:jc w:val="both"/>
            </w:pPr>
            <w:r w:rsidRPr="00CA0553">
              <w:t>информаци</w:t>
            </w:r>
            <w:proofErr w:type="gramStart"/>
            <w:r w:rsidRPr="00CA0553">
              <w:t>и(</w:t>
            </w:r>
            <w:proofErr w:type="gramEnd"/>
            <w:r w:rsidRPr="00CA0553">
              <w:t xml:space="preserve">представленными  в  текстовой форме,  правил, </w:t>
            </w:r>
          </w:p>
          <w:p w:rsidR="00150F08" w:rsidRPr="00CA0553" w:rsidRDefault="00150F08" w:rsidP="00EA6606">
            <w:pPr>
              <w:jc w:val="both"/>
            </w:pPr>
            <w:r w:rsidRPr="00CA0553">
              <w:t> </w:t>
            </w:r>
            <w:proofErr w:type="gramStart"/>
            <w:r w:rsidRPr="00CA0553">
              <w:t>Дидактических иллюстраций).</w:t>
            </w:r>
            <w:proofErr w:type="gramEnd"/>
          </w:p>
          <w:p w:rsidR="00150F08" w:rsidRPr="00CA0553" w:rsidRDefault="00150F08" w:rsidP="00EA6606">
            <w:pPr>
              <w:jc w:val="both"/>
            </w:pPr>
            <w:proofErr w:type="gramStart"/>
            <w:r w:rsidRPr="00CA0553">
              <w:rPr>
                <w:b/>
                <w:bCs/>
              </w:rPr>
              <w:t>К:</w:t>
            </w:r>
            <w:r w:rsidRPr="00CA0553">
              <w:t> создавать высказывания разных видов (в устной и письменной</w:t>
            </w:r>
            <w:proofErr w:type="gramEnd"/>
          </w:p>
          <w:p w:rsidR="00150F08" w:rsidRDefault="00150F08" w:rsidP="00EA6606">
            <w:pPr>
              <w:jc w:val="both"/>
            </w:pPr>
            <w:r w:rsidRPr="00CA0553">
              <w:t xml:space="preserve">форме) </w:t>
            </w:r>
          </w:p>
          <w:p w:rsidR="00150F08" w:rsidRPr="00CA0553" w:rsidRDefault="00150F08" w:rsidP="00EA6606">
            <w:pPr>
              <w:jc w:val="both"/>
            </w:pPr>
            <w:r w:rsidRPr="00CA0553">
              <w:rPr>
                <w:b/>
              </w:rPr>
              <w:t>Л</w:t>
            </w:r>
            <w:r w:rsidRPr="00CA0553">
              <w:t xml:space="preserve">: интерес к новому </w:t>
            </w:r>
            <w:r w:rsidRPr="00CA0553">
              <w:lastRenderedPageBreak/>
              <w:t>учебному материалу.</w:t>
            </w:r>
          </w:p>
          <w:p w:rsidR="00150F08" w:rsidRPr="00CA0553" w:rsidRDefault="00150F08" w:rsidP="00EA6606">
            <w:pPr>
              <w:pStyle w:val="Standard"/>
              <w:tabs>
                <w:tab w:val="left" w:pos="2835"/>
              </w:tabs>
              <w:ind w:firstLine="708"/>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lastRenderedPageBreak/>
              <w:t>С.</w:t>
            </w:r>
            <w:r w:rsidR="00DB42FC">
              <w:rPr>
                <w:rFonts w:cs="Times New Roman"/>
              </w:rPr>
              <w:t>184-185, упр.3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предложений по картинке</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20.02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составлять предложение по картинке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185-186</w:t>
            </w:r>
          </w:p>
        </w:tc>
      </w:tr>
      <w:tr w:rsidR="00150F08" w:rsidRPr="00CA0553" w:rsidTr="000B5830">
        <w:trPr>
          <w:trHeight w:val="378"/>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Интонационная законченность предложения</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Default="008C0F41" w:rsidP="00EA6606">
            <w:pPr>
              <w:pStyle w:val="Standard"/>
              <w:tabs>
                <w:tab w:val="left" w:pos="2835"/>
              </w:tabs>
              <w:jc w:val="center"/>
              <w:rPr>
                <w:rFonts w:cs="Times New Roman"/>
              </w:rPr>
            </w:pPr>
            <w:r>
              <w:rPr>
                <w:rFonts w:cs="Times New Roman"/>
              </w:rPr>
              <w:t>21.02</w:t>
            </w:r>
          </w:p>
          <w:p w:rsidR="008C0F41" w:rsidRPr="00CA0553" w:rsidRDefault="008C0F41" w:rsidP="00EA6606">
            <w:pPr>
              <w:pStyle w:val="Standard"/>
              <w:tabs>
                <w:tab w:val="left" w:pos="2835"/>
              </w:tabs>
              <w:jc w:val="center"/>
              <w:rPr>
                <w:rFonts w:cs="Times New Roman"/>
              </w:rPr>
            </w:pPr>
            <w:r>
              <w:rPr>
                <w:rFonts w:cs="Times New Roman"/>
              </w:rPr>
              <w:t>22.02</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Познакомить с различной эмоциональной окраской в восклицательном предложении.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Pr>
                <w:rFonts w:cs="Times New Roman"/>
              </w:rPr>
              <w:t>С.</w:t>
            </w:r>
            <w:r w:rsidR="00DB42FC">
              <w:rPr>
                <w:rFonts w:cs="Times New Roman"/>
              </w:rPr>
              <w:t>187, упр.7</w:t>
            </w:r>
          </w:p>
        </w:tc>
      </w:tr>
      <w:tr w:rsidR="00150F08" w:rsidRPr="00CA0553" w:rsidTr="000B5830">
        <w:trPr>
          <w:trHeight w:val="43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eastAsia="Times New Roman" w:cs="Times New Roman"/>
                <w:lang w:eastAsia="ru-RU"/>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Дополнение предложений подходящими по смыслу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25.02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 xml:space="preserve">Уметь дополнять предложение словами, </w:t>
            </w:r>
            <w:proofErr w:type="gramStart"/>
            <w:r w:rsidRPr="00CA0553">
              <w:rPr>
                <w:rFonts w:cs="Times New Roman"/>
              </w:rPr>
              <w:t>подходящие</w:t>
            </w:r>
            <w:proofErr w:type="gramEnd"/>
            <w:r w:rsidRPr="00CA0553">
              <w:rPr>
                <w:rFonts w:cs="Times New Roman"/>
              </w:rPr>
              <w:t xml:space="preserve"> по смыслу</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190, упр.16</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предложений из слов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26.02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правильно располагать слова в предложении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192, упр.21</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Подбор предложений к сюжетным картинкам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27.02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Уметь составлять предложения по сюжетным картинкам</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193, упр.23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Составление предложений по вопросам</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28.02</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связывать слова в предложении при помощи вопросов.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199, упр.33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Работа с деформированным предложением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01.03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умение составлять предложения, исправлять деформированные.</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201, упр.39</w:t>
            </w:r>
          </w:p>
        </w:tc>
      </w:tr>
      <w:tr w:rsidR="00415D47" w:rsidRPr="00CA0553" w:rsidTr="000B5830">
        <w:trPr>
          <w:trHeight w:val="390"/>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r w:rsidRPr="00CA0553">
              <w:rPr>
                <w:rFonts w:cs="Times New Roman"/>
              </w:rPr>
              <w:t xml:space="preserve">Выделение имен собственных </w:t>
            </w:r>
            <w:r w:rsidRPr="00CA0553">
              <w:rPr>
                <w:rFonts w:cs="Times New Roman"/>
              </w:rPr>
              <w:lastRenderedPageBreak/>
              <w:t>слов в предложении</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Default="008C0F41" w:rsidP="00EA6606">
            <w:pPr>
              <w:pStyle w:val="Standard"/>
              <w:tabs>
                <w:tab w:val="left" w:pos="2835"/>
              </w:tabs>
              <w:jc w:val="center"/>
              <w:rPr>
                <w:rFonts w:cs="Times New Roman"/>
              </w:rPr>
            </w:pPr>
            <w:r>
              <w:rPr>
                <w:rFonts w:cs="Times New Roman"/>
              </w:rPr>
              <w:lastRenderedPageBreak/>
              <w:t>04.03</w:t>
            </w:r>
          </w:p>
          <w:p w:rsidR="008C0F41" w:rsidRPr="00CA0553" w:rsidRDefault="008C0F41" w:rsidP="00EA6606">
            <w:pPr>
              <w:pStyle w:val="Standard"/>
              <w:tabs>
                <w:tab w:val="left" w:pos="2835"/>
              </w:tabs>
              <w:jc w:val="center"/>
              <w:rPr>
                <w:rFonts w:cs="Times New Roman"/>
              </w:rPr>
            </w:pPr>
            <w:r>
              <w:rPr>
                <w:rFonts w:cs="Times New Roman"/>
              </w:rPr>
              <w:lastRenderedPageBreak/>
              <w:t>05.03</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r>
              <w:rPr>
                <w:rFonts w:cs="Times New Roman"/>
              </w:rPr>
              <w:lastRenderedPageBreak/>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r w:rsidRPr="00CA0553">
              <w:rPr>
                <w:rFonts w:cs="Times New Roman"/>
              </w:rPr>
              <w:t xml:space="preserve">Знать правило правописания имен </w:t>
            </w:r>
            <w:r w:rsidRPr="00CA0553">
              <w:rPr>
                <w:rFonts w:cs="Times New Roman"/>
              </w:rPr>
              <w:lastRenderedPageBreak/>
              <w:t>собственных. Уметь находить имена собственные в предложениях</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415D47" w:rsidRPr="00CA0553" w:rsidRDefault="00415D47"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r w:rsidRPr="00CA0553">
              <w:rPr>
                <w:rFonts w:cs="Times New Roman"/>
              </w:rPr>
              <w:t>С.</w:t>
            </w:r>
            <w:r w:rsidR="00DB42FC">
              <w:rPr>
                <w:rFonts w:cs="Times New Roman"/>
              </w:rPr>
              <w:t xml:space="preserve">203, </w:t>
            </w:r>
            <w:r w:rsidR="00DB42FC">
              <w:rPr>
                <w:rFonts w:cs="Times New Roman"/>
              </w:rPr>
              <w:lastRenderedPageBreak/>
              <w:t>упр.45</w:t>
            </w:r>
          </w:p>
        </w:tc>
      </w:tr>
      <w:tr w:rsidR="00415D47" w:rsidRPr="00CA0553" w:rsidTr="007F6268">
        <w:trPr>
          <w:trHeight w:val="453"/>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415D47" w:rsidRPr="00CA0553" w:rsidRDefault="00415D47"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15D47" w:rsidRPr="00CA0553" w:rsidRDefault="00415D47"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Закрепление пройденного по теме «Предложение»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06.03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c1"/>
              <w:spacing w:before="0" w:beforeAutospacing="0" w:after="0" w:afterAutospacing="0"/>
              <w:jc w:val="both"/>
            </w:pPr>
            <w:r w:rsidRPr="00CA0553">
              <w:t>Знать виды предложений по цели высказывания.</w:t>
            </w:r>
          </w:p>
          <w:p w:rsidR="00150F08" w:rsidRPr="00CA0553" w:rsidRDefault="00150F08" w:rsidP="00EA6606">
            <w:pPr>
              <w:pStyle w:val="Standard"/>
              <w:tabs>
                <w:tab w:val="left" w:pos="2835"/>
              </w:tabs>
              <w:jc w:val="both"/>
              <w:rPr>
                <w:rFonts w:cs="Times New Roman"/>
              </w:rPr>
            </w:pPr>
            <w:r w:rsidRPr="00CA0553">
              <w:rPr>
                <w:rFonts w:cs="Times New Roman"/>
              </w:rPr>
              <w:t>Работать над деформированными предложениями; называть предложения по цели высказывания</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205, упр.50</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b/>
              </w:rPr>
            </w:pPr>
            <w:r w:rsidRPr="00CA0553">
              <w:rPr>
                <w:rFonts w:cs="Times New Roman"/>
                <w:b/>
              </w:rPr>
              <w:t>Знаки препинания в конце предложения</w:t>
            </w:r>
          </w:p>
          <w:p w:rsidR="00150F08" w:rsidRPr="00CA0553" w:rsidRDefault="00150F08" w:rsidP="00EA6606">
            <w:pPr>
              <w:pStyle w:val="Standard"/>
              <w:tabs>
                <w:tab w:val="left" w:pos="2835"/>
              </w:tabs>
              <w:jc w:val="both"/>
              <w:rPr>
                <w:rFonts w:cs="Times New Roman"/>
                <w:b/>
              </w:rPr>
            </w:pPr>
            <w:r w:rsidRPr="00CA0553">
              <w:rPr>
                <w:rFonts w:eastAsia="Times New Roman" w:cs="Times New Roman"/>
                <w:lang w:eastAsia="ru-RU"/>
              </w:rPr>
              <w:t>Виды предложений (повествовательные, восклицательные и вопросительные предложения).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07.03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DE78E9" w:rsidRDefault="006E4991" w:rsidP="00EA6606">
            <w:pPr>
              <w:pStyle w:val="Standard"/>
              <w:tabs>
                <w:tab w:val="left" w:pos="2835"/>
              </w:tabs>
              <w:jc w:val="center"/>
              <w:rPr>
                <w:rFonts w:cs="Times New Roman"/>
                <w:b/>
              </w:rPr>
            </w:pPr>
            <w:r>
              <w:rPr>
                <w:rFonts w:cs="Times New Roman"/>
                <w:b/>
              </w:rPr>
              <w:t>6</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 xml:space="preserve">Знать знаки препинания в конце предложении. </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a3"/>
              <w:spacing w:before="0" w:beforeAutospacing="0" w:after="0" w:afterAutospacing="0"/>
              <w:jc w:val="both"/>
            </w:pPr>
            <w:proofErr w:type="gramStart"/>
            <w:r w:rsidRPr="00CA0553">
              <w:t>П</w:t>
            </w:r>
            <w:proofErr w:type="gramEnd"/>
            <w:r w:rsidRPr="00CA0553">
              <w:t xml:space="preserve">: выделять предложения из </w:t>
            </w:r>
            <w:proofErr w:type="spellStart"/>
            <w:r w:rsidRPr="00CA0553">
              <w:t>речи;соблюдать</w:t>
            </w:r>
            <w:proofErr w:type="spellEnd"/>
            <w:r w:rsidRPr="00CA0553">
              <w:t xml:space="preserve"> в устной речи интонацию конца предложения;</w:t>
            </w:r>
          </w:p>
          <w:p w:rsidR="00150F08" w:rsidRPr="00CA0553" w:rsidRDefault="00150F08" w:rsidP="00EA6606">
            <w:pPr>
              <w:pStyle w:val="a3"/>
              <w:spacing w:before="0" w:beforeAutospacing="0" w:after="0" w:afterAutospacing="0"/>
              <w:jc w:val="both"/>
            </w:pPr>
            <w:r w:rsidRPr="00CA0553">
              <w:t>Р</w:t>
            </w:r>
            <w:proofErr w:type="gramStart"/>
            <w:r w:rsidRPr="00CA0553">
              <w:t>:п</w:t>
            </w:r>
            <w:proofErr w:type="gramEnd"/>
            <w:r w:rsidRPr="00CA0553">
              <w:t>роговаривать вслух последовательность производимых действий, составляющих основу осваиваемой деятельности.</w:t>
            </w:r>
          </w:p>
          <w:p w:rsidR="00150F08" w:rsidRPr="00CA0553" w:rsidRDefault="00150F08" w:rsidP="00EA6606">
            <w:pPr>
              <w:pStyle w:val="a3"/>
              <w:spacing w:before="0" w:beforeAutospacing="0" w:after="0" w:afterAutospacing="0"/>
              <w:jc w:val="both"/>
            </w:pPr>
            <w:r w:rsidRPr="00CA0553">
              <w:t>К</w:t>
            </w:r>
            <w:proofErr w:type="gramStart"/>
            <w:r w:rsidRPr="00CA0553">
              <w:t>:п</w:t>
            </w:r>
            <w:proofErr w:type="gramEnd"/>
            <w:r w:rsidRPr="00CA0553">
              <w:t>ринимать участие в диалоге.</w:t>
            </w:r>
          </w:p>
          <w:p w:rsidR="00150F08" w:rsidRPr="00CA0553" w:rsidRDefault="00150F08" w:rsidP="00EA6606">
            <w:pPr>
              <w:pStyle w:val="a3"/>
              <w:spacing w:before="0" w:beforeAutospacing="0" w:after="0" w:afterAutospacing="0"/>
              <w:jc w:val="both"/>
            </w:pPr>
            <w:r w:rsidRPr="00CA0553">
              <w:t>Л</w:t>
            </w:r>
            <w:proofErr w:type="gramStart"/>
            <w:r w:rsidRPr="00CA0553">
              <w:t>:и</w:t>
            </w:r>
            <w:proofErr w:type="gramEnd"/>
            <w:r w:rsidRPr="00CA0553">
              <w:t>нтереса к языковой и речевой деятельности;</w:t>
            </w:r>
          </w:p>
          <w:p w:rsidR="00150F08" w:rsidRPr="00CA0553" w:rsidRDefault="00150F08" w:rsidP="00EA6606">
            <w:pPr>
              <w:jc w:val="both"/>
              <w:rPr>
                <w:b/>
                <w:bCs/>
              </w:rPr>
            </w:pPr>
          </w:p>
          <w:p w:rsidR="00150F08" w:rsidRPr="00CA0553" w:rsidRDefault="00150F08" w:rsidP="00EA6606">
            <w:pPr>
              <w:jc w:val="both"/>
              <w:rPr>
                <w:b/>
                <w:bCs/>
              </w:rPr>
            </w:pPr>
          </w:p>
          <w:p w:rsidR="00150F08" w:rsidRPr="00CA0553" w:rsidRDefault="00150F08" w:rsidP="00EA6606">
            <w:pPr>
              <w:jc w:val="both"/>
              <w:rPr>
                <w:b/>
                <w:bCs/>
              </w:rPr>
            </w:pPr>
          </w:p>
          <w:p w:rsidR="00150F08" w:rsidRPr="00CA0553" w:rsidRDefault="00150F08" w:rsidP="00EA6606">
            <w:pPr>
              <w:jc w:val="both"/>
              <w:rPr>
                <w:b/>
                <w:bCs/>
              </w:rPr>
            </w:pPr>
          </w:p>
          <w:p w:rsidR="00150F08" w:rsidRPr="00CA0553" w:rsidRDefault="00150F08" w:rsidP="00EA6606">
            <w:pPr>
              <w:jc w:val="both"/>
              <w:rPr>
                <w:b/>
                <w:bCs/>
              </w:rPr>
            </w:pPr>
          </w:p>
          <w:p w:rsidR="00150F08" w:rsidRPr="00CA0553" w:rsidRDefault="00150F08" w:rsidP="00EA6606">
            <w:pPr>
              <w:pStyle w:val="Standard"/>
              <w:tabs>
                <w:tab w:val="left" w:pos="2835"/>
              </w:tabs>
              <w:jc w:val="both"/>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B42FC" w:rsidRPr="00CA0553" w:rsidRDefault="00150F08" w:rsidP="00EA6606">
            <w:pPr>
              <w:pStyle w:val="Standard"/>
              <w:tabs>
                <w:tab w:val="left" w:pos="2835"/>
              </w:tabs>
              <w:jc w:val="both"/>
              <w:rPr>
                <w:rFonts w:cs="Times New Roman"/>
              </w:rPr>
            </w:pPr>
            <w:r w:rsidRPr="00CA0553">
              <w:rPr>
                <w:rFonts w:cs="Times New Roman"/>
              </w:rPr>
              <w:t>С.</w:t>
            </w:r>
            <w:r w:rsidR="00DB42FC">
              <w:rPr>
                <w:rFonts w:cs="Times New Roman"/>
              </w:rPr>
              <w:t>207, упр.4</w:t>
            </w:r>
          </w:p>
          <w:p w:rsidR="00150F08" w:rsidRPr="00CA0553" w:rsidRDefault="00150F08" w:rsidP="00EA6606">
            <w:pPr>
              <w:pStyle w:val="Standard"/>
              <w:tabs>
                <w:tab w:val="left" w:pos="2835"/>
              </w:tabs>
              <w:jc w:val="both"/>
              <w:rPr>
                <w:rFonts w:cs="Times New Roman"/>
              </w:rPr>
            </w:pP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Повествовательные предложения</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11.03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Познакомить с различной эмоциональной окраской в повествовательном предложении.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С.</w:t>
            </w:r>
            <w:r w:rsidR="00FC7B90">
              <w:rPr>
                <w:rFonts w:cs="Times New Roman"/>
              </w:rPr>
              <w:t>208, упр. 7</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Восклицательные предложения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12.03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Познакомить с различной эмоциональной окраской в восклицательном предложении.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FC7B90" w:rsidP="00EA6606">
            <w:pPr>
              <w:pStyle w:val="Standard"/>
              <w:tabs>
                <w:tab w:val="left" w:pos="2835"/>
              </w:tabs>
              <w:jc w:val="both"/>
              <w:rPr>
                <w:rFonts w:cs="Times New Roman"/>
              </w:rPr>
            </w:pPr>
            <w:r>
              <w:rPr>
                <w:rFonts w:cs="Times New Roman"/>
              </w:rPr>
              <w:t>С.211, упр. 13</w:t>
            </w:r>
          </w:p>
        </w:tc>
      </w:tr>
      <w:tr w:rsidR="00150F08"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Вопросительные предложения</w:t>
            </w:r>
          </w:p>
          <w:p w:rsidR="00150F08" w:rsidRPr="00CA0553" w:rsidRDefault="00150F08"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8C0F41" w:rsidP="00EA6606">
            <w:pPr>
              <w:pStyle w:val="Standard"/>
              <w:tabs>
                <w:tab w:val="left" w:pos="2835"/>
              </w:tabs>
              <w:jc w:val="center"/>
              <w:rPr>
                <w:rFonts w:cs="Times New Roman"/>
              </w:rPr>
            </w:pPr>
            <w:r>
              <w:rPr>
                <w:rFonts w:cs="Times New Roman"/>
              </w:rPr>
              <w:t>13.03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6E499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Познакомить с различной эмоциональной окраской в вопросительном предложении.</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C7B90" w:rsidRPr="00CA0553" w:rsidRDefault="00150F08" w:rsidP="00EA6606">
            <w:pPr>
              <w:pStyle w:val="Standard"/>
              <w:tabs>
                <w:tab w:val="left" w:pos="2835"/>
              </w:tabs>
              <w:jc w:val="both"/>
              <w:rPr>
                <w:rFonts w:cs="Times New Roman"/>
              </w:rPr>
            </w:pPr>
            <w:r w:rsidRPr="00CA0553">
              <w:rPr>
                <w:rFonts w:cs="Times New Roman"/>
              </w:rPr>
              <w:t>С.</w:t>
            </w:r>
            <w:r w:rsidR="00FC7B90">
              <w:rPr>
                <w:rFonts w:cs="Times New Roman"/>
              </w:rPr>
              <w:t>212, упр. 15</w:t>
            </w:r>
          </w:p>
          <w:p w:rsidR="00150F08" w:rsidRPr="00CA0553" w:rsidRDefault="00150F08" w:rsidP="00EA6606">
            <w:pPr>
              <w:pStyle w:val="Standard"/>
              <w:tabs>
                <w:tab w:val="left" w:pos="2835"/>
              </w:tabs>
              <w:jc w:val="both"/>
              <w:rPr>
                <w:rFonts w:cs="Times New Roman"/>
              </w:rPr>
            </w:pPr>
          </w:p>
        </w:tc>
      </w:tr>
      <w:tr w:rsidR="00150F08" w:rsidRPr="00CA0553" w:rsidTr="000B5830">
        <w:trPr>
          <w:trHeight w:val="510"/>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cs="Times New Roman"/>
              </w:rPr>
              <w:t>Повторение. Тренировочные предложения в постановке знаков препинания в конце предложения</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Default="008C0F41" w:rsidP="00EA6606">
            <w:pPr>
              <w:pStyle w:val="Standard"/>
              <w:tabs>
                <w:tab w:val="left" w:pos="2835"/>
              </w:tabs>
              <w:jc w:val="center"/>
              <w:rPr>
                <w:rFonts w:cs="Times New Roman"/>
              </w:rPr>
            </w:pPr>
            <w:r>
              <w:rPr>
                <w:rFonts w:cs="Times New Roman"/>
              </w:rPr>
              <w:t>14.03</w:t>
            </w:r>
          </w:p>
          <w:p w:rsidR="008C0F41" w:rsidRPr="00CA0553" w:rsidRDefault="008C0F41" w:rsidP="00EA6606">
            <w:pPr>
              <w:pStyle w:val="Standard"/>
              <w:tabs>
                <w:tab w:val="left" w:pos="2835"/>
              </w:tabs>
              <w:jc w:val="center"/>
              <w:rPr>
                <w:rFonts w:cs="Times New Roman"/>
              </w:rPr>
            </w:pPr>
            <w:r>
              <w:rPr>
                <w:rFonts w:cs="Times New Roman"/>
              </w:rPr>
              <w:t>15.03</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r w:rsidRPr="00CA0553">
              <w:rPr>
                <w:rFonts w:eastAsia="Times New Roman" w:cs="Times New Roman"/>
                <w:lang w:eastAsia="ru-RU"/>
              </w:rPr>
              <w:t>Уметь дифференцировать  вопросительные, восклицательные и повествовательные предложения по интонации учителя и учащихся.</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both"/>
              <w:rPr>
                <w:rFonts w:cs="Times New Roman"/>
              </w:rPr>
            </w:pPr>
            <w:r w:rsidRPr="00CA0553">
              <w:rPr>
                <w:rFonts w:cs="Times New Roman"/>
              </w:rPr>
              <w:t>С.</w:t>
            </w:r>
            <w:r w:rsidR="00FC7B90">
              <w:rPr>
                <w:rFonts w:cs="Times New Roman"/>
              </w:rPr>
              <w:t>214, упр.18</w:t>
            </w:r>
          </w:p>
          <w:p w:rsidR="00FC7B90" w:rsidRPr="00CA0553" w:rsidRDefault="00FC7B90" w:rsidP="00EA6606">
            <w:pPr>
              <w:pStyle w:val="Standard"/>
              <w:tabs>
                <w:tab w:val="left" w:pos="2835"/>
              </w:tabs>
              <w:jc w:val="both"/>
              <w:rPr>
                <w:rFonts w:cs="Times New Roman"/>
              </w:rPr>
            </w:pPr>
            <w:r>
              <w:rPr>
                <w:rFonts w:cs="Times New Roman"/>
              </w:rPr>
              <w:t>С.217, упр. 22</w:t>
            </w:r>
          </w:p>
        </w:tc>
      </w:tr>
      <w:tr w:rsidR="00150F08" w:rsidRPr="00CA0553" w:rsidTr="007F6268">
        <w:trPr>
          <w:trHeight w:val="701"/>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Default="00150F08"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150F08" w:rsidRPr="00CA0553" w:rsidRDefault="00150F08" w:rsidP="00EA6606">
            <w:pPr>
              <w:pStyle w:val="Standard"/>
              <w:tabs>
                <w:tab w:val="left" w:pos="2835"/>
              </w:tabs>
              <w:jc w:val="both"/>
              <w:rPr>
                <w:rFonts w:eastAsia="Times New Roman" w:cs="Times New Roman"/>
                <w:lang w:eastAsia="ru-RU"/>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150F08" w:rsidRPr="00CA0553" w:rsidRDefault="00150F08"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150F08" w:rsidRPr="00CA0553" w:rsidRDefault="00150F08"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Диктант по теме «Предложение»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18.03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Писать под диктовку; самостоятельно использовать знания правил на письме.</w:t>
            </w:r>
          </w:p>
        </w:tc>
        <w:tc>
          <w:tcPr>
            <w:tcW w:w="2977" w:type="dxa"/>
            <w:tcBorders>
              <w:top w:val="single" w:sz="4" w:space="0" w:color="auto"/>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Работа над ошибками</w:t>
            </w:r>
          </w:p>
          <w:p w:rsidR="008C0F41" w:rsidRPr="00CA0553" w:rsidRDefault="008C0F41" w:rsidP="00EA6606">
            <w:pPr>
              <w:pStyle w:val="Standard"/>
              <w:tabs>
                <w:tab w:val="left" w:pos="2835"/>
              </w:tabs>
              <w:jc w:val="both"/>
              <w:rPr>
                <w:rFonts w:cs="Times New Roman"/>
              </w:rPr>
            </w:pPr>
            <w:r w:rsidRPr="00CA0553">
              <w:rPr>
                <w:rFonts w:cs="Times New Roman"/>
              </w:rPr>
              <w:t>Составление схем предложений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19.03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Уметь находить ошибки в работе, Составлять предложения по схемам</w:t>
            </w:r>
          </w:p>
        </w:tc>
        <w:tc>
          <w:tcPr>
            <w:tcW w:w="2977" w:type="dxa"/>
            <w:tcBorders>
              <w:top w:val="single" w:sz="4" w:space="0" w:color="auto"/>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FC7B90" w:rsidP="00EA6606">
            <w:pPr>
              <w:pStyle w:val="Standard"/>
              <w:tabs>
                <w:tab w:val="left" w:pos="2835"/>
              </w:tabs>
              <w:jc w:val="both"/>
              <w:rPr>
                <w:rFonts w:cs="Times New Roman"/>
              </w:rPr>
            </w:pPr>
            <w:r>
              <w:rPr>
                <w:rFonts w:cs="Times New Roman"/>
              </w:rPr>
              <w:t>С.218, упр.24</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b/>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b/>
              </w:rPr>
            </w:pPr>
            <w:r w:rsidRPr="00CA0553">
              <w:rPr>
                <w:rFonts w:cs="Times New Roman"/>
                <w:b/>
              </w:rPr>
              <w:t xml:space="preserve">Главные и второстепенные </w:t>
            </w:r>
            <w:r w:rsidRPr="00CA0553">
              <w:rPr>
                <w:rFonts w:cs="Times New Roman"/>
                <w:b/>
              </w:rPr>
              <w:lastRenderedPageBreak/>
              <w:t>слова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lastRenderedPageBreak/>
              <w:t>20.03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DE78E9" w:rsidRDefault="008C0F41" w:rsidP="00EA6606">
            <w:pPr>
              <w:pStyle w:val="Standard"/>
              <w:tabs>
                <w:tab w:val="left" w:pos="2835"/>
              </w:tabs>
              <w:jc w:val="center"/>
              <w:rPr>
                <w:rFonts w:cs="Times New Roman"/>
                <w:b/>
              </w:rPr>
            </w:pPr>
            <w:r>
              <w:rPr>
                <w:rFonts w:cs="Times New Roman"/>
                <w:b/>
              </w:rPr>
              <w:t>12</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 xml:space="preserve">Уметь находить главные члены </w:t>
            </w:r>
            <w:r w:rsidRPr="00CA0553">
              <w:rPr>
                <w:rFonts w:eastAsia="Times New Roman" w:cs="Times New Roman"/>
                <w:lang w:eastAsia="ru-RU"/>
              </w:rPr>
              <w:lastRenderedPageBreak/>
              <w:t>(основу) предложения. Обозначать графически грамматическую основу.</w:t>
            </w:r>
          </w:p>
          <w:p w:rsidR="008C0F41" w:rsidRPr="00CA0553" w:rsidRDefault="008C0F41" w:rsidP="00EA6606">
            <w:pPr>
              <w:pStyle w:val="Standard"/>
              <w:tabs>
                <w:tab w:val="left" w:pos="2835"/>
              </w:tabs>
              <w:jc w:val="both"/>
              <w:rPr>
                <w:rFonts w:cs="Times New Roman"/>
              </w:rPr>
            </w:pPr>
          </w:p>
        </w:tc>
        <w:tc>
          <w:tcPr>
            <w:tcW w:w="2977" w:type="dxa"/>
            <w:vMerge w:val="restart"/>
            <w:tcBorders>
              <w:top w:val="single" w:sz="4" w:space="0" w:color="auto"/>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jc w:val="both"/>
            </w:pPr>
            <w:r w:rsidRPr="00CA0553">
              <w:rPr>
                <w:b/>
                <w:bCs/>
              </w:rPr>
              <w:lastRenderedPageBreak/>
              <w:t>Р</w:t>
            </w:r>
            <w:proofErr w:type="gramStart"/>
            <w:r w:rsidRPr="00CA0553">
              <w:rPr>
                <w:b/>
                <w:bCs/>
              </w:rPr>
              <w:t>:</w:t>
            </w:r>
            <w:r w:rsidRPr="00CA0553">
              <w:t>о</w:t>
            </w:r>
            <w:proofErr w:type="gramEnd"/>
            <w:r w:rsidRPr="00CA0553">
              <w:t xml:space="preserve">пределять цель </w:t>
            </w:r>
            <w:r w:rsidRPr="00CA0553">
              <w:lastRenderedPageBreak/>
              <w:t>деятельности; умение вычитывать информацию из текста (учебника),</w:t>
            </w:r>
          </w:p>
          <w:p w:rsidR="008C0F41" w:rsidRPr="00CA0553" w:rsidRDefault="008C0F41" w:rsidP="00EA6606">
            <w:pPr>
              <w:jc w:val="both"/>
            </w:pPr>
            <w:r w:rsidRPr="00CA0553">
              <w:t>Использовать знаково-символические средства (схемы).</w:t>
            </w:r>
          </w:p>
          <w:p w:rsidR="008C0F41" w:rsidRPr="00CA0553" w:rsidRDefault="008C0F41" w:rsidP="00EA6606">
            <w:pPr>
              <w:jc w:val="both"/>
            </w:pPr>
            <w:r w:rsidRPr="00CA0553">
              <w:rPr>
                <w:b/>
                <w:bCs/>
              </w:rPr>
              <w:t>К</w:t>
            </w:r>
            <w:proofErr w:type="gramStart"/>
            <w:r w:rsidRPr="00CA0553">
              <w:rPr>
                <w:b/>
                <w:bCs/>
              </w:rPr>
              <w:t>:</w:t>
            </w:r>
            <w:r w:rsidRPr="00CA0553">
              <w:t>о</w:t>
            </w:r>
            <w:proofErr w:type="gramEnd"/>
            <w:r w:rsidRPr="00CA0553">
              <w:t xml:space="preserve">сознавать, высказывать свою точку зрения; вступать в учебное сотрудничество с одноклассниками, участвовать в совместной деятельности, оказывать взаимопомощь, </w:t>
            </w:r>
            <w:proofErr w:type="spellStart"/>
            <w:r w:rsidRPr="00CA0553">
              <w:t>осущест-влять</w:t>
            </w:r>
            <w:proofErr w:type="spellEnd"/>
            <w:r w:rsidRPr="00CA0553">
              <w:t xml:space="preserve"> взаимоконтроль. </w:t>
            </w:r>
          </w:p>
          <w:p w:rsidR="008C0F41" w:rsidRPr="00CA0553" w:rsidRDefault="008C0F41" w:rsidP="00EA6606">
            <w:pPr>
              <w:jc w:val="both"/>
            </w:pPr>
            <w:proofErr w:type="gramStart"/>
            <w:r w:rsidRPr="00CA0553">
              <w:rPr>
                <w:b/>
                <w:bCs/>
              </w:rPr>
              <w:t>П</w:t>
            </w:r>
            <w:proofErr w:type="gramEnd"/>
            <w:r w:rsidRPr="00CA0553">
              <w:rPr>
                <w:b/>
                <w:bCs/>
              </w:rPr>
              <w:t>:</w:t>
            </w:r>
            <w:r w:rsidRPr="00CA0553">
              <w:t> применять разные способы фиксации информации (словесный, схематичный и др.), понимать информацию, представленную в изобразительной, схематичной форме; переводить еѐ в словесную форму; строить несложные рассуждения</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lastRenderedPageBreak/>
              <w:t>С.</w:t>
            </w:r>
            <w:r w:rsidR="00FC7B90">
              <w:rPr>
                <w:rFonts w:cs="Times New Roman"/>
              </w:rPr>
              <w:t xml:space="preserve">220-221, </w:t>
            </w:r>
            <w:r w:rsidR="00FC7B90">
              <w:rPr>
                <w:rFonts w:cs="Times New Roman"/>
              </w:rPr>
              <w:lastRenderedPageBreak/>
              <w:t>упр.3</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Сказуемое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21.03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Default="008C0F41" w:rsidP="00EA6606">
            <w:pPr>
              <w:pStyle w:val="Standard"/>
              <w:tabs>
                <w:tab w:val="left" w:pos="2835"/>
              </w:tabs>
              <w:jc w:val="both"/>
              <w:rPr>
                <w:rFonts w:eastAsia="Times New Roman" w:cs="Times New Roman"/>
                <w:lang w:eastAsia="ru-RU"/>
              </w:rPr>
            </w:pPr>
            <w:r w:rsidRPr="00CA0553">
              <w:rPr>
                <w:rFonts w:cs="Times New Roman"/>
              </w:rPr>
              <w:t>Познакомить с понятием «сказуемое».</w:t>
            </w:r>
            <w:r w:rsidRPr="00CA0553">
              <w:rPr>
                <w:rFonts w:eastAsia="Times New Roman" w:cs="Times New Roman"/>
                <w:lang w:eastAsia="ru-RU"/>
              </w:rPr>
              <w:t xml:space="preserve"> Обосновывать правильность выделения сказуемого. Анализировать схему и составлять по ней сообщения о главных членах предложения</w:t>
            </w:r>
          </w:p>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223, упр.6</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Подлежащее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22.03</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Обосновывать правильность выделения подлежащего</w:t>
            </w:r>
            <w:proofErr w:type="gramStart"/>
            <w:r w:rsidRPr="00CA0553">
              <w:rPr>
                <w:rFonts w:eastAsia="Times New Roman" w:cs="Times New Roman"/>
                <w:lang w:eastAsia="ru-RU"/>
              </w:rPr>
              <w:t xml:space="preserve"> А</w:t>
            </w:r>
            <w:proofErr w:type="gramEnd"/>
            <w:r w:rsidRPr="00CA0553">
              <w:rPr>
                <w:rFonts w:eastAsia="Times New Roman" w:cs="Times New Roman"/>
                <w:lang w:eastAsia="ru-RU"/>
              </w:rPr>
              <w:t>нализировать схему и составлять по ней сообщения о главных членах предложения</w:t>
            </w:r>
          </w:p>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с.225, упр.11</w:t>
            </w:r>
          </w:p>
        </w:tc>
      </w:tr>
      <w:tr w:rsidR="008C0F41" w:rsidRPr="00CA0553" w:rsidTr="000B5830">
        <w:trPr>
          <w:trHeight w:val="414"/>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8C0F41" w:rsidRDefault="008C0F41" w:rsidP="00EA6606">
            <w:pPr>
              <w:pStyle w:val="Standard"/>
              <w:tabs>
                <w:tab w:val="left" w:pos="2835"/>
              </w:tabs>
              <w:jc w:val="center"/>
              <w:rPr>
                <w:rFonts w:cs="Times New Roman"/>
                <w:b/>
              </w:rPr>
            </w:pPr>
            <w:r w:rsidRPr="008C0F41">
              <w:rPr>
                <w:rFonts w:cs="Times New Roman"/>
                <w:b/>
              </w:rPr>
              <w:t>4 четверть</w:t>
            </w:r>
          </w:p>
          <w:p w:rsidR="008C0F41" w:rsidRPr="00CA0553" w:rsidRDefault="008C0F41" w:rsidP="00EA6606">
            <w:pPr>
              <w:pStyle w:val="Standard"/>
              <w:tabs>
                <w:tab w:val="left" w:pos="2835"/>
              </w:tabs>
              <w:jc w:val="both"/>
              <w:rPr>
                <w:rFonts w:cs="Times New Roman"/>
              </w:rPr>
            </w:pPr>
            <w:r w:rsidRPr="00CA0553">
              <w:rPr>
                <w:rFonts w:cs="Times New Roman"/>
              </w:rPr>
              <w:t>Главные слова в предложении: подлежащее, сказуемое</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r>
              <w:rPr>
                <w:rFonts w:cs="Times New Roman"/>
              </w:rPr>
              <w:t>01.04</w:t>
            </w:r>
          </w:p>
          <w:p w:rsidR="008C0F41" w:rsidRPr="00CA0553" w:rsidRDefault="008C0F41" w:rsidP="00EA6606">
            <w:pPr>
              <w:pStyle w:val="Standard"/>
              <w:tabs>
                <w:tab w:val="left" w:pos="2835"/>
              </w:tabs>
              <w:jc w:val="center"/>
              <w:rPr>
                <w:rFonts w:cs="Times New Roman"/>
              </w:rPr>
            </w:pPr>
            <w:r>
              <w:rPr>
                <w:rFonts w:cs="Times New Roman"/>
              </w:rPr>
              <w:t>02.04</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Различать и выделять главные и второстепенные члены предложения.</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FC7B90" w:rsidRDefault="008C0F41" w:rsidP="00EA6606">
            <w:pPr>
              <w:pStyle w:val="Standard"/>
              <w:tabs>
                <w:tab w:val="left" w:pos="2835"/>
              </w:tabs>
              <w:jc w:val="both"/>
              <w:rPr>
                <w:rFonts w:cs="Times New Roman"/>
              </w:rPr>
            </w:pPr>
            <w:r w:rsidRPr="00CA0553">
              <w:rPr>
                <w:rFonts w:cs="Times New Roman"/>
              </w:rPr>
              <w:t>С.</w:t>
            </w:r>
            <w:r w:rsidR="00FC7B90">
              <w:rPr>
                <w:rFonts w:cs="Times New Roman"/>
              </w:rPr>
              <w:t>227, упр.13</w:t>
            </w:r>
          </w:p>
          <w:p w:rsidR="008C0F41" w:rsidRPr="00CA0553" w:rsidRDefault="00FC7B90" w:rsidP="00EA6606">
            <w:pPr>
              <w:pStyle w:val="Standard"/>
              <w:tabs>
                <w:tab w:val="left" w:pos="2835"/>
              </w:tabs>
              <w:jc w:val="both"/>
              <w:rPr>
                <w:rFonts w:cs="Times New Roman"/>
              </w:rPr>
            </w:pPr>
            <w:r>
              <w:rPr>
                <w:rFonts w:cs="Times New Roman"/>
              </w:rPr>
              <w:t>С.230, упр.21</w:t>
            </w:r>
          </w:p>
        </w:tc>
      </w:tr>
      <w:tr w:rsidR="008C0F41" w:rsidRPr="00CA0553" w:rsidTr="000B5830">
        <w:trPr>
          <w:trHeight w:val="67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eastAsia="Times New Roman" w:cs="Times New Roman"/>
                <w:lang w:eastAsia="ru-RU"/>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432"/>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Второстепенные слова в предложении</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r>
              <w:rPr>
                <w:rFonts w:cs="Times New Roman"/>
              </w:rPr>
              <w:t>03.04</w:t>
            </w:r>
          </w:p>
          <w:p w:rsidR="008C0F41" w:rsidRPr="00CA0553" w:rsidRDefault="008C0F41" w:rsidP="00EA6606">
            <w:pPr>
              <w:pStyle w:val="Standard"/>
              <w:tabs>
                <w:tab w:val="left" w:pos="2835"/>
              </w:tabs>
              <w:jc w:val="center"/>
              <w:rPr>
                <w:rFonts w:cs="Times New Roman"/>
              </w:rPr>
            </w:pPr>
            <w:r>
              <w:rPr>
                <w:rFonts w:cs="Times New Roman"/>
              </w:rPr>
              <w:t>04.04</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 xml:space="preserve">Различать распространѐнное (с второстепенными членами) и нераспространѐнное (без второстепенных членов) предложения. Составлять распространѐнные и нераспространѐнные предложения. </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FC7B90"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231, упр.23</w:t>
            </w:r>
          </w:p>
          <w:p w:rsidR="00FC7B90" w:rsidRPr="00CA0553" w:rsidRDefault="00FC7B90" w:rsidP="00EA6606">
            <w:pPr>
              <w:pStyle w:val="Standard"/>
              <w:tabs>
                <w:tab w:val="left" w:pos="2835"/>
              </w:tabs>
              <w:jc w:val="both"/>
              <w:rPr>
                <w:rFonts w:cs="Times New Roman"/>
              </w:rPr>
            </w:pPr>
            <w:r>
              <w:rPr>
                <w:rFonts w:cs="Times New Roman"/>
              </w:rPr>
              <w:t>С.233, упр. 26</w:t>
            </w:r>
          </w:p>
          <w:p w:rsidR="008C0F41" w:rsidRPr="00CA0553" w:rsidRDefault="008C0F41" w:rsidP="00EA6606">
            <w:pPr>
              <w:pStyle w:val="Standard"/>
              <w:tabs>
                <w:tab w:val="left" w:pos="2835"/>
              </w:tabs>
              <w:jc w:val="both"/>
              <w:rPr>
                <w:rFonts w:cs="Times New Roman"/>
              </w:rPr>
            </w:pPr>
          </w:p>
        </w:tc>
      </w:tr>
      <w:tr w:rsidR="008C0F41" w:rsidRPr="00CA0553" w:rsidTr="000B5830">
        <w:trPr>
          <w:trHeight w:val="148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eastAsia="Times New Roman" w:cs="Times New Roman"/>
                <w:lang w:eastAsia="ru-RU"/>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Дополнение предложений второстепенными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05.04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Устанавливать при помощи вопросов связь слов между членами предложения. Составлять предложения из деформированных слов.</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234,упр.29</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Тренировочные упражнения </w:t>
            </w:r>
            <w:r w:rsidRPr="00CA0553">
              <w:rPr>
                <w:rFonts w:cs="Times New Roman"/>
              </w:rPr>
              <w:lastRenderedPageBreak/>
              <w:t>нахождений главных и второстепенных слов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lastRenderedPageBreak/>
              <w:t>08.04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 xml:space="preserve">Различать и выделять главные и </w:t>
            </w:r>
            <w:r w:rsidRPr="00CA0553">
              <w:rPr>
                <w:rFonts w:eastAsia="Times New Roman" w:cs="Times New Roman"/>
                <w:lang w:eastAsia="ru-RU"/>
              </w:rPr>
              <w:lastRenderedPageBreak/>
              <w:t>второстепенные члены предложения.</w:t>
            </w:r>
          </w:p>
          <w:p w:rsidR="008C0F41"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составлять по схеме сообщения о главных членах предложения.</w:t>
            </w:r>
          </w:p>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 xml:space="preserve">235, </w:t>
            </w:r>
            <w:r w:rsidR="00FC7B90">
              <w:rPr>
                <w:rFonts w:cs="Times New Roman"/>
              </w:rPr>
              <w:lastRenderedPageBreak/>
              <w:t>упр.31</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roofErr w:type="gramStart"/>
            <w:r w:rsidRPr="00CA0553">
              <w:rPr>
                <w:rFonts w:cs="Times New Roman"/>
              </w:rPr>
              <w:t>Закрепление пройденного по теме «Главные и второстепенные слова в предложении»</w:t>
            </w:r>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09.04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Различать и выделять главные и второстепенные члены предложения.</w:t>
            </w:r>
          </w:p>
          <w:p w:rsidR="008C0F41" w:rsidRPr="00CA0553" w:rsidRDefault="008C0F41" w:rsidP="00EA6606">
            <w:pPr>
              <w:pStyle w:val="Standard"/>
              <w:tabs>
                <w:tab w:val="left" w:pos="2835"/>
              </w:tabs>
              <w:jc w:val="both"/>
              <w:rPr>
                <w:rFonts w:cs="Times New Roman"/>
              </w:rPr>
            </w:pPr>
            <w:r w:rsidRPr="00CA0553">
              <w:rPr>
                <w:rFonts w:cs="Times New Roman"/>
              </w:rPr>
              <w:t>Уметь строить схему предложения</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235, упр.32</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Диктант по теме «Главные и второстепенные  слова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10.04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Писать под диктовку; самостоятельно использовать знания правил на письме.</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r w:rsidRPr="00CA0553">
              <w:rPr>
                <w:b/>
                <w:bCs/>
              </w:rPr>
              <w:t>Р</w:t>
            </w:r>
            <w:proofErr w:type="gramStart"/>
            <w:r w:rsidRPr="00CA0553">
              <w:rPr>
                <w:b/>
                <w:bCs/>
              </w:rPr>
              <w:t>:</w:t>
            </w:r>
            <w:r w:rsidRPr="00CA0553">
              <w:t>о</w:t>
            </w:r>
            <w:proofErr w:type="gramEnd"/>
            <w:r w:rsidRPr="00CA0553">
              <w:t>существлять  пошаговый</w:t>
            </w:r>
          </w:p>
          <w:p w:rsidR="008C0F41" w:rsidRPr="00CA0553" w:rsidRDefault="008C0F41" w:rsidP="00EA6606">
            <w:r w:rsidRPr="00CA0553">
              <w:t>контроль  деятельности,</w:t>
            </w:r>
          </w:p>
          <w:p w:rsidR="008C0F41" w:rsidRPr="00CA0553" w:rsidRDefault="008C0F41" w:rsidP="00EA6606">
            <w:r w:rsidRPr="00CA0553">
              <w:t>планировать  </w:t>
            </w:r>
            <w:proofErr w:type="spellStart"/>
            <w:r w:rsidRPr="00CA0553">
              <w:t>своѐ</w:t>
            </w:r>
            <w:proofErr w:type="spellEnd"/>
            <w:r w:rsidRPr="00CA0553">
              <w:t xml:space="preserve">  действие </w:t>
            </w:r>
            <w:proofErr w:type="spellStart"/>
            <w:r w:rsidRPr="00CA0553">
              <w:t>всоответствии</w:t>
            </w:r>
            <w:proofErr w:type="spellEnd"/>
            <w:r w:rsidRPr="00CA0553">
              <w:t xml:space="preserve">  с  поставленной задачей.  </w:t>
            </w:r>
          </w:p>
          <w:p w:rsidR="008C0F41" w:rsidRPr="00CA0553" w:rsidRDefault="008C0F41" w:rsidP="00EA6606">
            <w:r w:rsidRPr="00CA0553">
              <w:rPr>
                <w:b/>
                <w:bCs/>
              </w:rPr>
              <w:t>П</w:t>
            </w:r>
            <w:proofErr w:type="gramStart"/>
            <w:r w:rsidRPr="00CA0553">
              <w:rPr>
                <w:b/>
                <w:bCs/>
              </w:rPr>
              <w:t>:</w:t>
            </w:r>
            <w:r w:rsidRPr="00CA0553">
              <w:t>о</w:t>
            </w:r>
            <w:proofErr w:type="gramEnd"/>
            <w:r w:rsidRPr="00CA0553">
              <w:t>ценивать  результаты</w:t>
            </w:r>
          </w:p>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выполненного  задания</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Работа над ошибками</w:t>
            </w:r>
          </w:p>
          <w:p w:rsidR="008C0F41" w:rsidRPr="00CA0553" w:rsidRDefault="008C0F41" w:rsidP="00EA6606">
            <w:pPr>
              <w:pStyle w:val="Standard"/>
              <w:tabs>
                <w:tab w:val="left" w:pos="2835"/>
              </w:tabs>
              <w:jc w:val="both"/>
              <w:rPr>
                <w:rFonts w:cs="Times New Roman"/>
              </w:rPr>
            </w:pPr>
            <w:r w:rsidRPr="00CA0553">
              <w:rPr>
                <w:rFonts w:cs="Times New Roman"/>
              </w:rPr>
              <w:t>Главные и второстепенные  слова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11.04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7F6268"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Уметь  находить и исправлять ошибки; уметь распознавать орфограмму, которую нужно проверять.</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r w:rsidRPr="00CA0553">
              <w:rPr>
                <w:b/>
                <w:bCs/>
              </w:rPr>
              <w:t>Р</w:t>
            </w:r>
            <w:proofErr w:type="gramStart"/>
            <w:r w:rsidRPr="00CA0553">
              <w:rPr>
                <w:b/>
                <w:bCs/>
              </w:rPr>
              <w:t>:</w:t>
            </w:r>
            <w:r w:rsidRPr="00CA0553">
              <w:t>р</w:t>
            </w:r>
            <w:proofErr w:type="gramEnd"/>
            <w:r w:rsidRPr="00CA0553">
              <w:t xml:space="preserve">аботать по </w:t>
            </w:r>
            <w:proofErr w:type="spellStart"/>
            <w:r w:rsidRPr="00CA0553">
              <w:t>плану,контро-лировать</w:t>
            </w:r>
            <w:proofErr w:type="spellEnd"/>
            <w:r w:rsidRPr="00CA0553">
              <w:t xml:space="preserve"> процесс и </w:t>
            </w:r>
            <w:proofErr w:type="spellStart"/>
            <w:r w:rsidRPr="00CA0553">
              <w:t>резуль</w:t>
            </w:r>
            <w:proofErr w:type="spellEnd"/>
            <w:r w:rsidRPr="00CA0553">
              <w:t>-таты своей деятельности</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Повторение пройденного</w:t>
            </w:r>
            <w:proofErr w:type="gramStart"/>
            <w:r w:rsidRPr="00CA0553">
              <w:rPr>
                <w:rFonts w:cs="Times New Roman"/>
              </w:rPr>
              <w:t>.А</w:t>
            </w:r>
            <w:proofErr w:type="gramEnd"/>
            <w:r w:rsidRPr="00CA0553">
              <w:rPr>
                <w:rFonts w:cs="Times New Roman"/>
              </w:rPr>
              <w:t>лфавит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12.04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c1"/>
              <w:spacing w:before="0" w:beforeAutospacing="0" w:after="0" w:afterAutospacing="0"/>
              <w:jc w:val="both"/>
            </w:pPr>
            <w:r w:rsidRPr="00CA0553">
              <w:t>Читать буквы русского алфавита; знать алфавит; определять порядок букв в алфавите.</w:t>
            </w:r>
          </w:p>
          <w:p w:rsidR="008C0F41" w:rsidRPr="00CA0553" w:rsidRDefault="008C0F41" w:rsidP="00EA6606">
            <w:pPr>
              <w:pStyle w:val="Standard"/>
              <w:tabs>
                <w:tab w:val="left" w:pos="2835"/>
              </w:tabs>
              <w:jc w:val="both"/>
              <w:rPr>
                <w:rFonts w:cs="Times New Roman"/>
              </w:rPr>
            </w:pPr>
            <w:r w:rsidRPr="00CA0553">
              <w:rPr>
                <w:rFonts w:cs="Times New Roman"/>
              </w:rPr>
              <w:t>Записывать слова в алфавитном порядке.</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236, упр.2</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Родственные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15.04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c1"/>
              <w:spacing w:before="0" w:beforeAutospacing="0" w:after="0" w:afterAutospacing="0"/>
              <w:jc w:val="both"/>
            </w:pPr>
            <w:r w:rsidRPr="00CA0553">
              <w:t>Выделять признаки однокоренных слов.</w:t>
            </w:r>
          </w:p>
          <w:p w:rsidR="008C0F41" w:rsidRPr="00CA0553" w:rsidRDefault="008C0F41" w:rsidP="00EA6606">
            <w:pPr>
              <w:pStyle w:val="Standard"/>
              <w:tabs>
                <w:tab w:val="left" w:pos="2835"/>
              </w:tabs>
              <w:jc w:val="both"/>
              <w:rPr>
                <w:rFonts w:cs="Times New Roman"/>
              </w:rPr>
            </w:pPr>
            <w:r w:rsidRPr="00CA0553">
              <w:rPr>
                <w:rFonts w:cs="Times New Roman"/>
              </w:rPr>
              <w:t>Находить однокоренные слова в группе слов; подбирать однокоренные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237, упр.6</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Однокоренные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16.04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Находить однокоренные слова в группе слов; подбирать однокоренные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239, упр.9</w:t>
            </w:r>
          </w:p>
        </w:tc>
      </w:tr>
      <w:tr w:rsidR="008C0F41" w:rsidRPr="00CA0553" w:rsidTr="000B5830">
        <w:trPr>
          <w:trHeight w:val="384"/>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Правописание безударных </w:t>
            </w:r>
            <w:r w:rsidRPr="00CA0553">
              <w:rPr>
                <w:rFonts w:cs="Times New Roman"/>
              </w:rPr>
              <w:lastRenderedPageBreak/>
              <w:t>гласных</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r>
              <w:rPr>
                <w:rFonts w:cs="Times New Roman"/>
              </w:rPr>
              <w:lastRenderedPageBreak/>
              <w:t>17.04</w:t>
            </w:r>
          </w:p>
          <w:p w:rsidR="008C0F41" w:rsidRPr="00CA0553" w:rsidRDefault="008C0F41" w:rsidP="00EA6606">
            <w:pPr>
              <w:pStyle w:val="Standard"/>
              <w:tabs>
                <w:tab w:val="left" w:pos="2835"/>
              </w:tabs>
              <w:jc w:val="center"/>
              <w:rPr>
                <w:rFonts w:cs="Times New Roman"/>
              </w:rPr>
            </w:pPr>
            <w:r>
              <w:rPr>
                <w:rFonts w:cs="Times New Roman"/>
              </w:rPr>
              <w:lastRenderedPageBreak/>
              <w:t>18.04</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lastRenderedPageBreak/>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Знать правило правописания </w:t>
            </w:r>
            <w:r w:rsidRPr="00CA0553">
              <w:rPr>
                <w:rFonts w:cs="Times New Roman"/>
              </w:rPr>
              <w:lastRenderedPageBreak/>
              <w:t>безударных гласных. Уметь применять правило при письме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FC7B90" w:rsidRDefault="008C0F41" w:rsidP="00EA6606">
            <w:pPr>
              <w:pStyle w:val="Standard"/>
              <w:tabs>
                <w:tab w:val="left" w:pos="2835"/>
              </w:tabs>
              <w:jc w:val="both"/>
              <w:rPr>
                <w:rFonts w:cs="Times New Roman"/>
              </w:rPr>
            </w:pPr>
            <w:r w:rsidRPr="00CA0553">
              <w:rPr>
                <w:rFonts w:cs="Times New Roman"/>
              </w:rPr>
              <w:t>С.</w:t>
            </w:r>
            <w:r w:rsidR="00FC7B90">
              <w:rPr>
                <w:rFonts w:cs="Times New Roman"/>
              </w:rPr>
              <w:t xml:space="preserve">240, </w:t>
            </w:r>
            <w:r w:rsidR="00FC7B90">
              <w:rPr>
                <w:rFonts w:cs="Times New Roman"/>
              </w:rPr>
              <w:lastRenderedPageBreak/>
              <w:t>упр.11</w:t>
            </w:r>
          </w:p>
          <w:p w:rsidR="008C0F41" w:rsidRPr="00CA0553" w:rsidRDefault="00FC7B90" w:rsidP="00EA6606">
            <w:pPr>
              <w:pStyle w:val="Standard"/>
              <w:tabs>
                <w:tab w:val="left" w:pos="2835"/>
              </w:tabs>
              <w:jc w:val="both"/>
              <w:rPr>
                <w:rFonts w:cs="Times New Roman"/>
              </w:rPr>
            </w:pPr>
            <w:r>
              <w:rPr>
                <w:rFonts w:cs="Times New Roman"/>
              </w:rPr>
              <w:t>С.241, упр.14</w:t>
            </w:r>
          </w:p>
        </w:tc>
      </w:tr>
      <w:tr w:rsidR="008C0F41" w:rsidRPr="00CA0553" w:rsidTr="000B5830">
        <w:trPr>
          <w:trHeight w:val="70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Парные звонкие и глухие согласные на конце и в середине слова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19.04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Различать парные звонкие и глухие согласные звуки. Уметь проверять парные согласные на конце слова.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242, упр.17</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Гласные после шипящих</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22.04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Знать и применять правило написания слов с сочетаниями </w:t>
            </w:r>
            <w:proofErr w:type="spellStart"/>
            <w:r w:rsidRPr="00CA0553">
              <w:rPr>
                <w:rFonts w:cs="Times New Roman"/>
              </w:rPr>
              <w:t>чк</w:t>
            </w:r>
            <w:proofErr w:type="spellEnd"/>
            <w:r w:rsidRPr="00CA0553">
              <w:rPr>
                <w:rFonts w:cs="Times New Roman"/>
              </w:rPr>
              <w:t xml:space="preserve">, </w:t>
            </w:r>
            <w:proofErr w:type="spellStart"/>
            <w:r w:rsidRPr="00CA0553">
              <w:rPr>
                <w:rFonts w:cs="Times New Roman"/>
              </w:rPr>
              <w:t>чн</w:t>
            </w:r>
            <w:proofErr w:type="spellEnd"/>
            <w:r w:rsidRPr="00CA0553">
              <w:rPr>
                <w:rFonts w:cs="Times New Roman"/>
              </w:rPr>
              <w:t xml:space="preserve">, </w:t>
            </w:r>
            <w:proofErr w:type="spellStart"/>
            <w:r w:rsidRPr="00CA0553">
              <w:rPr>
                <w:rFonts w:cs="Times New Roman"/>
              </w:rPr>
              <w:t>щн</w:t>
            </w:r>
            <w:proofErr w:type="spellEnd"/>
            <w:r w:rsidRPr="00CA0553">
              <w:rPr>
                <w:rFonts w:cs="Times New Roman"/>
              </w:rPr>
              <w:t>; писать под диктовку.</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244, упр.21</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Составление рассказа по картинке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23.04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Уметь самостоятельно составлять связные предложения по картинке. Уметь записывать небольшой рассказ в тетрадь, соблюдая правила орфографии</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FC7B90">
              <w:rPr>
                <w:rFonts w:cs="Times New Roman"/>
              </w:rPr>
              <w:t>246, упр.24</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Предлоги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24.04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sidRPr="00CA0553">
              <w:rPr>
                <w:rFonts w:cs="Times New Roman"/>
              </w:rPr>
              <w:t>1</w:t>
            </w: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c1"/>
              <w:spacing w:before="0" w:beforeAutospacing="0" w:after="0" w:afterAutospacing="0"/>
              <w:jc w:val="both"/>
            </w:pPr>
            <w:r w:rsidRPr="00CA0553">
              <w:t>Знать часто встречающиеся предлоги.</w:t>
            </w:r>
          </w:p>
          <w:p w:rsidR="008C0F41" w:rsidRPr="00CA0553" w:rsidRDefault="008C0F41" w:rsidP="00EA6606">
            <w:pPr>
              <w:pStyle w:val="c1"/>
              <w:spacing w:before="0" w:beforeAutospacing="0" w:after="0" w:afterAutospacing="0"/>
              <w:jc w:val="both"/>
            </w:pPr>
            <w:r w:rsidRPr="00CA0553">
              <w:t>Употреблять предлоги в своей речи; правильно оформлять их на письме.</w:t>
            </w:r>
          </w:p>
          <w:p w:rsidR="008C0F41" w:rsidRDefault="008C0F41" w:rsidP="00EA6606">
            <w:pPr>
              <w:pStyle w:val="Standard"/>
              <w:tabs>
                <w:tab w:val="left" w:pos="2835"/>
              </w:tabs>
              <w:jc w:val="both"/>
              <w:rPr>
                <w:rFonts w:cs="Times New Roman"/>
              </w:rPr>
            </w:pPr>
            <w:r w:rsidRPr="00CA0553">
              <w:rPr>
                <w:rFonts w:cs="Times New Roman"/>
              </w:rPr>
              <w:t>Знать роль предлогов в речи.</w:t>
            </w:r>
          </w:p>
          <w:p w:rsidR="008C0F41" w:rsidRPr="00CA0553" w:rsidRDefault="008C0F41" w:rsidP="00EA6606">
            <w:pPr>
              <w:pStyle w:val="Standard"/>
              <w:tabs>
                <w:tab w:val="left" w:pos="2835"/>
              </w:tabs>
              <w:jc w:val="both"/>
              <w:rPr>
                <w:rFonts w:cs="Times New Roman"/>
              </w:rPr>
            </w:pP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247, упр.25</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Правописание предлогов со словами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25.04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Знать правило правописания предлогов</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С.189 Упр.26</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26.04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Составлять предложения и оформлять их на письме; определять основу предложения</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Главные и второстепенные  слова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29.04</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Находить главные члены (основу) предложения. Обозначать графически грамматическую основу.</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jc w:val="both"/>
            </w:pPr>
            <w:proofErr w:type="gramStart"/>
            <w:r w:rsidRPr="00CA0553">
              <w:rPr>
                <w:b/>
                <w:bCs/>
              </w:rPr>
              <w:t>Р</w:t>
            </w:r>
            <w:proofErr w:type="gramEnd"/>
            <w:r w:rsidRPr="00CA0553">
              <w:rPr>
                <w:b/>
                <w:bCs/>
              </w:rPr>
              <w:t>:</w:t>
            </w:r>
            <w:r w:rsidRPr="00CA0553">
              <w:t xml:space="preserve"> переводить информацию из одного вида в другой (из словесной в графическую), отделять главное от второстепенного</w:t>
            </w:r>
          </w:p>
          <w:p w:rsidR="008C0F41" w:rsidRPr="00CA0553" w:rsidRDefault="008C0F41" w:rsidP="00EA6606">
            <w:pPr>
              <w:jc w:val="both"/>
            </w:pPr>
            <w:proofErr w:type="gramStart"/>
            <w:r w:rsidRPr="00CA0553">
              <w:rPr>
                <w:b/>
                <w:bCs/>
              </w:rPr>
              <w:t>К</w:t>
            </w:r>
            <w:proofErr w:type="gramEnd"/>
            <w:r w:rsidRPr="00CA0553">
              <w:rPr>
                <w:b/>
                <w:bCs/>
              </w:rPr>
              <w:t>:</w:t>
            </w:r>
            <w:r w:rsidRPr="00CA0553">
              <w:t xml:space="preserve"> создавать высказывания разных видов </w:t>
            </w:r>
          </w:p>
          <w:p w:rsidR="008C0F41" w:rsidRPr="00CA0553" w:rsidRDefault="008C0F41" w:rsidP="00EA6606">
            <w:pPr>
              <w:jc w:val="both"/>
            </w:pPr>
            <w:proofErr w:type="gramStart"/>
            <w:r w:rsidRPr="00CA0553">
              <w:rPr>
                <w:b/>
                <w:bCs/>
              </w:rPr>
              <w:t>П</w:t>
            </w:r>
            <w:proofErr w:type="gramEnd"/>
            <w:r w:rsidRPr="00CA0553">
              <w:rPr>
                <w:b/>
                <w:bCs/>
              </w:rPr>
              <w:t>:</w:t>
            </w:r>
            <w:r w:rsidRPr="00CA0553">
              <w:t xml:space="preserve"> применять разные </w:t>
            </w:r>
            <w:r w:rsidRPr="00CA0553">
              <w:lastRenderedPageBreak/>
              <w:t>способы фиксации информации (словесный, схематичный), использовать эти способы в процессе решения учебных задач; понимать информацию, представленную в изобразительной, схематичной форме; переводить её в словесную форму.</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lastRenderedPageBreak/>
              <w:t>С.</w:t>
            </w:r>
            <w:r w:rsidR="00B43CAD">
              <w:rPr>
                <w:rFonts w:cs="Times New Roman"/>
              </w:rPr>
              <w:t>248, упр.28</w:t>
            </w:r>
          </w:p>
        </w:tc>
      </w:tr>
      <w:tr w:rsidR="008C0F41" w:rsidRPr="00CA0553" w:rsidTr="000B5830">
        <w:trPr>
          <w:trHeight w:val="414"/>
        </w:trPr>
        <w:tc>
          <w:tcPr>
            <w:tcW w:w="822"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Дополнение предложений второстепенными словами</w:t>
            </w:r>
          </w:p>
        </w:tc>
        <w:tc>
          <w:tcPr>
            <w:tcW w:w="85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r>
              <w:rPr>
                <w:rFonts w:cs="Times New Roman"/>
              </w:rPr>
              <w:t>30.04</w:t>
            </w:r>
          </w:p>
          <w:p w:rsidR="008C0F41" w:rsidRPr="00CA0553" w:rsidRDefault="008C0F41" w:rsidP="00EA6606">
            <w:pPr>
              <w:pStyle w:val="Standard"/>
              <w:tabs>
                <w:tab w:val="left" w:pos="2835"/>
              </w:tabs>
              <w:jc w:val="center"/>
              <w:rPr>
                <w:rFonts w:cs="Times New Roman"/>
              </w:rPr>
            </w:pPr>
            <w:r>
              <w:rPr>
                <w:rFonts w:cs="Times New Roman"/>
              </w:rPr>
              <w:t>06.05</w:t>
            </w:r>
          </w:p>
        </w:tc>
        <w:tc>
          <w:tcPr>
            <w:tcW w:w="664"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2</w:t>
            </w:r>
          </w:p>
        </w:tc>
        <w:tc>
          <w:tcPr>
            <w:tcW w:w="710"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val="restart"/>
            <w:tcBorders>
              <w:top w:val="single" w:sz="4" w:space="0" w:color="00000A"/>
              <w:left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B43CAD" w:rsidRDefault="008C0F41" w:rsidP="00EA6606">
            <w:pPr>
              <w:pStyle w:val="Standard"/>
              <w:tabs>
                <w:tab w:val="left" w:pos="2835"/>
              </w:tabs>
              <w:jc w:val="both"/>
              <w:rPr>
                <w:rFonts w:cs="Times New Roman"/>
              </w:rPr>
            </w:pPr>
            <w:r w:rsidRPr="00CA0553">
              <w:rPr>
                <w:rFonts w:cs="Times New Roman"/>
              </w:rPr>
              <w:t>С.</w:t>
            </w:r>
            <w:r w:rsidR="00B43CAD">
              <w:rPr>
                <w:rFonts w:cs="Times New Roman"/>
              </w:rPr>
              <w:t>250, упр.33</w:t>
            </w:r>
          </w:p>
          <w:p w:rsidR="008C0F41" w:rsidRPr="00CA0553" w:rsidRDefault="00B43CAD" w:rsidP="00EA6606">
            <w:pPr>
              <w:pStyle w:val="Standard"/>
              <w:tabs>
                <w:tab w:val="left" w:pos="2835"/>
              </w:tabs>
              <w:jc w:val="both"/>
              <w:rPr>
                <w:rFonts w:cs="Times New Roman"/>
              </w:rPr>
            </w:pPr>
            <w:r>
              <w:rPr>
                <w:rFonts w:cs="Times New Roman"/>
              </w:rPr>
              <w:t>С.251, упр.35</w:t>
            </w:r>
          </w:p>
        </w:tc>
      </w:tr>
      <w:tr w:rsidR="008C0F41" w:rsidRPr="00CA0553" w:rsidTr="000B5830">
        <w:trPr>
          <w:trHeight w:val="675"/>
        </w:trPr>
        <w:tc>
          <w:tcPr>
            <w:tcW w:w="822"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85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664"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Default="008C0F41" w:rsidP="00EA6606">
            <w:pPr>
              <w:pStyle w:val="Standard"/>
              <w:tabs>
                <w:tab w:val="left" w:pos="2835"/>
              </w:tabs>
              <w:jc w:val="center"/>
              <w:rPr>
                <w:rFonts w:cs="Times New Roman"/>
              </w:rPr>
            </w:pPr>
          </w:p>
        </w:tc>
        <w:tc>
          <w:tcPr>
            <w:tcW w:w="710"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vMerge/>
            <w:tcBorders>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Составление предложений по </w:t>
            </w:r>
            <w:r w:rsidRPr="00CA0553">
              <w:rPr>
                <w:rFonts w:cs="Times New Roman"/>
              </w:rPr>
              <w:lastRenderedPageBreak/>
              <w:t>схеме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lastRenderedPageBreak/>
              <w:t>07.05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Уметь составлять предложения по </w:t>
            </w:r>
            <w:r w:rsidRPr="00CA0553">
              <w:rPr>
                <w:rFonts w:cs="Times New Roman"/>
              </w:rPr>
              <w:lastRenderedPageBreak/>
              <w:t>схемам.</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 xml:space="preserve">253, </w:t>
            </w:r>
            <w:r w:rsidR="00B43CAD">
              <w:rPr>
                <w:rFonts w:cs="Times New Roman"/>
              </w:rPr>
              <w:lastRenderedPageBreak/>
              <w:t>упр.40</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Контрольное списывание по теме «Главные и второстепенные  слова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08.05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Обосновывать правильность выделения подлежащего и сказуемого. Анализировать схему и составлять по ней сообщения о главных членах предложения.</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Работа над ошибками. </w:t>
            </w:r>
            <w:r w:rsidRPr="00CA0553">
              <w:rPr>
                <w:rFonts w:eastAsia="Times New Roman" w:cs="Times New Roman"/>
                <w:lang w:eastAsia="ru-RU"/>
              </w:rPr>
              <w:t>Связь слов в предложении.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13.05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Уметь  находить и исправлять ошибки; уметь распознавать орфограмму, которую нужно проверять.</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Составление предложений по вопросам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14.05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Уметь  связывать слова в предложении при помощи вопросов.</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254, упр.44</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Знаки препинания в конце предложения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15.05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jc w:val="both"/>
            </w:pPr>
            <w:r w:rsidRPr="00CA0553">
              <w:t>Определять  в тексте  предложения,</w:t>
            </w:r>
          </w:p>
          <w:p w:rsidR="008C0F41" w:rsidRPr="00CA0553" w:rsidRDefault="008C0F41" w:rsidP="00EA6606">
            <w:pPr>
              <w:jc w:val="both"/>
            </w:pPr>
            <w:r w:rsidRPr="00CA0553">
              <w:t xml:space="preserve">различные  по  цели высказывания; </w:t>
            </w:r>
          </w:p>
          <w:p w:rsidR="008C0F41" w:rsidRPr="00CA0553" w:rsidRDefault="008C0F41" w:rsidP="00EA6606">
            <w:pPr>
              <w:jc w:val="both"/>
            </w:pPr>
            <w:r w:rsidRPr="00CA0553">
              <w:t>выбирать и  обосновывать  знаки</w:t>
            </w:r>
          </w:p>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препинания  в  </w:t>
            </w:r>
            <w:proofErr w:type="spellStart"/>
            <w:r w:rsidRPr="00CA0553">
              <w:rPr>
                <w:rFonts w:eastAsia="Times New Roman" w:cs="Times New Roman"/>
                <w:lang w:eastAsia="ru-RU"/>
              </w:rPr>
              <w:t>концепредложения</w:t>
            </w:r>
            <w:proofErr w:type="spellEnd"/>
            <w:r w:rsidRPr="00CA0553">
              <w:rPr>
                <w:rFonts w:eastAsia="Times New Roman" w:cs="Times New Roman"/>
                <w:lang w:eastAsia="ru-RU"/>
              </w:rPr>
              <w:t>.</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43CAD"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256, упр.48</w:t>
            </w:r>
          </w:p>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Повествовательное, побудительное, вопросительное предложения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16.05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jc w:val="both"/>
            </w:pPr>
            <w:r w:rsidRPr="00CA0553">
              <w:t xml:space="preserve">Отличать предложение от группы </w:t>
            </w:r>
          </w:p>
          <w:p w:rsidR="008C0F41" w:rsidRPr="00CA0553" w:rsidRDefault="008C0F41" w:rsidP="00EA6606">
            <w:pPr>
              <w:jc w:val="both"/>
            </w:pPr>
            <w:r w:rsidRPr="00CA0553">
              <w:t> слов.  Определять границы  </w:t>
            </w:r>
            <w:proofErr w:type="spellStart"/>
            <w:proofErr w:type="gramStart"/>
            <w:r w:rsidRPr="00CA0553">
              <w:t>предло-жения</w:t>
            </w:r>
            <w:proofErr w:type="spellEnd"/>
            <w:proofErr w:type="gramEnd"/>
            <w:r w:rsidRPr="00CA0553">
              <w:t xml:space="preserve">  в деформированном тексте.</w:t>
            </w:r>
          </w:p>
          <w:p w:rsidR="008C0F41" w:rsidRPr="00CA0553" w:rsidRDefault="008C0F41" w:rsidP="00EA6606">
            <w:pPr>
              <w:jc w:val="both"/>
            </w:pPr>
            <w:r w:rsidRPr="00CA0553">
              <w:t>Составлять  предложения из  слов.</w:t>
            </w:r>
          </w:p>
          <w:p w:rsidR="008C0F41" w:rsidRPr="00CA0553" w:rsidRDefault="008C0F41" w:rsidP="00EA6606">
            <w:pPr>
              <w:jc w:val="both"/>
            </w:pPr>
            <w:r w:rsidRPr="00CA0553">
              <w:t xml:space="preserve"> Определять  в тексте  предложения,</w:t>
            </w:r>
          </w:p>
          <w:p w:rsidR="008C0F41" w:rsidRPr="00CA0553" w:rsidRDefault="008C0F41" w:rsidP="00EA6606">
            <w:pPr>
              <w:jc w:val="both"/>
            </w:pPr>
            <w:r w:rsidRPr="00CA0553">
              <w:t xml:space="preserve">различные  по  цели высказывания; </w:t>
            </w:r>
          </w:p>
          <w:p w:rsidR="008C0F41" w:rsidRPr="00CA0553" w:rsidRDefault="008C0F41" w:rsidP="00EA6606">
            <w:pPr>
              <w:jc w:val="both"/>
            </w:pPr>
            <w:r w:rsidRPr="00CA0553">
              <w:t>выбирать и  обосновывать  знаки</w:t>
            </w:r>
          </w:p>
          <w:p w:rsidR="008C0F41" w:rsidRPr="00CA0553" w:rsidRDefault="008C0F41" w:rsidP="00EA6606">
            <w:pPr>
              <w:jc w:val="both"/>
            </w:pPr>
            <w:r w:rsidRPr="00CA0553">
              <w:lastRenderedPageBreak/>
              <w:t>препинания  в  конце предложения.</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257, упр.50</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Текст </w:t>
            </w:r>
            <w:proofErr w:type="gramStart"/>
            <w:r w:rsidRPr="00CA0553">
              <w:rPr>
                <w:rFonts w:cs="Times New Roman"/>
              </w:rPr>
              <w:t xml:space="preserve">( </w:t>
            </w:r>
            <w:proofErr w:type="gramEnd"/>
            <w:r w:rsidRPr="00CA0553">
              <w:rPr>
                <w:rFonts w:cs="Times New Roman"/>
              </w:rPr>
              <w:t>тема текста, заголовок, план)</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17.05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Выделять особенности текста; восстанавливать деформированный текст. Составлять и оформлять предложения на письме; использовать словари русского языка; различать диалог и монолог. Составить сказку по картинкам; определить количество частей в тексте</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r w:rsidRPr="00CA0553">
              <w:rPr>
                <w:rFonts w:cs="Times New Roman"/>
              </w:rPr>
              <w:t>Л</w:t>
            </w:r>
            <w:proofErr w:type="gramStart"/>
            <w:r w:rsidRPr="00CA0553">
              <w:rPr>
                <w:rFonts w:cs="Times New Roman"/>
              </w:rPr>
              <w:t>:П</w:t>
            </w:r>
            <w:proofErr w:type="gramEnd"/>
            <w:r w:rsidRPr="00CA0553">
              <w:rPr>
                <w:rFonts w:cs="Times New Roman"/>
              </w:rPr>
              <w:t>роявление социальных мотивов – стремление выполнять социально-значимую и социально-оцениваемую деятельность.</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259, упр.55</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Составление рассказа по плану</w:t>
            </w:r>
          </w:p>
          <w:p w:rsidR="008C0F41" w:rsidRPr="00CA0553" w:rsidRDefault="008C0F41" w:rsidP="00EA6606">
            <w:pPr>
              <w:pStyle w:val="Standard"/>
              <w:tabs>
                <w:tab w:val="left" w:pos="2835"/>
              </w:tabs>
              <w:jc w:val="both"/>
              <w:rPr>
                <w:rFonts w:cs="Times New Roman"/>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20.05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Уметь составлять предложения, используя план. </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w:t>
            </w:r>
            <w:r w:rsidR="00B43CAD">
              <w:rPr>
                <w:rFonts w:cs="Times New Roman"/>
              </w:rPr>
              <w:t>260, упр.57</w:t>
            </w:r>
          </w:p>
        </w:tc>
      </w:tr>
      <w:tr w:rsidR="008C0F41" w:rsidRPr="00CA0553" w:rsidTr="000B5830">
        <w:trPr>
          <w:trHeight w:val="485"/>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Итоговый Диктант</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21.05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Самостоятельно использовать знания правил при выборе правильного ответа.</w:t>
            </w:r>
          </w:p>
        </w:tc>
        <w:tc>
          <w:tcPr>
            <w:tcW w:w="2977"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jc w:val="both"/>
            </w:pPr>
            <w:r w:rsidRPr="00CA0553">
              <w:t> </w:t>
            </w:r>
            <w:r w:rsidRPr="00CA0553">
              <w:rPr>
                <w:b/>
                <w:bCs/>
              </w:rPr>
              <w:t>Р</w:t>
            </w:r>
            <w:proofErr w:type="gramStart"/>
            <w:r w:rsidRPr="00CA0553">
              <w:rPr>
                <w:b/>
                <w:bCs/>
              </w:rPr>
              <w:t>:</w:t>
            </w:r>
            <w:r w:rsidRPr="00CA0553">
              <w:t>о</w:t>
            </w:r>
            <w:proofErr w:type="gramEnd"/>
            <w:r w:rsidRPr="00CA0553">
              <w:t>существлять  пошаговый контроль  деятельности,</w:t>
            </w:r>
          </w:p>
          <w:p w:rsidR="008C0F41" w:rsidRPr="00CA0553" w:rsidRDefault="008C0F41" w:rsidP="00EA6606">
            <w:pPr>
              <w:jc w:val="both"/>
            </w:pPr>
            <w:r w:rsidRPr="00CA0553">
              <w:t>планировать  своѐ  действие  в соответствии с  </w:t>
            </w:r>
            <w:proofErr w:type="gramStart"/>
            <w:r w:rsidRPr="00CA0553">
              <w:t>постав-ленной</w:t>
            </w:r>
            <w:proofErr w:type="gramEnd"/>
            <w:r w:rsidRPr="00CA0553">
              <w:t xml:space="preserve"> задачей.  </w:t>
            </w:r>
          </w:p>
          <w:p w:rsidR="008C0F41" w:rsidRPr="00CA0553" w:rsidRDefault="008C0F41" w:rsidP="00EA6606">
            <w:pPr>
              <w:jc w:val="both"/>
            </w:pPr>
            <w:r w:rsidRPr="00CA0553">
              <w:rPr>
                <w:b/>
                <w:bCs/>
              </w:rPr>
              <w:t>П</w:t>
            </w:r>
            <w:proofErr w:type="gramStart"/>
            <w:r w:rsidRPr="00CA0553">
              <w:rPr>
                <w:b/>
                <w:bCs/>
              </w:rPr>
              <w:t>:</w:t>
            </w:r>
            <w:r w:rsidRPr="00CA0553">
              <w:t>о</w:t>
            </w:r>
            <w:proofErr w:type="gramEnd"/>
            <w:r w:rsidRPr="00CA0553">
              <w:t>ценивать  результаты</w:t>
            </w:r>
          </w:p>
          <w:p w:rsidR="008C0F41" w:rsidRPr="007F6268" w:rsidRDefault="008C0F41" w:rsidP="00EA6606">
            <w:pPr>
              <w:pStyle w:val="Standard"/>
              <w:tabs>
                <w:tab w:val="left" w:pos="2835"/>
              </w:tabs>
              <w:jc w:val="both"/>
              <w:rPr>
                <w:rFonts w:eastAsia="Times New Roman" w:cs="Times New Roman"/>
                <w:lang w:eastAsia="ru-RU"/>
              </w:rPr>
            </w:pPr>
            <w:r w:rsidRPr="00CA0553">
              <w:rPr>
                <w:rFonts w:eastAsia="Times New Roman" w:cs="Times New Roman"/>
                <w:lang w:eastAsia="ru-RU"/>
              </w:rPr>
              <w:t>выполненного  задания</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7F6268" w:rsidRPr="00CA0553" w:rsidTr="003D116F">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t>Работа над ошибками</w:t>
            </w:r>
          </w:p>
          <w:p w:rsidR="007F6268" w:rsidRPr="00CA0553" w:rsidRDefault="007F6268" w:rsidP="00EA6606">
            <w:pPr>
              <w:pStyle w:val="Standard"/>
              <w:tabs>
                <w:tab w:val="left" w:pos="2835"/>
              </w:tabs>
              <w:jc w:val="both"/>
              <w:rPr>
                <w:rFonts w:cs="Times New Roman"/>
              </w:rPr>
            </w:pPr>
            <w:r w:rsidRPr="00CA0553">
              <w:rPr>
                <w:rFonts w:cs="Times New Roman"/>
              </w:rPr>
              <w:t>Работа с деформированным текстом</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t>22.05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t>Работать с текстом; находить правильный ответ на поставленный вопрос.</w:t>
            </w:r>
          </w:p>
          <w:p w:rsidR="007F6268" w:rsidRPr="00CA0553" w:rsidRDefault="007F6268" w:rsidP="00EA6606">
            <w:pPr>
              <w:pStyle w:val="Standard"/>
              <w:tabs>
                <w:tab w:val="left" w:pos="2835"/>
              </w:tabs>
              <w:jc w:val="both"/>
              <w:rPr>
                <w:rFonts w:cs="Times New Roman"/>
              </w:rPr>
            </w:pPr>
            <w:r w:rsidRPr="00CA0553">
              <w:rPr>
                <w:rFonts w:cs="Times New Roman"/>
              </w:rPr>
              <w:t>Составлять и оформлять предложения на письме; доказывать своё мнение.</w:t>
            </w: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7F6268" w:rsidRPr="00CA0553" w:rsidRDefault="007F6268" w:rsidP="00EA6606">
            <w:pPr>
              <w:jc w:val="both"/>
            </w:pPr>
            <w:r w:rsidRPr="00CA0553">
              <w:rPr>
                <w:b/>
                <w:bCs/>
              </w:rPr>
              <w:t>К</w:t>
            </w:r>
            <w:proofErr w:type="gramStart"/>
            <w:r w:rsidRPr="00CA0553">
              <w:rPr>
                <w:b/>
                <w:bCs/>
              </w:rPr>
              <w:t>:</w:t>
            </w:r>
            <w:r w:rsidRPr="00CA0553">
              <w:t>у</w:t>
            </w:r>
            <w:proofErr w:type="gramEnd"/>
            <w:r w:rsidRPr="00CA0553">
              <w:t>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выражать свои мысли, чувства в словесной форме, задавать вопросы, отвечать на вопросы других.</w:t>
            </w:r>
          </w:p>
          <w:p w:rsidR="007F6268" w:rsidRPr="00CA0553" w:rsidRDefault="007F6268" w:rsidP="00EA6606">
            <w:pPr>
              <w:jc w:val="both"/>
            </w:pPr>
            <w:r w:rsidRPr="00CA0553">
              <w:rPr>
                <w:b/>
                <w:bCs/>
              </w:rPr>
              <w:t>П</w:t>
            </w:r>
            <w:proofErr w:type="gramStart"/>
            <w:r w:rsidRPr="00CA0553">
              <w:rPr>
                <w:b/>
                <w:bCs/>
              </w:rPr>
              <w:t>:</w:t>
            </w:r>
            <w:r w:rsidRPr="00CA0553">
              <w:t>о</w:t>
            </w:r>
            <w:proofErr w:type="gramEnd"/>
            <w:r w:rsidRPr="00CA0553">
              <w:t xml:space="preserve">сознавать познавательную задачу, целенаправленно слушать </w:t>
            </w:r>
            <w:r w:rsidRPr="00CA0553">
              <w:lastRenderedPageBreak/>
              <w:t>(учителя, одноклассников)</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lastRenderedPageBreak/>
              <w:t>С.</w:t>
            </w:r>
            <w:r>
              <w:rPr>
                <w:rFonts w:cs="Times New Roman"/>
              </w:rPr>
              <w:t>263, упр.64</w:t>
            </w:r>
          </w:p>
        </w:tc>
      </w:tr>
      <w:tr w:rsidR="007F6268" w:rsidRPr="00CA0553" w:rsidTr="003D116F">
        <w:trPr>
          <w:trHeight w:val="192"/>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t>Названия предметов, действий,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t>23.05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F6268" w:rsidRPr="00CA0553" w:rsidRDefault="007F6268" w:rsidP="00EA6606">
            <w:pPr>
              <w:jc w:val="both"/>
            </w:pPr>
            <w:r w:rsidRPr="00CA0553">
              <w:t>Уметь различать предмет (признак, действие) и слово, называющее этот предмет;</w:t>
            </w:r>
          </w:p>
          <w:p w:rsidR="007F6268" w:rsidRPr="00CA0553" w:rsidRDefault="007F6268" w:rsidP="00EA6606">
            <w:pPr>
              <w:pStyle w:val="Standard"/>
              <w:tabs>
                <w:tab w:val="left" w:pos="2835"/>
              </w:tabs>
              <w:jc w:val="both"/>
              <w:rPr>
                <w:rFonts w:cs="Times New Roman"/>
              </w:rPr>
            </w:pPr>
            <w:r w:rsidRPr="00CA0553">
              <w:rPr>
                <w:rFonts w:cs="Times New Roman"/>
              </w:rPr>
              <w:t>Уметь соотносить слова-названия предметов и вопрос, на который отвечают эти слова;</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7F6268" w:rsidRPr="00CA0553" w:rsidRDefault="007F626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t>С.</w:t>
            </w:r>
            <w:r>
              <w:rPr>
                <w:rFonts w:cs="Times New Roman"/>
              </w:rPr>
              <w:t>265, упр.68</w:t>
            </w:r>
          </w:p>
        </w:tc>
      </w:tr>
      <w:tr w:rsidR="007F6268" w:rsidRPr="00CA0553" w:rsidTr="003D116F">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r w:rsidRPr="00CA0553">
              <w:rPr>
                <w:rFonts w:cs="Times New Roman"/>
              </w:rPr>
              <w:t xml:space="preserve">Закрепление изученного </w:t>
            </w:r>
            <w:r w:rsidRPr="00CA0553">
              <w:rPr>
                <w:rFonts w:cs="Times New Roman"/>
              </w:rPr>
              <w:lastRenderedPageBreak/>
              <w:t>материала по теме «Предложение»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lastRenderedPageBreak/>
              <w:t>24.05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7F6268" w:rsidRPr="00CA0553" w:rsidRDefault="007F6268" w:rsidP="00EA6606">
            <w:pPr>
              <w:jc w:val="both"/>
            </w:pPr>
            <w:r w:rsidRPr="00CA0553">
              <w:t xml:space="preserve">Уметь различать предмет (признак, </w:t>
            </w:r>
            <w:r w:rsidRPr="00CA0553">
              <w:lastRenderedPageBreak/>
              <w:t>действие) и слово, называющее этот предмет;</w:t>
            </w:r>
          </w:p>
          <w:p w:rsidR="007F6268" w:rsidRPr="00CA0553" w:rsidRDefault="007F6268" w:rsidP="00EA6606">
            <w:pPr>
              <w:pStyle w:val="Standard"/>
              <w:tabs>
                <w:tab w:val="left" w:pos="2835"/>
              </w:tabs>
              <w:jc w:val="both"/>
              <w:rPr>
                <w:rFonts w:cs="Times New Roman"/>
              </w:rPr>
            </w:pPr>
            <w:r w:rsidRPr="00CA0553">
              <w:rPr>
                <w:rFonts w:cs="Times New Roman"/>
              </w:rPr>
              <w:t>Уметь соотносить слова-названия предметов и вопрос, на который отвечают эти слова;</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7F6268" w:rsidRPr="00CA0553" w:rsidRDefault="007F6268"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F6268" w:rsidRPr="00CA0553" w:rsidRDefault="007F6268"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Предложение. Изменение слов в предложении по смыслу.</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27.05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jc w:val="both"/>
            </w:pPr>
            <w:r w:rsidRPr="00CA0553">
              <w:t xml:space="preserve">Уметь дополнять предложение словами, </w:t>
            </w:r>
            <w:proofErr w:type="gramStart"/>
            <w:r w:rsidRPr="00CA0553">
              <w:t>подходящие</w:t>
            </w:r>
            <w:proofErr w:type="gramEnd"/>
            <w:r w:rsidRPr="00CA0553">
              <w:t xml:space="preserve"> по смыслу. Отличать предложение от группы  слов.  Определять границы  предложения  </w:t>
            </w:r>
            <w:proofErr w:type="gramStart"/>
            <w:r w:rsidRPr="00CA0553">
              <w:t>в</w:t>
            </w:r>
            <w:proofErr w:type="gramEnd"/>
          </w:p>
          <w:p w:rsidR="008C0F41" w:rsidRPr="00CA0553" w:rsidRDefault="008C0F41" w:rsidP="00EA6606">
            <w:pPr>
              <w:jc w:val="both"/>
            </w:pPr>
            <w:r w:rsidRPr="00CA0553">
              <w:t>деформированном  </w:t>
            </w:r>
            <w:proofErr w:type="gramStart"/>
            <w:r w:rsidRPr="00CA0553">
              <w:t>тексте</w:t>
            </w:r>
            <w:proofErr w:type="gramEnd"/>
            <w:r w:rsidRPr="00CA0553">
              <w:t>.</w:t>
            </w:r>
          </w:p>
          <w:p w:rsidR="008C0F41" w:rsidRPr="00CA0553" w:rsidRDefault="008C0F41" w:rsidP="00EA6606">
            <w:pPr>
              <w:pStyle w:val="Standard"/>
              <w:tabs>
                <w:tab w:val="left" w:pos="2835"/>
              </w:tabs>
              <w:jc w:val="both"/>
              <w:rPr>
                <w:rFonts w:cs="Times New Roman"/>
              </w:rPr>
            </w:pPr>
          </w:p>
        </w:tc>
        <w:tc>
          <w:tcPr>
            <w:tcW w:w="2977" w:type="dxa"/>
            <w:vMerge w:val="restart"/>
            <w:tcBorders>
              <w:top w:val="single" w:sz="4" w:space="0" w:color="00000A"/>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jc w:val="both"/>
            </w:pPr>
            <w:r w:rsidRPr="00CA0553">
              <w:rPr>
                <w:b/>
                <w:bCs/>
              </w:rPr>
              <w:t>Р</w:t>
            </w:r>
            <w:proofErr w:type="gramStart"/>
            <w:r w:rsidRPr="00CA0553">
              <w:rPr>
                <w:b/>
                <w:bCs/>
              </w:rPr>
              <w:t>:</w:t>
            </w:r>
            <w:r w:rsidRPr="00CA0553">
              <w:t>п</w:t>
            </w:r>
            <w:proofErr w:type="gramEnd"/>
            <w:r w:rsidRPr="00CA0553">
              <w:t>ереводить информацию из одного вида в другой (из словесной в графическую), отделять главное от второстепенного.</w:t>
            </w:r>
          </w:p>
          <w:p w:rsidR="008C0F41" w:rsidRPr="00CA0553" w:rsidRDefault="008C0F41" w:rsidP="00EA6606">
            <w:pPr>
              <w:jc w:val="both"/>
            </w:pPr>
            <w:r w:rsidRPr="00CA0553">
              <w:rPr>
                <w:b/>
                <w:bCs/>
              </w:rPr>
              <w:t>П</w:t>
            </w:r>
            <w:proofErr w:type="gramStart"/>
            <w:r w:rsidRPr="00CA0553">
              <w:rPr>
                <w:b/>
                <w:bCs/>
              </w:rPr>
              <w:t>:</w:t>
            </w:r>
            <w:r w:rsidRPr="00CA0553">
              <w:t>р</w:t>
            </w:r>
            <w:proofErr w:type="gramEnd"/>
            <w:r w:rsidRPr="00CA0553">
              <w:t>аботать с разными видами информации (представленными в текстовой форме, правил, дидактических иллюстраций).</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C2A60" w:rsidP="00EA6606">
            <w:pPr>
              <w:pStyle w:val="Standard"/>
              <w:tabs>
                <w:tab w:val="left" w:pos="2835"/>
              </w:tabs>
              <w:jc w:val="both"/>
              <w:rPr>
                <w:rFonts w:cs="Times New Roman"/>
              </w:rPr>
            </w:pPr>
            <w:r w:rsidRPr="00CA0553">
              <w:rPr>
                <w:rFonts w:cs="Times New Roman"/>
              </w:rPr>
              <w:t>С.</w:t>
            </w:r>
            <w:r>
              <w:rPr>
                <w:rFonts w:cs="Times New Roman"/>
              </w:rPr>
              <w:t>266, упр.71</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Повествовательное, побудительное, вопросительное предложения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28.05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eastAsia="Times New Roman" w:cs="Times New Roman"/>
                <w:lang w:eastAsia="ru-RU"/>
              </w:rPr>
              <w:t>Уметь дифференцировать  вопросительные, восклицательные и повествовательные предложения по интонации учителя и учащихся.</w:t>
            </w:r>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 xml:space="preserve">Повторение </w:t>
            </w:r>
            <w:proofErr w:type="gramStart"/>
            <w:r w:rsidRPr="00CA0553">
              <w:rPr>
                <w:rFonts w:cs="Times New Roman"/>
              </w:rPr>
              <w:t>пройденного</w:t>
            </w:r>
            <w:proofErr w:type="gramEnd"/>
            <w:r w:rsidRPr="00CA0553">
              <w:rPr>
                <w:rFonts w:cs="Times New Roman"/>
              </w:rPr>
              <w:t>. Имена собственные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29.05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roofErr w:type="gramStart"/>
            <w:r w:rsidRPr="00CA0553">
              <w:rPr>
                <w:rFonts w:cs="Times New Roman"/>
              </w:rPr>
              <w:t>Писать с большой буквы имена, отчества, фамилии, клички животных и названия улиц, сёл, деревень, городов, рек; использовать в своей речи понятие «имена собственные».</w:t>
            </w:r>
            <w:proofErr w:type="gramEnd"/>
          </w:p>
        </w:tc>
        <w:tc>
          <w:tcPr>
            <w:tcW w:w="2977" w:type="dxa"/>
            <w:vMerge/>
            <w:tcBorders>
              <w:left w:val="single" w:sz="4" w:space="0" w:color="000000"/>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С.2</w:t>
            </w:r>
            <w:r w:rsidR="000C2A60">
              <w:rPr>
                <w:rFonts w:cs="Times New Roman"/>
              </w:rPr>
              <w:t>67, упр.73</w:t>
            </w:r>
          </w:p>
        </w:tc>
      </w:tr>
      <w:tr w:rsidR="008C0F41" w:rsidRPr="00CA0553" w:rsidTr="000B5830">
        <w:trPr>
          <w:trHeight w:val="61"/>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numPr>
                <w:ilvl w:val="0"/>
                <w:numId w:val="56"/>
              </w:numPr>
              <w:tabs>
                <w:tab w:val="left" w:pos="2835"/>
              </w:tabs>
              <w:jc w:val="both"/>
              <w:rPr>
                <w:rFonts w:cs="Times New Roman"/>
              </w:rPr>
            </w:pPr>
          </w:p>
        </w:tc>
        <w:tc>
          <w:tcPr>
            <w:tcW w:w="34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r w:rsidRPr="00CA0553">
              <w:rPr>
                <w:rFonts w:cs="Times New Roman"/>
              </w:rPr>
              <w:t>Повторение. Выделение слов, обозначающих названия предметов, действий, признаков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0318E3" w:rsidP="00EA6606">
            <w:pPr>
              <w:pStyle w:val="Standard"/>
              <w:tabs>
                <w:tab w:val="left" w:pos="2835"/>
              </w:tabs>
              <w:jc w:val="center"/>
              <w:rPr>
                <w:rFonts w:cs="Times New Roman"/>
              </w:rPr>
            </w:pPr>
            <w:r>
              <w:rPr>
                <w:rFonts w:cs="Times New Roman"/>
              </w:rPr>
              <w:t>30.05</w:t>
            </w: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r>
              <w:rPr>
                <w:rFonts w:cs="Times New Roman"/>
              </w:rPr>
              <w:t>1</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center"/>
              <w:rPr>
                <w:rFonts w:cs="Times New Roman"/>
              </w:rPr>
            </w:pPr>
          </w:p>
        </w:tc>
        <w:tc>
          <w:tcPr>
            <w:tcW w:w="4109"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tcPr>
          <w:p w:rsidR="008C0F41" w:rsidRPr="00CA0553" w:rsidRDefault="008C0F41" w:rsidP="00EA6606">
            <w:pPr>
              <w:pStyle w:val="c1"/>
              <w:spacing w:before="0" w:beforeAutospacing="0" w:after="0" w:afterAutospacing="0"/>
              <w:jc w:val="both"/>
            </w:pPr>
            <w:r w:rsidRPr="00CA0553">
              <w:t>Уметь объяснять значение слов, обозначающих предмет, признак предмета, действие предмета; Различать части речи. Выделять слова, обозначающие предмет, признак, действие</w:t>
            </w:r>
            <w:proofErr w:type="gramStart"/>
            <w:r w:rsidRPr="00CA0553">
              <w:t xml:space="preserve"> ;</w:t>
            </w:r>
            <w:proofErr w:type="gramEnd"/>
            <w:r w:rsidRPr="00CA0553">
              <w:t xml:space="preserve"> ставить вопросы к словам; употреблять в своей речи понятия.</w:t>
            </w:r>
          </w:p>
        </w:tc>
        <w:tc>
          <w:tcPr>
            <w:tcW w:w="2977" w:type="dxa"/>
            <w:vMerge/>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tcPr>
          <w:p w:rsidR="008C0F41" w:rsidRPr="00CA0553" w:rsidRDefault="008C0F41" w:rsidP="00EA6606">
            <w:pPr>
              <w:pStyle w:val="Standard"/>
              <w:tabs>
                <w:tab w:val="left" w:pos="2835"/>
              </w:tabs>
              <w:jc w:val="both"/>
              <w:rPr>
                <w:rFonts w:cs="Times New Roman"/>
              </w:rPr>
            </w:pP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8C0F41" w:rsidRPr="00CA0553" w:rsidRDefault="008C0F41" w:rsidP="00EA6606">
            <w:pPr>
              <w:pStyle w:val="Standard"/>
              <w:tabs>
                <w:tab w:val="left" w:pos="2835"/>
              </w:tabs>
              <w:jc w:val="both"/>
              <w:rPr>
                <w:rFonts w:cs="Times New Roman"/>
              </w:rPr>
            </w:pPr>
          </w:p>
        </w:tc>
      </w:tr>
    </w:tbl>
    <w:p w:rsidR="00B07BCC" w:rsidRDefault="00B07BCC" w:rsidP="00EA6606"/>
    <w:p w:rsidR="00B07BCC" w:rsidRDefault="00B07BCC" w:rsidP="00EA6606"/>
    <w:p w:rsidR="00B07BCC" w:rsidRDefault="00B07BCC" w:rsidP="00EA6606"/>
    <w:p w:rsidR="00B07BCC" w:rsidRDefault="00B07BCC" w:rsidP="00EA6606">
      <w:pPr>
        <w:sectPr w:rsidR="00B07BCC" w:rsidSect="00B07BCC">
          <w:pgSz w:w="16838" w:h="11906" w:orient="landscape"/>
          <w:pgMar w:top="850" w:right="1134" w:bottom="1701" w:left="1134" w:header="708" w:footer="708" w:gutter="0"/>
          <w:cols w:space="708"/>
          <w:docGrid w:linePitch="360"/>
        </w:sectPr>
      </w:pPr>
    </w:p>
    <w:p w:rsidR="00B07BCC" w:rsidRDefault="00B07BCC" w:rsidP="00EA6606">
      <w:pPr>
        <w:jc w:val="center"/>
        <w:rPr>
          <w:b/>
          <w:color w:val="000000"/>
          <w:u w:val="single"/>
          <w:shd w:val="clear" w:color="auto" w:fill="FFFFFF"/>
        </w:rPr>
      </w:pPr>
      <w:r>
        <w:rPr>
          <w:rStyle w:val="c7"/>
          <w:b/>
          <w:bCs/>
          <w:u w:val="single"/>
        </w:rPr>
        <w:lastRenderedPageBreak/>
        <w:t>8</w:t>
      </w:r>
      <w:r w:rsidRPr="00A35607">
        <w:rPr>
          <w:rStyle w:val="c7"/>
          <w:b/>
          <w:bCs/>
          <w:u w:val="single"/>
        </w:rPr>
        <w:t>.</w:t>
      </w:r>
      <w:r w:rsidRPr="00A35607">
        <w:rPr>
          <w:b/>
          <w:color w:val="000000"/>
          <w:u w:val="single"/>
          <w:shd w:val="clear" w:color="auto" w:fill="FFFFFF"/>
        </w:rPr>
        <w:t>Перечень учебно-методического и материально-технического обеспечения</w:t>
      </w:r>
    </w:p>
    <w:p w:rsidR="00B07BCC" w:rsidRPr="00A35607" w:rsidRDefault="00B07BCC" w:rsidP="00EA6606">
      <w:pPr>
        <w:jc w:val="center"/>
        <w:rPr>
          <w:u w:val="single"/>
        </w:rPr>
      </w:pPr>
    </w:p>
    <w:p w:rsidR="00B07BCC" w:rsidRPr="00A35607" w:rsidRDefault="00B07BCC" w:rsidP="00EA6606">
      <w:pPr>
        <w:pStyle w:val="a8"/>
        <w:numPr>
          <w:ilvl w:val="0"/>
          <w:numId w:val="20"/>
        </w:numPr>
        <w:spacing w:after="0"/>
        <w:jc w:val="both"/>
        <w:rPr>
          <w:rFonts w:cs="Times New Roman"/>
        </w:rPr>
      </w:pPr>
      <w:proofErr w:type="spellStart"/>
      <w:r w:rsidRPr="00A35607">
        <w:rPr>
          <w:rFonts w:cs="Times New Roman"/>
        </w:rPr>
        <w:t>А.К.Аксёнова</w:t>
      </w:r>
      <w:proofErr w:type="spellEnd"/>
      <w:r w:rsidRPr="00A35607">
        <w:rPr>
          <w:rFonts w:cs="Times New Roman"/>
        </w:rPr>
        <w:t xml:space="preserve">, Н.Г. Галунчикова «Русский язык» учебник для 4  класса специальных (коррекционных) образовательных учреждений </w:t>
      </w:r>
      <w:r w:rsidRPr="00A35607">
        <w:rPr>
          <w:rFonts w:cs="Times New Roman"/>
        </w:rPr>
        <w:tab/>
      </w:r>
      <w:r w:rsidRPr="00A35607">
        <w:rPr>
          <w:rFonts w:cs="Times New Roman"/>
          <w:lang w:val="en-US"/>
        </w:rPr>
        <w:t>VIII</w:t>
      </w:r>
      <w:r w:rsidRPr="00A35607">
        <w:rPr>
          <w:rFonts w:cs="Times New Roman"/>
        </w:rPr>
        <w:t xml:space="preserve"> вида, М: Просвещение, 2016.</w:t>
      </w:r>
    </w:p>
    <w:p w:rsidR="00B07BCC" w:rsidRPr="00A35607" w:rsidRDefault="00B07BCC" w:rsidP="00EA6606">
      <w:pPr>
        <w:pStyle w:val="a8"/>
        <w:numPr>
          <w:ilvl w:val="0"/>
          <w:numId w:val="20"/>
        </w:numPr>
        <w:spacing w:after="0"/>
        <w:contextualSpacing/>
        <w:jc w:val="both"/>
        <w:rPr>
          <w:rFonts w:cs="Times New Roman"/>
        </w:rPr>
      </w:pPr>
      <w:r w:rsidRPr="00A35607">
        <w:rPr>
          <w:rFonts w:cs="Times New Roman"/>
        </w:rPr>
        <w:t>Аксенова А.К. Методика обучения русскому языку в спец.(</w:t>
      </w:r>
      <w:proofErr w:type="spellStart"/>
      <w:r w:rsidRPr="00A35607">
        <w:rPr>
          <w:rFonts w:cs="Times New Roman"/>
        </w:rPr>
        <w:t>коррекц</w:t>
      </w:r>
      <w:proofErr w:type="spellEnd"/>
      <w:r w:rsidRPr="00A35607">
        <w:rPr>
          <w:rFonts w:cs="Times New Roman"/>
        </w:rPr>
        <w:t xml:space="preserve">.) школе </w:t>
      </w:r>
      <w:r w:rsidRPr="00A35607">
        <w:rPr>
          <w:rFonts w:cs="Times New Roman"/>
          <w:lang w:val="en-US"/>
        </w:rPr>
        <w:t>VIII</w:t>
      </w:r>
      <w:r w:rsidRPr="00A35607">
        <w:rPr>
          <w:rFonts w:cs="Times New Roman"/>
        </w:rPr>
        <w:t xml:space="preserve"> вида</w:t>
      </w:r>
      <w:proofErr w:type="gramStart"/>
      <w:r w:rsidRPr="00A35607">
        <w:rPr>
          <w:rFonts w:cs="Times New Roman"/>
        </w:rPr>
        <w:t>.М</w:t>
      </w:r>
      <w:proofErr w:type="gramEnd"/>
      <w:r w:rsidRPr="00A35607">
        <w:rPr>
          <w:rFonts w:cs="Times New Roman"/>
        </w:rPr>
        <w:t>.,1999.</w:t>
      </w:r>
    </w:p>
    <w:p w:rsidR="00B07BCC" w:rsidRPr="00A35607" w:rsidRDefault="00B07BCC" w:rsidP="00EA6606">
      <w:pPr>
        <w:pStyle w:val="a8"/>
        <w:numPr>
          <w:ilvl w:val="0"/>
          <w:numId w:val="20"/>
        </w:numPr>
        <w:contextualSpacing/>
        <w:jc w:val="both"/>
        <w:rPr>
          <w:rFonts w:cs="Times New Roman"/>
        </w:rPr>
      </w:pPr>
      <w:r w:rsidRPr="00A35607">
        <w:rPr>
          <w:rFonts w:cs="Times New Roman"/>
        </w:rPr>
        <w:t>Речь,речь,речь. Книга для учителя</w:t>
      </w:r>
      <w:proofErr w:type="gramStart"/>
      <w:r w:rsidRPr="00A35607">
        <w:rPr>
          <w:rFonts w:cs="Times New Roman"/>
        </w:rPr>
        <w:t>/ П</w:t>
      </w:r>
      <w:proofErr w:type="gramEnd"/>
      <w:r w:rsidRPr="00A35607">
        <w:rPr>
          <w:rFonts w:cs="Times New Roman"/>
        </w:rPr>
        <w:t>од ред. Т.А. Ладыженской.М.,1990.</w:t>
      </w:r>
    </w:p>
    <w:p w:rsidR="00B07BCC" w:rsidRPr="00A35607" w:rsidRDefault="00B07BCC" w:rsidP="00EA6606">
      <w:pPr>
        <w:pStyle w:val="a8"/>
        <w:numPr>
          <w:ilvl w:val="0"/>
          <w:numId w:val="20"/>
        </w:numPr>
        <w:contextualSpacing/>
        <w:jc w:val="both"/>
        <w:rPr>
          <w:rFonts w:cs="Times New Roman"/>
        </w:rPr>
      </w:pPr>
      <w:r w:rsidRPr="00A35607">
        <w:rPr>
          <w:rFonts w:cs="Times New Roman"/>
        </w:rPr>
        <w:t>Тивикова С.К. Сказка научит буквы писать.2002.</w:t>
      </w:r>
    </w:p>
    <w:p w:rsidR="00B07BCC" w:rsidRPr="00A35607" w:rsidRDefault="00B07BCC" w:rsidP="00EA6606">
      <w:pPr>
        <w:pStyle w:val="a8"/>
        <w:numPr>
          <w:ilvl w:val="0"/>
          <w:numId w:val="20"/>
        </w:numPr>
        <w:contextualSpacing/>
        <w:jc w:val="both"/>
        <w:rPr>
          <w:rFonts w:cs="Times New Roman"/>
        </w:rPr>
      </w:pPr>
      <w:r w:rsidRPr="00A35607">
        <w:rPr>
          <w:rFonts w:cs="Times New Roman"/>
        </w:rPr>
        <w:t>Русский язык.1-4 классы: Развитие устной речи и коррекция письма</w:t>
      </w:r>
    </w:p>
    <w:p w:rsidR="00B07BCC" w:rsidRPr="00A35607" w:rsidRDefault="00B07BCC" w:rsidP="00EA6606">
      <w:pPr>
        <w:pStyle w:val="a8"/>
        <w:numPr>
          <w:ilvl w:val="0"/>
          <w:numId w:val="20"/>
        </w:numPr>
        <w:contextualSpacing/>
        <w:jc w:val="both"/>
        <w:rPr>
          <w:rFonts w:cs="Times New Roman"/>
        </w:rPr>
      </w:pPr>
      <w:r w:rsidRPr="00A35607">
        <w:rPr>
          <w:rFonts w:cs="Times New Roman"/>
        </w:rPr>
        <w:t>Инновационные подходы: конспекты уроков, упражнения, занимательные задания/авт.-сост. И.В. Фомина, И.В. Щербакова</w:t>
      </w:r>
      <w:proofErr w:type="gramStart"/>
      <w:r w:rsidRPr="00A35607">
        <w:rPr>
          <w:rFonts w:cs="Times New Roman"/>
        </w:rPr>
        <w:t>.В</w:t>
      </w:r>
      <w:proofErr w:type="gramEnd"/>
      <w:r w:rsidRPr="00A35607">
        <w:rPr>
          <w:rFonts w:cs="Times New Roman"/>
        </w:rPr>
        <w:t>олгоград.2009.</w:t>
      </w:r>
    </w:p>
    <w:p w:rsidR="00B07BCC" w:rsidRPr="00A35607" w:rsidRDefault="00B07BCC" w:rsidP="00EA6606">
      <w:pPr>
        <w:pStyle w:val="a8"/>
        <w:numPr>
          <w:ilvl w:val="0"/>
          <w:numId w:val="20"/>
        </w:numPr>
        <w:contextualSpacing/>
        <w:jc w:val="both"/>
        <w:rPr>
          <w:rFonts w:cs="Times New Roman"/>
        </w:rPr>
      </w:pPr>
      <w:r w:rsidRPr="00A35607">
        <w:rPr>
          <w:rFonts w:cs="Times New Roman"/>
        </w:rPr>
        <w:t>Русский язык: коррекционно-развивающие задания и упражнения.3-4 классы/ авт.-сост. Е.П. Плешакова. Волгоград. 2007.</w:t>
      </w:r>
    </w:p>
    <w:p w:rsidR="00B07BCC" w:rsidRPr="00A35607" w:rsidRDefault="00B07BCC" w:rsidP="00EA6606">
      <w:pPr>
        <w:pStyle w:val="a8"/>
        <w:numPr>
          <w:ilvl w:val="0"/>
          <w:numId w:val="20"/>
        </w:numPr>
        <w:contextualSpacing/>
        <w:jc w:val="both"/>
        <w:rPr>
          <w:rFonts w:cs="Times New Roman"/>
        </w:rPr>
      </w:pPr>
      <w:r w:rsidRPr="00A35607">
        <w:rPr>
          <w:rFonts w:cs="Times New Roman"/>
        </w:rPr>
        <w:t>Русский язык.3 класс: занятия по развитию речи/авт.-сост. В.П. Трушина.</w:t>
      </w:r>
    </w:p>
    <w:p w:rsidR="00B07BCC" w:rsidRPr="00A35607" w:rsidRDefault="00B07BCC" w:rsidP="00EA6606">
      <w:pPr>
        <w:pStyle w:val="a8"/>
        <w:contextualSpacing/>
        <w:jc w:val="both"/>
        <w:rPr>
          <w:rFonts w:cs="Times New Roman"/>
        </w:rPr>
      </w:pPr>
      <w:r w:rsidRPr="00A35607">
        <w:rPr>
          <w:rFonts w:cs="Times New Roman"/>
        </w:rPr>
        <w:t>Волгоград.2008.</w:t>
      </w:r>
    </w:p>
    <w:p w:rsidR="00B07BCC" w:rsidRPr="00A35607" w:rsidRDefault="00B07BCC" w:rsidP="00EA6606">
      <w:pPr>
        <w:pStyle w:val="a8"/>
        <w:numPr>
          <w:ilvl w:val="0"/>
          <w:numId w:val="20"/>
        </w:numPr>
        <w:contextualSpacing/>
        <w:jc w:val="both"/>
        <w:rPr>
          <w:rFonts w:cs="Times New Roman"/>
        </w:rPr>
      </w:pPr>
      <w:r w:rsidRPr="00A35607">
        <w:rPr>
          <w:rFonts w:cs="Times New Roman"/>
        </w:rPr>
        <w:t xml:space="preserve">Уроки русского языка во 2 классе. /Под ред. А.В. </w:t>
      </w:r>
      <w:proofErr w:type="spellStart"/>
      <w:r w:rsidRPr="00A35607">
        <w:rPr>
          <w:rFonts w:cs="Times New Roman"/>
        </w:rPr>
        <w:t>Рыбаковой</w:t>
      </w:r>
      <w:proofErr w:type="gramStart"/>
      <w:r w:rsidRPr="00A35607">
        <w:rPr>
          <w:rFonts w:cs="Times New Roman"/>
        </w:rPr>
        <w:t>.Ч</w:t>
      </w:r>
      <w:proofErr w:type="gramEnd"/>
      <w:r w:rsidRPr="00A35607">
        <w:rPr>
          <w:rFonts w:cs="Times New Roman"/>
        </w:rPr>
        <w:t>ебоксары:»Клио</w:t>
      </w:r>
      <w:proofErr w:type="spellEnd"/>
      <w:r w:rsidRPr="00A35607">
        <w:rPr>
          <w:rFonts w:cs="Times New Roman"/>
        </w:rPr>
        <w:t>», 1998.</w:t>
      </w:r>
    </w:p>
    <w:p w:rsidR="00B07BCC" w:rsidRPr="00A35607" w:rsidRDefault="00B07BCC" w:rsidP="00EA6606">
      <w:pPr>
        <w:pStyle w:val="a8"/>
        <w:numPr>
          <w:ilvl w:val="0"/>
          <w:numId w:val="20"/>
        </w:numPr>
        <w:contextualSpacing/>
        <w:jc w:val="both"/>
        <w:rPr>
          <w:rFonts w:cs="Times New Roman"/>
        </w:rPr>
      </w:pPr>
      <w:r w:rsidRPr="00A35607">
        <w:rPr>
          <w:rFonts w:cs="Times New Roman"/>
        </w:rPr>
        <w:t xml:space="preserve">Письмо. Развитие речи. 1-4 классы: конспекты занятий, дифференцированные задания/ авт.-сост. Н.В. </w:t>
      </w:r>
      <w:proofErr w:type="spellStart"/>
      <w:r w:rsidRPr="00A35607">
        <w:rPr>
          <w:rFonts w:cs="Times New Roman"/>
        </w:rPr>
        <w:t>Додух</w:t>
      </w:r>
      <w:proofErr w:type="gramStart"/>
      <w:r w:rsidRPr="00A35607">
        <w:rPr>
          <w:rFonts w:cs="Times New Roman"/>
        </w:rPr>
        <w:t>.В</w:t>
      </w:r>
      <w:proofErr w:type="gramEnd"/>
      <w:r w:rsidRPr="00A35607">
        <w:rPr>
          <w:rFonts w:cs="Times New Roman"/>
        </w:rPr>
        <w:t>олгоград:Учитель</w:t>
      </w:r>
      <w:proofErr w:type="spellEnd"/>
      <w:r w:rsidRPr="00A35607">
        <w:rPr>
          <w:rFonts w:cs="Times New Roman"/>
        </w:rPr>
        <w:t>, 2012.</w:t>
      </w:r>
    </w:p>
    <w:p w:rsidR="00B07BCC" w:rsidRPr="00A35607" w:rsidRDefault="00B07BCC" w:rsidP="00EA6606">
      <w:pPr>
        <w:pStyle w:val="a8"/>
        <w:numPr>
          <w:ilvl w:val="0"/>
          <w:numId w:val="20"/>
        </w:numPr>
        <w:contextualSpacing/>
        <w:jc w:val="both"/>
        <w:rPr>
          <w:rFonts w:cs="Times New Roman"/>
        </w:rPr>
      </w:pPr>
      <w:r w:rsidRPr="00A35607">
        <w:rPr>
          <w:rFonts w:cs="Times New Roman"/>
        </w:rPr>
        <w:t xml:space="preserve">Коррекция письменной речи в начальной школе: разработки занятий. 1-4 классы/авт.-сост. Н.П. Мещерякова, Е.В. </w:t>
      </w:r>
      <w:proofErr w:type="spellStart"/>
      <w:r w:rsidRPr="00A35607">
        <w:rPr>
          <w:rFonts w:cs="Times New Roman"/>
        </w:rPr>
        <w:t>Зубович</w:t>
      </w:r>
      <w:proofErr w:type="spellEnd"/>
      <w:r w:rsidRPr="00A35607">
        <w:rPr>
          <w:rFonts w:cs="Times New Roman"/>
        </w:rPr>
        <w:t xml:space="preserve">, </w:t>
      </w:r>
      <w:proofErr w:type="spellStart"/>
      <w:r w:rsidRPr="00A35607">
        <w:rPr>
          <w:rFonts w:cs="Times New Roman"/>
        </w:rPr>
        <w:t>С.В.Леонтьева</w:t>
      </w:r>
      <w:proofErr w:type="spellEnd"/>
      <w:r w:rsidRPr="00A35607">
        <w:rPr>
          <w:rFonts w:cs="Times New Roman"/>
        </w:rPr>
        <w:t>. Волгоград: Учитель, 2009.</w:t>
      </w:r>
    </w:p>
    <w:p w:rsidR="00B07BCC" w:rsidRPr="00A35607" w:rsidRDefault="00B07BCC" w:rsidP="00EA6606">
      <w:pPr>
        <w:pStyle w:val="a8"/>
        <w:numPr>
          <w:ilvl w:val="0"/>
          <w:numId w:val="20"/>
        </w:numPr>
        <w:contextualSpacing/>
        <w:jc w:val="both"/>
        <w:rPr>
          <w:rFonts w:cs="Times New Roman"/>
        </w:rPr>
      </w:pPr>
      <w:r w:rsidRPr="00A35607">
        <w:rPr>
          <w:rFonts w:cs="Times New Roman"/>
        </w:rPr>
        <w:t>Коррекция письма на уроках. 1-2 класс: практические и тренировочные задания и упражнения</w:t>
      </w:r>
      <w:proofErr w:type="gramStart"/>
      <w:r w:rsidRPr="00A35607">
        <w:rPr>
          <w:rFonts w:cs="Times New Roman"/>
        </w:rPr>
        <w:t>.</w:t>
      </w:r>
      <w:proofErr w:type="gramEnd"/>
      <w:r w:rsidRPr="00A35607">
        <w:rPr>
          <w:rFonts w:cs="Times New Roman"/>
        </w:rPr>
        <w:t>/</w:t>
      </w:r>
      <w:proofErr w:type="gramStart"/>
      <w:r w:rsidRPr="00A35607">
        <w:rPr>
          <w:rFonts w:cs="Times New Roman"/>
        </w:rPr>
        <w:t>а</w:t>
      </w:r>
      <w:proofErr w:type="gramEnd"/>
      <w:r w:rsidRPr="00A35607">
        <w:rPr>
          <w:rFonts w:cs="Times New Roman"/>
        </w:rPr>
        <w:t>вт.-сост. Л.В. Зубарева. Волгоград: Учитель 2008</w:t>
      </w:r>
    </w:p>
    <w:p w:rsidR="00B07BCC" w:rsidRPr="00A35607" w:rsidRDefault="00B07BCC" w:rsidP="00EA6606">
      <w:pPr>
        <w:pStyle w:val="a8"/>
        <w:numPr>
          <w:ilvl w:val="0"/>
          <w:numId w:val="20"/>
        </w:numPr>
        <w:contextualSpacing/>
        <w:jc w:val="both"/>
        <w:rPr>
          <w:rFonts w:cs="Times New Roman"/>
        </w:rPr>
      </w:pPr>
      <w:r w:rsidRPr="00A35607">
        <w:rPr>
          <w:rFonts w:cs="Times New Roman"/>
        </w:rPr>
        <w:t>Коррекция письма на уроках. 1-4 класс: практические и тренировочные задания и упражнения</w:t>
      </w:r>
      <w:proofErr w:type="gramStart"/>
      <w:r w:rsidRPr="00A35607">
        <w:rPr>
          <w:rFonts w:cs="Times New Roman"/>
        </w:rPr>
        <w:t>.</w:t>
      </w:r>
      <w:proofErr w:type="gramEnd"/>
      <w:r w:rsidRPr="00A35607">
        <w:rPr>
          <w:rFonts w:cs="Times New Roman"/>
        </w:rPr>
        <w:t>/</w:t>
      </w:r>
      <w:proofErr w:type="gramStart"/>
      <w:r w:rsidRPr="00A35607">
        <w:rPr>
          <w:rFonts w:cs="Times New Roman"/>
        </w:rPr>
        <w:t>а</w:t>
      </w:r>
      <w:proofErr w:type="gramEnd"/>
      <w:r w:rsidRPr="00A35607">
        <w:rPr>
          <w:rFonts w:cs="Times New Roman"/>
        </w:rPr>
        <w:t>вт.-сост. Л.В. Зубарева. Волгоград: Учитель 2007</w:t>
      </w:r>
    </w:p>
    <w:p w:rsidR="00B07BCC" w:rsidRPr="00A35607" w:rsidRDefault="00B07BCC" w:rsidP="00EA6606">
      <w:pPr>
        <w:pStyle w:val="a8"/>
        <w:numPr>
          <w:ilvl w:val="0"/>
          <w:numId w:val="20"/>
        </w:numPr>
        <w:contextualSpacing/>
        <w:jc w:val="both"/>
        <w:rPr>
          <w:rFonts w:cs="Times New Roman"/>
        </w:rPr>
      </w:pPr>
      <w:r w:rsidRPr="00A35607">
        <w:rPr>
          <w:rFonts w:cs="Times New Roman"/>
        </w:rPr>
        <w:t>Русский язык. 3 класс. Занятия по развитию речи/авт.-сост. В.</w:t>
      </w:r>
      <w:proofErr w:type="gramStart"/>
      <w:r w:rsidRPr="00A35607">
        <w:rPr>
          <w:rFonts w:cs="Times New Roman"/>
        </w:rPr>
        <w:t>П</w:t>
      </w:r>
      <w:proofErr w:type="gramEnd"/>
      <w:r w:rsidRPr="00A35607">
        <w:rPr>
          <w:rFonts w:cs="Times New Roman"/>
        </w:rPr>
        <w:t xml:space="preserve"> Трушина, Волгоград: Учитель, 2008.</w:t>
      </w:r>
    </w:p>
    <w:p w:rsidR="00B07BCC" w:rsidRDefault="00B07BCC" w:rsidP="00EA6606"/>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B07BCC" w:rsidRDefault="00B07BCC" w:rsidP="00EA6606">
      <w:pPr>
        <w:pStyle w:val="Standard"/>
        <w:shd w:val="clear" w:color="auto" w:fill="FFFFFF"/>
        <w:spacing w:before="120" w:after="120"/>
        <w:jc w:val="center"/>
      </w:pPr>
    </w:p>
    <w:p w:rsidR="00AC3432" w:rsidRPr="00316063" w:rsidRDefault="00AC3432" w:rsidP="00EA6606">
      <w:pPr>
        <w:pStyle w:val="a8"/>
        <w:spacing w:after="0"/>
        <w:ind w:left="3585"/>
        <w:rPr>
          <w:b/>
          <w:bCs/>
          <w:sz w:val="32"/>
          <w:szCs w:val="32"/>
        </w:rPr>
      </w:pPr>
      <w:r w:rsidRPr="00316063">
        <w:rPr>
          <w:b/>
          <w:bCs/>
          <w:sz w:val="32"/>
          <w:szCs w:val="32"/>
        </w:rPr>
        <w:t>Математика</w:t>
      </w:r>
    </w:p>
    <w:p w:rsidR="003971D6" w:rsidRPr="003971D6" w:rsidRDefault="00AC3432" w:rsidP="00EA6606">
      <w:pPr>
        <w:jc w:val="center"/>
        <w:rPr>
          <w:b/>
          <w:bCs/>
          <w:sz w:val="28"/>
          <w:szCs w:val="28"/>
        </w:rPr>
      </w:pPr>
      <w:r>
        <w:rPr>
          <w:b/>
          <w:bCs/>
          <w:sz w:val="28"/>
          <w:szCs w:val="28"/>
        </w:rPr>
        <w:t>1.</w:t>
      </w:r>
      <w:r w:rsidRPr="00316063">
        <w:rPr>
          <w:b/>
          <w:bCs/>
          <w:sz w:val="28"/>
          <w:szCs w:val="28"/>
        </w:rPr>
        <w:t>Пояснительная записка</w:t>
      </w:r>
    </w:p>
    <w:p w:rsidR="003971D6" w:rsidRPr="003971D6" w:rsidRDefault="003971D6" w:rsidP="00EA6606">
      <w:pPr>
        <w:jc w:val="center"/>
        <w:rPr>
          <w:b/>
          <w:bCs/>
          <w:color w:val="000000"/>
        </w:rPr>
      </w:pPr>
      <w:r w:rsidRPr="003971D6">
        <w:rPr>
          <w:b/>
          <w:bCs/>
          <w:color w:val="000000"/>
        </w:rPr>
        <w:t>Математика</w:t>
      </w:r>
    </w:p>
    <w:p w:rsidR="003971D6" w:rsidRPr="003971D6" w:rsidRDefault="003971D6" w:rsidP="00EA6606">
      <w:pPr>
        <w:ind w:firstLine="709"/>
        <w:jc w:val="both"/>
        <w:rPr>
          <w:color w:val="000000"/>
        </w:rPr>
      </w:pPr>
      <w:r>
        <w:rPr>
          <w:color w:val="000000"/>
        </w:rPr>
        <w:t xml:space="preserve">Математика, является </w:t>
      </w:r>
      <w:r w:rsidRPr="003971D6">
        <w:rPr>
          <w:color w:val="000000"/>
        </w:rPr>
        <w:t xml:space="preserve"> одним из важных общеобразовательных предметов, готовит учащихся к жизни и овладению доступными профессионально-трудовыми навыками.</w:t>
      </w:r>
    </w:p>
    <w:p w:rsidR="003971D6" w:rsidRPr="003971D6" w:rsidRDefault="003971D6" w:rsidP="00EA6606">
      <w:pPr>
        <w:ind w:firstLine="709"/>
        <w:jc w:val="both"/>
        <w:rPr>
          <w:color w:val="000000"/>
        </w:rPr>
      </w:pPr>
      <w:r w:rsidRPr="003971D6">
        <w:rPr>
          <w:color w:val="000000"/>
        </w:rPr>
        <w:lastRenderedPageBreak/>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3971D6" w:rsidRPr="003971D6" w:rsidRDefault="003971D6" w:rsidP="00EA6606">
      <w:pPr>
        <w:ind w:firstLine="709"/>
        <w:jc w:val="both"/>
        <w:rPr>
          <w:color w:val="000000"/>
        </w:rPr>
      </w:pPr>
      <w:r w:rsidRPr="003971D6">
        <w:rPr>
          <w:color w:val="000000"/>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3971D6" w:rsidRPr="003971D6" w:rsidRDefault="003971D6" w:rsidP="00EA6606">
      <w:pPr>
        <w:ind w:firstLine="709"/>
        <w:jc w:val="both"/>
        <w:rPr>
          <w:color w:val="000000"/>
        </w:rPr>
      </w:pPr>
      <w:r w:rsidRPr="003971D6">
        <w:rPr>
          <w:color w:val="000000"/>
        </w:rPr>
        <w:t>Понятия числа, величины, геометрической фигуры, которые формируются у учащихся в процессе обучения математике, являются абстрактными.</w:t>
      </w:r>
    </w:p>
    <w:p w:rsidR="003971D6" w:rsidRPr="003971D6" w:rsidRDefault="003971D6" w:rsidP="00EA6606">
      <w:pPr>
        <w:ind w:firstLine="709"/>
        <w:jc w:val="both"/>
        <w:rPr>
          <w:color w:val="000000"/>
        </w:rPr>
      </w:pPr>
      <w:r w:rsidRPr="003971D6">
        <w:rPr>
          <w:color w:val="000000"/>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3971D6" w:rsidRPr="003971D6" w:rsidRDefault="003971D6" w:rsidP="00EA6606">
      <w:pPr>
        <w:ind w:firstLine="709"/>
        <w:jc w:val="both"/>
        <w:rPr>
          <w:color w:val="000000"/>
        </w:rPr>
      </w:pPr>
      <w:r w:rsidRPr="003971D6">
        <w:rPr>
          <w:color w:val="000000"/>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3971D6" w:rsidRPr="003971D6" w:rsidRDefault="003971D6" w:rsidP="00EA6606">
      <w:pPr>
        <w:ind w:firstLine="709"/>
        <w:jc w:val="both"/>
        <w:rPr>
          <w:color w:val="000000"/>
        </w:rPr>
      </w:pPr>
      <w:r w:rsidRPr="003971D6">
        <w:rPr>
          <w:color w:val="000000"/>
        </w:rPr>
        <w:t>В 4 классе необходимо пробудить у обучающихся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3971D6" w:rsidRPr="003971D6" w:rsidRDefault="003971D6" w:rsidP="00EA6606">
      <w:pPr>
        <w:ind w:firstLine="709"/>
        <w:jc w:val="both"/>
        <w:rPr>
          <w:color w:val="000000"/>
        </w:rPr>
      </w:pPr>
      <w:r w:rsidRPr="003971D6">
        <w:rPr>
          <w:color w:val="000000"/>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AC3432" w:rsidRPr="003971D6" w:rsidRDefault="003971D6" w:rsidP="00EA6606">
      <w:pPr>
        <w:ind w:firstLine="709"/>
        <w:jc w:val="both"/>
        <w:rPr>
          <w:b/>
          <w:bCs/>
          <w:color w:val="000000"/>
        </w:rPr>
      </w:pPr>
      <w:r w:rsidRPr="003971D6">
        <w:rPr>
          <w:color w:val="000000"/>
        </w:rPr>
        <w:t>Обучение математике невозможно без пристального, внимательного отношения к формированию и развитию речи учащихся. Поэтому на уроках математики в 4 классе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AC3432" w:rsidRPr="00D67A9D" w:rsidRDefault="00AC3432" w:rsidP="00EA6606">
      <w:pPr>
        <w:suppressAutoHyphens/>
        <w:ind w:firstLine="284"/>
        <w:jc w:val="both"/>
        <w:rPr>
          <w:rFonts w:eastAsia="Arial Unicode MS"/>
          <w:color w:val="000000"/>
          <w:kern w:val="1"/>
          <w:lang w:eastAsia="ar-SA"/>
        </w:rPr>
      </w:pPr>
      <w:r w:rsidRPr="00D67A9D">
        <w:rPr>
          <w:rFonts w:eastAsia="Arial Unicode MS"/>
          <w:color w:val="00000A"/>
          <w:kern w:val="1"/>
          <w:lang w:eastAsia="ar-SA"/>
        </w:rPr>
        <w:t xml:space="preserve">Основной </w:t>
      </w:r>
      <w:r w:rsidRPr="00D67A9D">
        <w:rPr>
          <w:rFonts w:eastAsia="Arial Unicode MS"/>
          <w:b/>
          <w:color w:val="00000A"/>
          <w:kern w:val="1"/>
          <w:lang w:eastAsia="ar-SA"/>
        </w:rPr>
        <w:t>целью</w:t>
      </w:r>
      <w:r w:rsidRPr="00D67A9D">
        <w:rPr>
          <w:rFonts w:eastAsia="Arial Unicode MS"/>
          <w:color w:val="00000A"/>
          <w:kern w:val="1"/>
          <w:lang w:eastAsia="ar-SA"/>
        </w:rPr>
        <w:t xml:space="preserve"> обучения математике является подготовка </w:t>
      </w:r>
      <w:proofErr w:type="gramStart"/>
      <w:r w:rsidRPr="00D67A9D">
        <w:rPr>
          <w:rFonts w:eastAsia="Arial Unicode MS"/>
          <w:color w:val="00000A"/>
          <w:kern w:val="1"/>
          <w:lang w:eastAsia="ar-SA"/>
        </w:rPr>
        <w:t>обучающихся</w:t>
      </w:r>
      <w:proofErr w:type="gramEnd"/>
      <w:r w:rsidRPr="00D67A9D">
        <w:rPr>
          <w:rFonts w:eastAsia="Arial Unicode MS"/>
          <w:color w:val="00000A"/>
          <w:kern w:val="1"/>
          <w:lang w:eastAsia="ar-SA"/>
        </w:rPr>
        <w:t xml:space="preserve"> этой категории к жизни в современном обществе и овладение доступными профессионально-трудовыми навыками.</w:t>
      </w:r>
    </w:p>
    <w:p w:rsidR="00AC3432" w:rsidRPr="00D67A9D" w:rsidRDefault="00AC3432" w:rsidP="00EA6606">
      <w:pPr>
        <w:suppressAutoHyphens/>
        <w:ind w:firstLine="284"/>
        <w:jc w:val="both"/>
        <w:rPr>
          <w:rFonts w:eastAsia="Arial Unicode MS"/>
          <w:color w:val="00000A"/>
          <w:kern w:val="1"/>
          <w:lang w:eastAsia="ar-SA"/>
        </w:rPr>
      </w:pPr>
      <w:r w:rsidRPr="00D67A9D">
        <w:rPr>
          <w:rFonts w:eastAsia="Arial Unicode MS"/>
          <w:color w:val="000000"/>
          <w:kern w:val="1"/>
          <w:lang w:eastAsia="ar-SA"/>
        </w:rPr>
        <w:t xml:space="preserve">Исходя из основной цели, </w:t>
      </w:r>
      <w:r w:rsidRPr="00D67A9D">
        <w:rPr>
          <w:rFonts w:eastAsia="Arial Unicode MS"/>
          <w:b/>
          <w:color w:val="00000A"/>
          <w:kern w:val="1"/>
          <w:lang w:eastAsia="ar-SA"/>
        </w:rPr>
        <w:t>задачами</w:t>
      </w:r>
      <w:r w:rsidRPr="00D67A9D">
        <w:rPr>
          <w:rFonts w:eastAsia="Arial Unicode MS"/>
          <w:color w:val="00000A"/>
          <w:kern w:val="1"/>
          <w:lang w:eastAsia="ar-SA"/>
        </w:rPr>
        <w:t xml:space="preserve"> обучения математике являются:</w:t>
      </w:r>
    </w:p>
    <w:p w:rsidR="00AC3432" w:rsidRPr="00D67A9D" w:rsidRDefault="00AC3432" w:rsidP="00EA6606">
      <w:pPr>
        <w:numPr>
          <w:ilvl w:val="0"/>
          <w:numId w:val="30"/>
        </w:numPr>
        <w:tabs>
          <w:tab w:val="left" w:pos="1021"/>
        </w:tabs>
        <w:suppressAutoHyphens/>
        <w:ind w:left="0" w:firstLine="284"/>
        <w:jc w:val="both"/>
        <w:rPr>
          <w:kern w:val="1"/>
          <w:lang w:eastAsia="ar-SA"/>
        </w:rPr>
      </w:pPr>
      <w:r w:rsidRPr="00D67A9D">
        <w:rPr>
          <w:kern w:val="1"/>
          <w:lang w:eastAsia="ar-SA"/>
        </w:rPr>
        <w:t xml:space="preserve">формирование доступных умственно </w:t>
      </w:r>
      <w:proofErr w:type="gramStart"/>
      <w:r w:rsidRPr="00D67A9D">
        <w:rPr>
          <w:kern w:val="1"/>
          <w:lang w:eastAsia="ar-SA"/>
        </w:rPr>
        <w:t>обучающимся</w:t>
      </w:r>
      <w:proofErr w:type="gramEnd"/>
      <w:r w:rsidRPr="00D67A9D">
        <w:rPr>
          <w:kern w:val="1"/>
          <w:lang w:eastAsia="ar-SA"/>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C3432" w:rsidRPr="00D67A9D" w:rsidRDefault="00AC3432" w:rsidP="00EA6606">
      <w:pPr>
        <w:numPr>
          <w:ilvl w:val="0"/>
          <w:numId w:val="30"/>
        </w:numPr>
        <w:tabs>
          <w:tab w:val="left" w:pos="1021"/>
        </w:tabs>
        <w:suppressAutoHyphens/>
        <w:ind w:left="0" w:firstLine="284"/>
        <w:jc w:val="both"/>
        <w:rPr>
          <w:kern w:val="1"/>
          <w:lang w:eastAsia="ar-SA"/>
        </w:rPr>
      </w:pPr>
      <w:r w:rsidRPr="00D67A9D">
        <w:rPr>
          <w:kern w:val="1"/>
          <w:lang w:eastAsia="ar-SA"/>
        </w:rPr>
        <w:lastRenderedPageBreak/>
        <w:t xml:space="preserve">коррекция и развитие познавательной деятельности и личностных </w:t>
      </w:r>
      <w:proofErr w:type="gramStart"/>
      <w:r w:rsidRPr="00D67A9D">
        <w:rPr>
          <w:kern w:val="1"/>
          <w:lang w:eastAsia="ar-SA"/>
        </w:rPr>
        <w:t>качеств</w:t>
      </w:r>
      <w:proofErr w:type="gramEnd"/>
      <w:r w:rsidRPr="00D67A9D">
        <w:rPr>
          <w:kern w:val="1"/>
          <w:lang w:eastAsia="ar-SA"/>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C3432" w:rsidRPr="00D67A9D" w:rsidRDefault="00AC3432" w:rsidP="00EA6606">
      <w:pPr>
        <w:numPr>
          <w:ilvl w:val="0"/>
          <w:numId w:val="30"/>
        </w:numPr>
        <w:tabs>
          <w:tab w:val="left" w:pos="1021"/>
        </w:tabs>
        <w:suppressAutoHyphens/>
        <w:ind w:left="0" w:firstLine="284"/>
        <w:jc w:val="both"/>
        <w:rPr>
          <w:rFonts w:ascii="Calibri" w:hAnsi="Calibri"/>
          <w:b/>
          <w:kern w:val="1"/>
          <w:lang w:eastAsia="ar-SA"/>
        </w:rPr>
      </w:pPr>
      <w:r w:rsidRPr="00D67A9D">
        <w:rPr>
          <w:kern w:val="1"/>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C3432" w:rsidRPr="00D67A9D" w:rsidRDefault="00AC3432" w:rsidP="00EA6606">
      <w:pPr>
        <w:jc w:val="both"/>
        <w:rPr>
          <w:rFonts w:ascii="Arial" w:hAnsi="Arial" w:cs="Arial"/>
          <w:color w:val="000000"/>
        </w:rPr>
      </w:pPr>
      <w:r w:rsidRPr="00D67A9D">
        <w:rPr>
          <w:color w:val="000000"/>
        </w:rPr>
        <w:t>Решение названных задач обеспечит осознание обучающимися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C3432" w:rsidRDefault="00AC3432" w:rsidP="00EA6606">
      <w:pPr>
        <w:tabs>
          <w:tab w:val="left" w:pos="1021"/>
        </w:tabs>
        <w:suppressAutoHyphens/>
        <w:ind w:left="284"/>
        <w:jc w:val="both"/>
        <w:rPr>
          <w:rFonts w:ascii="Calibri" w:hAnsi="Calibri"/>
          <w:b/>
          <w:kern w:val="1"/>
          <w:lang w:eastAsia="ar-SA"/>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AC3432" w:rsidRDefault="00AC3432"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3971D6" w:rsidRDefault="003971D6" w:rsidP="00EA6606">
      <w:pPr>
        <w:pStyle w:val="ac"/>
        <w:jc w:val="center"/>
        <w:rPr>
          <w:b/>
          <w:iCs/>
          <w:sz w:val="28"/>
          <w:szCs w:val="28"/>
          <w:u w:val="single"/>
        </w:rPr>
      </w:pPr>
    </w:p>
    <w:p w:rsidR="00AC3432" w:rsidRDefault="00AC3432" w:rsidP="00EA6606">
      <w:pPr>
        <w:pStyle w:val="ac"/>
        <w:rPr>
          <w:b/>
          <w:iCs/>
          <w:sz w:val="28"/>
          <w:szCs w:val="28"/>
          <w:u w:val="single"/>
        </w:rPr>
      </w:pPr>
    </w:p>
    <w:p w:rsidR="003971D6" w:rsidRPr="00AE5A5C" w:rsidRDefault="00AC3432" w:rsidP="00EA6606">
      <w:pPr>
        <w:pStyle w:val="ac"/>
        <w:jc w:val="center"/>
        <w:rPr>
          <w:b/>
          <w:iCs/>
          <w:color w:val="000000" w:themeColor="text1"/>
          <w:sz w:val="28"/>
          <w:szCs w:val="28"/>
          <w:u w:val="single"/>
        </w:rPr>
      </w:pPr>
      <w:r w:rsidRPr="00AE5A5C">
        <w:rPr>
          <w:b/>
          <w:iCs/>
          <w:color w:val="000000" w:themeColor="text1"/>
          <w:sz w:val="28"/>
          <w:szCs w:val="28"/>
          <w:u w:val="single"/>
        </w:rPr>
        <w:t>2.</w:t>
      </w:r>
      <w:r w:rsidRPr="00AE5A5C">
        <w:rPr>
          <w:b/>
          <w:color w:val="000000" w:themeColor="text1"/>
          <w:sz w:val="28"/>
          <w:szCs w:val="28"/>
          <w:u w:val="single"/>
          <w:shd w:val="clear" w:color="auto" w:fill="FFFFFF"/>
        </w:rPr>
        <w:t>Общая характеристика учебного предмета, курса</w:t>
      </w:r>
    </w:p>
    <w:p w:rsidR="003971D6" w:rsidRPr="00AE5A5C" w:rsidRDefault="003971D6" w:rsidP="00EA6606">
      <w:pPr>
        <w:jc w:val="center"/>
        <w:rPr>
          <w:b/>
          <w:bCs/>
          <w:color w:val="000000" w:themeColor="text1"/>
        </w:rPr>
      </w:pPr>
      <w:r w:rsidRPr="00AE5A5C">
        <w:rPr>
          <w:b/>
          <w:bCs/>
          <w:color w:val="000000" w:themeColor="text1"/>
        </w:rPr>
        <w:t>Организация обучения математике</w:t>
      </w:r>
    </w:p>
    <w:p w:rsidR="003971D6" w:rsidRPr="00AE5A5C" w:rsidRDefault="003971D6" w:rsidP="00EA6606">
      <w:pPr>
        <w:ind w:firstLine="709"/>
        <w:jc w:val="both"/>
        <w:rPr>
          <w:color w:val="000000" w:themeColor="text1"/>
        </w:rPr>
      </w:pPr>
      <w:r w:rsidRPr="00AE5A5C">
        <w:rPr>
          <w:color w:val="000000" w:themeColor="text1"/>
        </w:rPr>
        <w:t xml:space="preserve">Основной формой организации процесса обучения математике является урок. Ведущей формой работы учителя собучающимися на уроке является фронтальная работа при осуществлении дифференцированного и индивидуального подхода. </w:t>
      </w:r>
      <w:proofErr w:type="gramStart"/>
      <w:r w:rsidRPr="00AE5A5C">
        <w:rPr>
          <w:color w:val="000000" w:themeColor="text1"/>
        </w:rPr>
        <w:t xml:space="preserve">Успех обучения математике во многом зависит от тщательного изучения учителем индивидуальных </w:t>
      </w:r>
      <w:r w:rsidRPr="00AE5A5C">
        <w:rPr>
          <w:color w:val="000000" w:themeColor="text1"/>
        </w:rPr>
        <w:lastRenderedPageBreak/>
        <w:t>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w:t>
      </w:r>
      <w:proofErr w:type="gramEnd"/>
      <w:r w:rsidRPr="00AE5A5C">
        <w:rPr>
          <w:color w:val="000000" w:themeColor="text1"/>
        </w:rPr>
        <w:t xml:space="preserve"> способностей.</w:t>
      </w:r>
    </w:p>
    <w:p w:rsidR="003971D6" w:rsidRPr="00AE5A5C" w:rsidRDefault="003971D6" w:rsidP="00EA6606">
      <w:pPr>
        <w:ind w:firstLine="709"/>
        <w:jc w:val="both"/>
        <w:rPr>
          <w:color w:val="000000" w:themeColor="text1"/>
        </w:rPr>
      </w:pPr>
      <w:r w:rsidRPr="00AE5A5C">
        <w:rPr>
          <w:color w:val="000000" w:themeColor="text1"/>
        </w:rPr>
        <w:t>Каждый урок математики оснащается необходимыми наглядными пособиями, раздаточным материалом, техническими средствами обучения.</w:t>
      </w:r>
    </w:p>
    <w:p w:rsidR="003971D6" w:rsidRPr="00AE5A5C" w:rsidRDefault="003971D6" w:rsidP="00EA6606">
      <w:pPr>
        <w:ind w:firstLine="709"/>
        <w:jc w:val="both"/>
        <w:rPr>
          <w:color w:val="000000" w:themeColor="text1"/>
        </w:rPr>
      </w:pPr>
      <w:r w:rsidRPr="00AE5A5C">
        <w:rPr>
          <w:color w:val="000000" w:themeColor="text1"/>
        </w:rPr>
        <w:t>Устный счет как этап урока является неотъемлемой частью почти каждого урока математики.</w:t>
      </w:r>
    </w:p>
    <w:p w:rsidR="003971D6" w:rsidRPr="00AE5A5C" w:rsidRDefault="003971D6" w:rsidP="00EA6606">
      <w:pPr>
        <w:ind w:firstLine="709"/>
        <w:jc w:val="both"/>
        <w:rPr>
          <w:color w:val="000000" w:themeColor="text1"/>
        </w:rPr>
      </w:pPr>
      <w:r w:rsidRPr="00AE5A5C">
        <w:rPr>
          <w:color w:val="000000" w:themeColor="text1"/>
        </w:rPr>
        <w:t>Решение арифметических задач занимает не меньше половины учебного времени в процессе обучения математике.</w:t>
      </w:r>
    </w:p>
    <w:p w:rsidR="003971D6" w:rsidRPr="00AE5A5C" w:rsidRDefault="003971D6" w:rsidP="00EA6606">
      <w:pPr>
        <w:ind w:firstLine="709"/>
        <w:jc w:val="both"/>
        <w:rPr>
          <w:color w:val="000000" w:themeColor="text1"/>
        </w:rPr>
      </w:pPr>
      <w:r w:rsidRPr="00AE5A5C">
        <w:rPr>
          <w:color w:val="000000" w:themeColor="text1"/>
        </w:rPr>
        <w:t>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p>
    <w:p w:rsidR="003971D6" w:rsidRPr="00AE5A5C" w:rsidRDefault="003971D6" w:rsidP="00EA6606">
      <w:pPr>
        <w:ind w:firstLine="709"/>
        <w:jc w:val="both"/>
        <w:rPr>
          <w:color w:val="000000" w:themeColor="text1"/>
        </w:rPr>
      </w:pPr>
      <w:r w:rsidRPr="00AE5A5C">
        <w:rPr>
          <w:color w:val="000000" w:themeColor="text1"/>
        </w:rPr>
        <w:t>Решения всех видов задач записываются с наименованиями.</w:t>
      </w:r>
    </w:p>
    <w:p w:rsidR="003971D6" w:rsidRPr="00AE5A5C" w:rsidRDefault="003971D6" w:rsidP="00EA6606">
      <w:pPr>
        <w:ind w:firstLine="709"/>
        <w:jc w:val="both"/>
        <w:rPr>
          <w:color w:val="000000" w:themeColor="text1"/>
        </w:rPr>
      </w:pPr>
      <w:r w:rsidRPr="00AE5A5C">
        <w:rPr>
          <w:color w:val="000000" w:themeColor="text1"/>
        </w:rPr>
        <w:t xml:space="preserve">Геометрический материал включается почти в каждый урок математики. По возможности он должен быть тесно связан </w:t>
      </w:r>
      <w:proofErr w:type="gramStart"/>
      <w:r w:rsidRPr="00AE5A5C">
        <w:rPr>
          <w:color w:val="000000" w:themeColor="text1"/>
        </w:rPr>
        <w:t>с</w:t>
      </w:r>
      <w:proofErr w:type="gramEnd"/>
      <w:r w:rsidRPr="00AE5A5C">
        <w:rPr>
          <w:color w:val="000000" w:themeColor="text1"/>
        </w:rPr>
        <w:t xml:space="preserve"> арифметическим.</w:t>
      </w:r>
    </w:p>
    <w:p w:rsidR="003971D6" w:rsidRPr="00AE5A5C" w:rsidRDefault="003971D6" w:rsidP="00EA6606">
      <w:pPr>
        <w:ind w:firstLine="709"/>
        <w:jc w:val="both"/>
        <w:rPr>
          <w:color w:val="000000" w:themeColor="text1"/>
        </w:rPr>
      </w:pPr>
      <w:r w:rsidRPr="00AE5A5C">
        <w:rPr>
          <w:color w:val="000000" w:themeColor="text1"/>
        </w:rPr>
        <w:t>В младших классах закладываются основы математических знаний, умений, без которых дальнейшее продвижение обучающихся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3971D6" w:rsidRPr="00AE5A5C" w:rsidRDefault="003971D6" w:rsidP="00EA6606">
      <w:pPr>
        <w:ind w:firstLine="709"/>
        <w:jc w:val="both"/>
        <w:rPr>
          <w:color w:val="000000" w:themeColor="text1"/>
        </w:rPr>
      </w:pPr>
      <w:r w:rsidRPr="00AE5A5C">
        <w:rPr>
          <w:color w:val="000000" w:themeColor="text1"/>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3971D6" w:rsidRPr="00AE5A5C" w:rsidRDefault="003971D6" w:rsidP="00EA6606">
      <w:pPr>
        <w:ind w:firstLine="709"/>
        <w:jc w:val="both"/>
        <w:rPr>
          <w:color w:val="000000" w:themeColor="text1"/>
        </w:rPr>
      </w:pPr>
      <w:r w:rsidRPr="00AE5A5C">
        <w:rPr>
          <w:color w:val="000000" w:themeColor="text1"/>
        </w:rPr>
        <w:t>Домашние задания обязательно ежедневно проверяются учителем.</w:t>
      </w:r>
    </w:p>
    <w:p w:rsidR="003971D6" w:rsidRPr="00AE5A5C" w:rsidRDefault="003971D6" w:rsidP="00EA6606">
      <w:pPr>
        <w:ind w:firstLine="709"/>
        <w:jc w:val="both"/>
        <w:rPr>
          <w:color w:val="000000" w:themeColor="text1"/>
        </w:rPr>
      </w:pPr>
      <w:r w:rsidRPr="00AE5A5C">
        <w:rPr>
          <w:color w:val="000000" w:themeColor="text1"/>
        </w:rPr>
        <w:t xml:space="preserve">Наряду с повседневным, текущим </w:t>
      </w:r>
      <w:proofErr w:type="gramStart"/>
      <w:r w:rsidRPr="00AE5A5C">
        <w:rPr>
          <w:color w:val="000000" w:themeColor="text1"/>
        </w:rPr>
        <w:t>контролем за</w:t>
      </w:r>
      <w:proofErr w:type="gramEnd"/>
      <w:r w:rsidRPr="00AE5A5C">
        <w:rPr>
          <w:color w:val="000000" w:themeColor="text1"/>
        </w:rPr>
        <w:t xml:space="preserve"> состоянием знаний по математике учитель проводит 2-3 раза в четверти контрольные работы.</w:t>
      </w:r>
    </w:p>
    <w:p w:rsidR="003971D6" w:rsidRPr="00AE5A5C" w:rsidRDefault="003971D6" w:rsidP="00EA6606">
      <w:pPr>
        <w:ind w:firstLine="709"/>
        <w:jc w:val="both"/>
        <w:rPr>
          <w:color w:val="000000" w:themeColor="text1"/>
        </w:rPr>
      </w:pPr>
      <w:r w:rsidRPr="00AE5A5C">
        <w:rPr>
          <w:color w:val="000000" w:themeColor="text1"/>
        </w:rPr>
        <w:t xml:space="preserve">Программа в целом определяет оптимальный объем знаний и умений по математике, который доступен большинству учащихся, обучающихся </w:t>
      </w:r>
      <w:proofErr w:type="gramStart"/>
      <w:r w:rsidRPr="00AE5A5C">
        <w:rPr>
          <w:color w:val="000000" w:themeColor="text1"/>
        </w:rPr>
        <w:t>во</w:t>
      </w:r>
      <w:proofErr w:type="gramEnd"/>
      <w:r w:rsidRPr="00AE5A5C">
        <w:rPr>
          <w:color w:val="000000" w:themeColor="text1"/>
        </w:rPr>
        <w:t xml:space="preserve"> школе </w:t>
      </w:r>
      <w:r w:rsidRPr="00AE5A5C">
        <w:rPr>
          <w:color w:val="000000" w:themeColor="text1"/>
          <w:lang w:val="en-US"/>
        </w:rPr>
        <w:t>VIII</w:t>
      </w:r>
      <w:r w:rsidRPr="00AE5A5C">
        <w:rPr>
          <w:color w:val="000000" w:themeColor="text1"/>
        </w:rPr>
        <w:t xml:space="preserve"> вида.</w:t>
      </w:r>
    </w:p>
    <w:p w:rsidR="003971D6" w:rsidRPr="00AE5A5C" w:rsidRDefault="003971D6" w:rsidP="00EA6606">
      <w:pPr>
        <w:ind w:firstLine="709"/>
        <w:jc w:val="both"/>
        <w:rPr>
          <w:color w:val="000000" w:themeColor="text1"/>
        </w:rPr>
      </w:pPr>
      <w:r w:rsidRPr="00AE5A5C">
        <w:rPr>
          <w:color w:val="000000" w:themeColor="text1"/>
        </w:rPr>
        <w:t>Однако есть в каждом классе часть обучающиеся,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p>
    <w:p w:rsidR="003971D6" w:rsidRPr="00AE5A5C" w:rsidRDefault="003971D6" w:rsidP="00EA6606">
      <w:pPr>
        <w:ind w:firstLine="709"/>
        <w:jc w:val="both"/>
        <w:rPr>
          <w:color w:val="000000" w:themeColor="text1"/>
        </w:rPr>
      </w:pPr>
      <w:r w:rsidRPr="00AE5A5C">
        <w:rPr>
          <w:color w:val="000000" w:themeColor="text1"/>
        </w:rPr>
        <w:t>Учитывая указанные особенности этой группы обучающихся, настоящая программа определила те упрощения, которые могут быть сделаны в пределах программных тем.</w:t>
      </w:r>
    </w:p>
    <w:p w:rsidR="003971D6" w:rsidRPr="00AE5A5C" w:rsidRDefault="003971D6" w:rsidP="00EA6606">
      <w:pPr>
        <w:ind w:firstLine="709"/>
        <w:jc w:val="both"/>
        <w:rPr>
          <w:color w:val="000000" w:themeColor="text1"/>
        </w:rPr>
      </w:pPr>
      <w:r w:rsidRPr="00AE5A5C">
        <w:rPr>
          <w:color w:val="000000" w:themeColor="text1"/>
        </w:rPr>
        <w:t>Усвоение этих знаний и умений дает основание для перевода учащихся в следующий класс.</w:t>
      </w:r>
    </w:p>
    <w:p w:rsidR="003971D6" w:rsidRPr="00AE5A5C" w:rsidRDefault="003971D6" w:rsidP="00EA6606">
      <w:pPr>
        <w:ind w:firstLine="709"/>
        <w:jc w:val="both"/>
      </w:pPr>
      <w:proofErr w:type="gramStart"/>
      <w:r w:rsidRPr="00AE5A5C">
        <w:t>Встречаются обучающиеся, которые удовлетворительно усваивают программу по всем предметам, кроме математики.</w:t>
      </w:r>
      <w:proofErr w:type="gramEnd"/>
      <w:r w:rsidRPr="00AE5A5C">
        <w:t xml:space="preserve"> Эти обучающиеся (с так называемым локальным поражением или грубой </w:t>
      </w:r>
      <w:proofErr w:type="spellStart"/>
      <w:r w:rsidRPr="00AE5A5C">
        <w:t>акалькулией</w:t>
      </w:r>
      <w:proofErr w:type="spellEnd"/>
      <w:r w:rsidRPr="00AE5A5C">
        <w:t>) не могут быть задержаны в том или ином классе только из-за отсутствия знаний по одному предмету.</w:t>
      </w:r>
    </w:p>
    <w:p w:rsidR="003971D6" w:rsidRPr="00AE5A5C" w:rsidRDefault="003971D6" w:rsidP="00EA6606">
      <w:pPr>
        <w:ind w:firstLine="709"/>
        <w:jc w:val="both"/>
      </w:pPr>
      <w:r w:rsidRPr="00AE5A5C">
        <w:lastRenderedPageBreak/>
        <w:t>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w:t>
      </w:r>
    </w:p>
    <w:p w:rsidR="003971D6" w:rsidRPr="00AE5A5C" w:rsidRDefault="003971D6" w:rsidP="00EA6606">
      <w:pPr>
        <w:ind w:firstLine="709"/>
        <w:jc w:val="both"/>
      </w:pPr>
      <w:r w:rsidRPr="00AE5A5C">
        <w:t xml:space="preserve">Решение об обучении </w:t>
      </w:r>
      <w:proofErr w:type="gramStart"/>
      <w:r w:rsidRPr="00AE5A5C">
        <w:t>обучающихся</w:t>
      </w:r>
      <w:proofErr w:type="gramEnd"/>
      <w:r w:rsidRPr="00AE5A5C">
        <w:t xml:space="preserve"> по индивидуальной программе по данному предмету принимаетс</w:t>
      </w:r>
      <w:r w:rsidR="007B3C6B" w:rsidRPr="00AE5A5C">
        <w:t>я педагогическим советом школы.</w:t>
      </w:r>
    </w:p>
    <w:p w:rsidR="00AC3432" w:rsidRPr="00AE5A5C" w:rsidRDefault="00AC3432" w:rsidP="00EA6606">
      <w:pPr>
        <w:pStyle w:val="a3"/>
        <w:shd w:val="clear" w:color="auto" w:fill="FFFFFF"/>
        <w:spacing w:before="0" w:beforeAutospacing="0" w:after="0" w:afterAutospacing="0"/>
        <w:ind w:firstLine="284"/>
        <w:jc w:val="both"/>
      </w:pPr>
      <w:r w:rsidRPr="00AE5A5C">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AC3432" w:rsidRPr="00AE5A5C" w:rsidRDefault="00AC3432" w:rsidP="00EA6606">
      <w:pPr>
        <w:pStyle w:val="a3"/>
        <w:shd w:val="clear" w:color="auto" w:fill="FFFFFF"/>
        <w:spacing w:before="0" w:beforeAutospacing="0" w:after="0" w:afterAutospacing="0"/>
        <w:ind w:firstLine="284"/>
        <w:jc w:val="both"/>
      </w:pPr>
      <w:r w:rsidRPr="00AE5A5C">
        <w:t>Понятия числа, величины, геометрической фигуры, которые формируют</w:t>
      </w:r>
      <w:r w:rsidR="007B3C6B" w:rsidRPr="00AE5A5C">
        <w:t>ся у учащихся в про</w:t>
      </w:r>
      <w:r w:rsidRPr="00AE5A5C">
        <w:t>цессе обучения математике, являются абстрактными.</w:t>
      </w:r>
    </w:p>
    <w:p w:rsidR="00AC3432" w:rsidRPr="00AE5A5C" w:rsidRDefault="00AC3432" w:rsidP="00EA6606">
      <w:pPr>
        <w:pStyle w:val="a3"/>
        <w:shd w:val="clear" w:color="auto" w:fill="FFFFFF"/>
        <w:spacing w:before="0" w:beforeAutospacing="0" w:after="0" w:afterAutospacing="0"/>
        <w:ind w:firstLine="284"/>
        <w:jc w:val="both"/>
      </w:pPr>
      <w:r w:rsidRPr="00AE5A5C">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AC3432" w:rsidRPr="00AE5A5C" w:rsidRDefault="00AC3432" w:rsidP="00EA6606">
      <w:pPr>
        <w:pStyle w:val="a3"/>
        <w:shd w:val="clear" w:color="auto" w:fill="FFFFFF"/>
        <w:spacing w:before="0" w:beforeAutospacing="0" w:after="0" w:afterAutospacing="0"/>
        <w:ind w:firstLine="284"/>
        <w:jc w:val="both"/>
      </w:pPr>
      <w:r w:rsidRPr="00AE5A5C">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AC3432" w:rsidRPr="00AE5A5C" w:rsidRDefault="00AC3432" w:rsidP="00EA6606">
      <w:pPr>
        <w:pStyle w:val="a3"/>
        <w:shd w:val="clear" w:color="auto" w:fill="FFFFFF"/>
        <w:spacing w:before="0" w:beforeAutospacing="0" w:after="0" w:afterAutospacing="0"/>
        <w:ind w:firstLine="284"/>
        <w:jc w:val="both"/>
      </w:pPr>
      <w:r w:rsidRPr="00AE5A5C">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AC3432" w:rsidRPr="00AE5A5C" w:rsidRDefault="00AC3432" w:rsidP="00EA6606">
      <w:pPr>
        <w:pStyle w:val="a3"/>
        <w:shd w:val="clear" w:color="auto" w:fill="FFFFFF"/>
        <w:spacing w:before="0" w:beforeAutospacing="0" w:after="0" w:afterAutospacing="0"/>
        <w:ind w:firstLine="284"/>
        <w:jc w:val="both"/>
      </w:pPr>
      <w:r w:rsidRPr="00AE5A5C">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AC3432" w:rsidRPr="00AE5A5C" w:rsidRDefault="00AC3432" w:rsidP="00EA6606">
      <w:pPr>
        <w:pStyle w:val="a3"/>
        <w:shd w:val="clear" w:color="auto" w:fill="FFFFFF"/>
        <w:spacing w:before="0" w:beforeAutospacing="0" w:after="0" w:afterAutospacing="0"/>
        <w:ind w:firstLine="567"/>
        <w:jc w:val="both"/>
      </w:pPr>
      <w:r w:rsidRPr="00AE5A5C">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AC3432" w:rsidRPr="00AE5A5C" w:rsidRDefault="00AC3432" w:rsidP="00EA6606">
      <w:pPr>
        <w:rPr>
          <w:b/>
          <w:sz w:val="28"/>
          <w:szCs w:val="28"/>
          <w:u w:val="single"/>
        </w:rPr>
      </w:pPr>
    </w:p>
    <w:p w:rsidR="00AC3432" w:rsidRPr="003971D6" w:rsidRDefault="00AC3432" w:rsidP="00EA6606">
      <w:pPr>
        <w:pStyle w:val="a8"/>
        <w:spacing w:after="0"/>
        <w:jc w:val="center"/>
        <w:rPr>
          <w:b/>
          <w:sz w:val="28"/>
          <w:szCs w:val="28"/>
          <w:u w:val="single"/>
        </w:rPr>
      </w:pPr>
      <w:r w:rsidRPr="0013784D">
        <w:rPr>
          <w:b/>
          <w:sz w:val="28"/>
          <w:szCs w:val="28"/>
          <w:u w:val="single"/>
        </w:rPr>
        <w:t>Межпредметные связи</w:t>
      </w:r>
    </w:p>
    <w:p w:rsidR="00AC3432" w:rsidRPr="00867CC4" w:rsidRDefault="00AC3432" w:rsidP="00EA6606">
      <w:pPr>
        <w:ind w:firstLine="426"/>
        <w:jc w:val="both"/>
        <w:rPr>
          <w:rFonts w:ascii="Arial" w:hAnsi="Arial" w:cs="Arial"/>
          <w:color w:val="000000"/>
        </w:rPr>
      </w:pPr>
      <w:r w:rsidRPr="00867CC4">
        <w:rPr>
          <w:color w:val="000000"/>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AC3432" w:rsidRPr="00CD66A2" w:rsidRDefault="00AC3432" w:rsidP="00EA6606">
      <w:pPr>
        <w:ind w:firstLine="426"/>
        <w:jc w:val="both"/>
        <w:rPr>
          <w:rFonts w:ascii="Arial" w:hAnsi="Arial" w:cs="Arial"/>
          <w:color w:val="000000"/>
        </w:rPr>
      </w:pPr>
      <w:r>
        <w:rPr>
          <w:color w:val="000000"/>
        </w:rPr>
        <w:t>1.</w:t>
      </w:r>
      <w:r w:rsidRPr="00CD66A2">
        <w:rPr>
          <w:color w:val="000000"/>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AC3432" w:rsidRPr="00CD66A2" w:rsidRDefault="00AC3432" w:rsidP="00EA6606">
      <w:pPr>
        <w:ind w:firstLine="426"/>
        <w:jc w:val="both"/>
        <w:rPr>
          <w:rFonts w:ascii="Arial" w:hAnsi="Arial" w:cs="Arial"/>
          <w:color w:val="000000"/>
        </w:rPr>
      </w:pPr>
      <w:r>
        <w:rPr>
          <w:color w:val="000000"/>
        </w:rPr>
        <w:lastRenderedPageBreak/>
        <w:t>2.</w:t>
      </w:r>
      <w:r w:rsidRPr="00CD66A2">
        <w:rPr>
          <w:color w:val="000000"/>
        </w:rPr>
        <w:t>Тесная связь существует между уроками математики и изобразительного искусства. Обучающиеся узнают, выделяют знакомые геометрические фигуры в окружающих предметах, которые они рисуют.</w:t>
      </w:r>
    </w:p>
    <w:p w:rsidR="00AC3432" w:rsidRPr="00CD66A2" w:rsidRDefault="00AC3432" w:rsidP="00EA6606">
      <w:pPr>
        <w:ind w:firstLine="426"/>
        <w:jc w:val="both"/>
        <w:rPr>
          <w:rFonts w:ascii="Arial" w:hAnsi="Arial" w:cs="Arial"/>
          <w:color w:val="000000"/>
        </w:rPr>
      </w:pPr>
      <w:r>
        <w:rPr>
          <w:color w:val="000000"/>
        </w:rPr>
        <w:t>3.</w:t>
      </w:r>
      <w:r w:rsidRPr="00CD66A2">
        <w:rPr>
          <w:color w:val="000000"/>
        </w:rPr>
        <w:t>Своеобразна связь  с</w:t>
      </w:r>
      <w:r>
        <w:rPr>
          <w:color w:val="000000"/>
        </w:rPr>
        <w:t xml:space="preserve"> письмом и развитием речи</w:t>
      </w:r>
      <w:r w:rsidRPr="00CD66A2">
        <w:rPr>
          <w:color w:val="000000"/>
        </w:rPr>
        <w:t xml:space="preserve">. На уроках математики решается задача математической речи обучающихся, обогащение ее математическим словарем. На уроках </w:t>
      </w:r>
      <w:r>
        <w:rPr>
          <w:color w:val="000000"/>
        </w:rPr>
        <w:t xml:space="preserve">письма и развития </w:t>
      </w:r>
      <w:r w:rsidRPr="00CD66A2">
        <w:rPr>
          <w:color w:val="000000"/>
        </w:rPr>
        <w:t>закрепляется написание математических терминов и выражений.</w:t>
      </w:r>
    </w:p>
    <w:p w:rsidR="00AC3432" w:rsidRDefault="00AC3432" w:rsidP="00EA6606">
      <w:pPr>
        <w:ind w:firstLine="426"/>
        <w:jc w:val="both"/>
        <w:rPr>
          <w:color w:val="000000"/>
        </w:rPr>
      </w:pPr>
      <w:r>
        <w:rPr>
          <w:color w:val="000000"/>
        </w:rPr>
        <w:t>4.</w:t>
      </w:r>
      <w:r w:rsidRPr="00CD66A2">
        <w:rPr>
          <w:color w:val="000000"/>
        </w:rPr>
        <w:t xml:space="preserve">Данный курс предусматривает привлечение знаний полученных </w:t>
      </w:r>
      <w:proofErr w:type="gramStart"/>
      <w:r w:rsidRPr="00CD66A2">
        <w:rPr>
          <w:color w:val="000000"/>
        </w:rPr>
        <w:t>обучающимися</w:t>
      </w:r>
      <w:proofErr w:type="gramEnd"/>
      <w:r w:rsidRPr="00CD66A2">
        <w:rPr>
          <w:color w:val="000000"/>
        </w:rPr>
        <w:t xml:space="preserve"> на других уроках.</w:t>
      </w:r>
    </w:p>
    <w:p w:rsidR="00AC3432" w:rsidRDefault="00AC3432" w:rsidP="00EA6606">
      <w:pPr>
        <w:jc w:val="both"/>
      </w:pPr>
    </w:p>
    <w:p w:rsidR="00AC3432" w:rsidRPr="0013784D" w:rsidRDefault="00AC3432" w:rsidP="00EA6606">
      <w:pPr>
        <w:pStyle w:val="ac"/>
        <w:jc w:val="center"/>
        <w:rPr>
          <w:b/>
          <w:bCs/>
          <w:sz w:val="28"/>
          <w:szCs w:val="28"/>
          <w:u w:val="single"/>
        </w:rPr>
      </w:pPr>
      <w:r w:rsidRPr="0013784D">
        <w:rPr>
          <w:b/>
          <w:bCs/>
          <w:sz w:val="28"/>
          <w:szCs w:val="28"/>
          <w:u w:val="single"/>
        </w:rPr>
        <w:t>3. Описание места учебного предмета, курса  в учебном плане</w:t>
      </w:r>
    </w:p>
    <w:p w:rsidR="00AC3432" w:rsidRPr="00D67A9D" w:rsidRDefault="00AC3432" w:rsidP="00EA6606">
      <w:pPr>
        <w:pStyle w:val="ac"/>
        <w:jc w:val="center"/>
        <w:rPr>
          <w:b/>
          <w:bCs/>
        </w:rPr>
      </w:pPr>
    </w:p>
    <w:p w:rsidR="006D378D" w:rsidRDefault="00AC3432" w:rsidP="00EA6606">
      <w:pPr>
        <w:pStyle w:val="ac"/>
        <w:jc w:val="both"/>
        <w:rPr>
          <w:rFonts w:eastAsia="Calibri"/>
        </w:rPr>
      </w:pPr>
      <w:r w:rsidRPr="004D1090">
        <w:rPr>
          <w:rFonts w:eastAsia="Calibri"/>
        </w:rPr>
        <w:t xml:space="preserve">Программа учебного предмета </w:t>
      </w:r>
      <w:r w:rsidRPr="004D1090">
        <w:rPr>
          <w:bCs/>
        </w:rPr>
        <w:t>«</w:t>
      </w:r>
      <w:r>
        <w:rPr>
          <w:rFonts w:eastAsia="Calibri"/>
        </w:rPr>
        <w:t>Математика</w:t>
      </w:r>
      <w:r w:rsidRPr="004D1090">
        <w:rPr>
          <w:rFonts w:eastAsia="Calibri"/>
        </w:rPr>
        <w:t xml:space="preserve">» </w:t>
      </w:r>
      <w:r w:rsidR="006D378D">
        <w:rPr>
          <w:rFonts w:eastAsia="Calibri"/>
        </w:rPr>
        <w:t>разработана:</w:t>
      </w:r>
    </w:p>
    <w:p w:rsidR="00DD5467" w:rsidRPr="006242A6" w:rsidRDefault="00DD5467" w:rsidP="00EA6606">
      <w:pPr>
        <w:jc w:val="both"/>
      </w:pPr>
      <w:proofErr w:type="gramStart"/>
      <w:r w:rsidRPr="006242A6">
        <w:rPr>
          <w:rFonts w:eastAsia="Calibri"/>
        </w:rPr>
        <w:t xml:space="preserve">- в </w:t>
      </w:r>
      <w:r w:rsidR="003971D6" w:rsidRPr="006242A6">
        <w:rPr>
          <w:rFonts w:eastAsia="Calibri"/>
        </w:rPr>
        <w:t>соответствии</w:t>
      </w:r>
      <w:r w:rsidRPr="006242A6">
        <w:rPr>
          <w:rFonts w:eastAsia="Calibri"/>
        </w:rPr>
        <w:t xml:space="preserve"> с требованиями Адаптированной основной общеобразовательной программы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 30.08.2018 «100/7) к уровню подготовки обучающихся</w:t>
      </w:r>
      <w:proofErr w:type="gramEnd"/>
    </w:p>
    <w:p w:rsidR="00DD5467" w:rsidRPr="006242A6" w:rsidRDefault="00DD5467" w:rsidP="00EA6606">
      <w:pPr>
        <w:pStyle w:val="ac"/>
        <w:jc w:val="both"/>
        <w:rPr>
          <w:rFonts w:eastAsia="Calibri"/>
        </w:rPr>
      </w:pPr>
      <w:r w:rsidRPr="006242A6">
        <w:rPr>
          <w:rFonts w:eastAsia="Calibri"/>
        </w:rPr>
        <w:t xml:space="preserve">- на основе Программы специальных (коррекционных) образовательных учреждений </w:t>
      </w:r>
      <w:r w:rsidRPr="006242A6">
        <w:rPr>
          <w:rFonts w:eastAsia="Calibri"/>
          <w:lang w:val="en-US"/>
        </w:rPr>
        <w:t>VIII</w:t>
      </w:r>
      <w:r w:rsidRPr="006242A6">
        <w:rPr>
          <w:rFonts w:eastAsia="Calibri"/>
        </w:rPr>
        <w:t xml:space="preserve"> вида для 1-4 классов под редакцией В.В. Воронковой; М. Просвещение 2013г. </w:t>
      </w:r>
    </w:p>
    <w:p w:rsidR="00DD5467" w:rsidRPr="006242A6" w:rsidRDefault="00DD5467" w:rsidP="00EA6606">
      <w:pPr>
        <w:jc w:val="both"/>
      </w:pPr>
      <w:r w:rsidRPr="006242A6">
        <w:rPr>
          <w:rFonts w:eastAsia="Calibri"/>
        </w:rPr>
        <w:t xml:space="preserve">- Учебного плана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(приказ от 30.08.2018 №100/2)</w:t>
      </w:r>
    </w:p>
    <w:p w:rsidR="00DD5467" w:rsidRPr="006242A6" w:rsidRDefault="00DD5467" w:rsidP="00EA6606">
      <w:pPr>
        <w:jc w:val="both"/>
      </w:pPr>
      <w:r w:rsidRPr="006242A6">
        <w:t>- Календарного учебного графика на 2018/2019 учебный год</w:t>
      </w:r>
    </w:p>
    <w:p w:rsidR="00AC3432" w:rsidRPr="003971D6" w:rsidRDefault="00DD5467" w:rsidP="00EA6606">
      <w:pPr>
        <w:jc w:val="both"/>
      </w:pPr>
      <w:r w:rsidRPr="006242A6">
        <w:t>-Положения о рабочей программе учебных предметов в ГКОУ «Золинская школа-интернат»</w:t>
      </w:r>
      <w:r w:rsidR="00AC3432">
        <w:rPr>
          <w:color w:val="FF0000"/>
        </w:rPr>
        <w:tab/>
      </w:r>
    </w:p>
    <w:p w:rsidR="00AC3432" w:rsidRPr="00593A63" w:rsidRDefault="00AC3432" w:rsidP="00EA6606">
      <w:pPr>
        <w:pStyle w:val="ac"/>
        <w:jc w:val="both"/>
      </w:pPr>
      <w:r w:rsidRPr="00593A63">
        <w:t>Рабочая программа рассчитана:</w:t>
      </w:r>
    </w:p>
    <w:p w:rsidR="00AC3432" w:rsidRDefault="00610B0E" w:rsidP="00EA6606">
      <w:pPr>
        <w:pStyle w:val="ac"/>
        <w:jc w:val="both"/>
      </w:pPr>
      <w:r>
        <w:t>на 170 часа, 5</w:t>
      </w:r>
      <w:r w:rsidR="00AC3432">
        <w:t xml:space="preserve"> часов</w:t>
      </w:r>
      <w:r w:rsidR="00AC3432" w:rsidRPr="00593A63">
        <w:t xml:space="preserve"> в неделю, 34 учебных недель в 4 классе.</w:t>
      </w:r>
    </w:p>
    <w:p w:rsidR="00AC3432" w:rsidRDefault="00DD5467" w:rsidP="00EA6606">
      <w:pPr>
        <w:pStyle w:val="ac"/>
        <w:jc w:val="both"/>
      </w:pPr>
      <w:r>
        <w:t>Количество контрольных работ – 11</w:t>
      </w:r>
    </w:p>
    <w:p w:rsidR="00DD5467" w:rsidRPr="00593A63" w:rsidRDefault="00DD5467" w:rsidP="00EA6606">
      <w:pPr>
        <w:pStyle w:val="ac"/>
        <w:jc w:val="both"/>
      </w:pPr>
    </w:p>
    <w:p w:rsidR="00AC3432" w:rsidRPr="004B67FE" w:rsidRDefault="00AC3432" w:rsidP="00EA6606">
      <w:pPr>
        <w:pStyle w:val="Standard"/>
        <w:tabs>
          <w:tab w:val="left" w:pos="2140"/>
          <w:tab w:val="center" w:pos="4677"/>
        </w:tabs>
        <w:jc w:val="center"/>
        <w:rPr>
          <w:b/>
          <w:color w:val="030509"/>
          <w:sz w:val="28"/>
          <w:szCs w:val="28"/>
          <w:u w:val="single"/>
        </w:rPr>
      </w:pPr>
      <w:r w:rsidRPr="004B67FE">
        <w:rPr>
          <w:rFonts w:eastAsia="Times New Roman" w:cs="Times New Roman"/>
          <w:kern w:val="0"/>
          <w:sz w:val="28"/>
          <w:szCs w:val="28"/>
          <w:u w:val="single"/>
          <w:lang w:eastAsia="ar-SA" w:bidi="ar-SA"/>
        </w:rPr>
        <w:t xml:space="preserve">4. </w:t>
      </w:r>
      <w:r w:rsidRPr="004B67FE">
        <w:rPr>
          <w:b/>
          <w:color w:val="030509"/>
          <w:sz w:val="28"/>
          <w:szCs w:val="28"/>
          <w:u w:val="single"/>
        </w:rPr>
        <w:t>Планируемые результаты освоения курса</w:t>
      </w:r>
    </w:p>
    <w:p w:rsidR="00AE5A5C" w:rsidRPr="0011000E" w:rsidRDefault="00AC3432" w:rsidP="00EA6606">
      <w:pPr>
        <w:suppressAutoHyphens/>
        <w:ind w:firstLine="709"/>
        <w:jc w:val="both"/>
        <w:rPr>
          <w:rFonts w:eastAsia="Arial Unicode MS"/>
          <w:b/>
          <w:kern w:val="1"/>
          <w:lang w:eastAsia="ar-SA"/>
        </w:rPr>
      </w:pPr>
      <w:r w:rsidRPr="00021075">
        <w:rPr>
          <w:rFonts w:eastAsia="Arial Unicode MS"/>
          <w:kern w:val="1"/>
          <w:lang w:eastAsia="ar-SA"/>
        </w:rPr>
        <w:t>Освоение обучающимися</w:t>
      </w:r>
      <w:r>
        <w:rPr>
          <w:rFonts w:eastAsia="Arial Unicode MS"/>
          <w:kern w:val="1"/>
          <w:lang w:eastAsia="ar-SA"/>
        </w:rPr>
        <w:t xml:space="preserve"> программного материала </w:t>
      </w:r>
      <w:r w:rsidRPr="00021075">
        <w:rPr>
          <w:rFonts w:eastAsia="Arial Unicode MS"/>
          <w:kern w:val="1"/>
          <w:lang w:eastAsia="ar-SA"/>
        </w:rPr>
        <w:t xml:space="preserve"> предполагает достижение ими двух видов </w:t>
      </w:r>
      <w:r w:rsidR="003971D6">
        <w:rPr>
          <w:rFonts w:eastAsia="Arial Unicode MS"/>
          <w:b/>
          <w:kern w:val="1"/>
          <w:lang w:eastAsia="ar-SA"/>
        </w:rPr>
        <w:t xml:space="preserve">результатов: </w:t>
      </w:r>
      <w:r w:rsidRPr="007B3C6B">
        <w:rPr>
          <w:rFonts w:eastAsia="Arial Unicode MS"/>
          <w:b/>
          <w:kern w:val="1"/>
          <w:lang w:eastAsia="ar-SA"/>
        </w:rPr>
        <w:t>личностных и предметных.</w:t>
      </w:r>
      <w:r w:rsidR="00AE5A5C" w:rsidRPr="00AE5A5C">
        <w:rPr>
          <w:rFonts w:eastAsia="Arial Unicode MS"/>
          <w:b/>
          <w:kern w:val="1"/>
          <w:lang w:eastAsia="ar-SA"/>
        </w:rPr>
        <w:t xml:space="preserve"> </w:t>
      </w:r>
    </w:p>
    <w:p w:rsidR="00AE5A5C" w:rsidRPr="00021075" w:rsidRDefault="00AE5A5C" w:rsidP="00EA6606">
      <w:pPr>
        <w:suppressAutoHyphens/>
        <w:ind w:firstLine="709"/>
        <w:jc w:val="both"/>
        <w:rPr>
          <w:rFonts w:eastAsia="Arial Unicode MS"/>
          <w:kern w:val="1"/>
          <w:lang w:eastAsia="ar-SA"/>
        </w:rPr>
      </w:pPr>
      <w:r w:rsidRPr="00021075">
        <w:rPr>
          <w:rFonts w:eastAsia="Arial Unicode MS"/>
          <w:kern w:val="1"/>
          <w:lang w:eastAsia="ar-SA"/>
        </w:rPr>
        <w:t xml:space="preserve">В структуре планируемых результатов ведущее место принадлежит </w:t>
      </w:r>
      <w:r w:rsidRPr="00021075">
        <w:rPr>
          <w:rFonts w:eastAsia="Arial Unicode MS"/>
          <w:i/>
          <w:kern w:val="1"/>
          <w:lang w:eastAsia="ar-SA"/>
        </w:rPr>
        <w:t>личностным</w:t>
      </w:r>
      <w:r w:rsidRPr="00021075">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AE5A5C" w:rsidRDefault="00AE5A5C" w:rsidP="00EA6606">
      <w:pPr>
        <w:suppressAutoHyphens/>
        <w:ind w:firstLine="709"/>
        <w:jc w:val="both"/>
        <w:rPr>
          <w:rFonts w:eastAsia="Arial Unicode MS"/>
          <w:kern w:val="1"/>
          <w:lang w:eastAsia="ar-SA"/>
        </w:rPr>
      </w:pPr>
      <w:r w:rsidRPr="00021075">
        <w:rPr>
          <w:rFonts w:eastAsia="Arial Unicode MS"/>
          <w:kern w:val="1"/>
          <w:lang w:eastAsia="ar-SA"/>
        </w:rPr>
        <w:t>Личностные результаты</w:t>
      </w:r>
      <w:r>
        <w:rPr>
          <w:rFonts w:eastAsia="Arial Unicode MS"/>
          <w:kern w:val="1"/>
          <w:lang w:eastAsia="ar-SA"/>
        </w:rPr>
        <w:t xml:space="preserve"> освоения  программного материала </w:t>
      </w:r>
      <w:r w:rsidRPr="00021075">
        <w:rPr>
          <w:rFonts w:eastAsia="Arial Unicode MS"/>
          <w:kern w:val="1"/>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AE5A5C" w:rsidRPr="006B50EE" w:rsidRDefault="00AE5A5C" w:rsidP="00EA6606">
      <w:pPr>
        <w:suppressAutoHyphens/>
        <w:ind w:firstLine="709"/>
        <w:jc w:val="both"/>
        <w:rPr>
          <w:rFonts w:eastAsia="Arial Unicode MS"/>
          <w:color w:val="00000A"/>
          <w:kern w:val="1"/>
          <w:lang w:eastAsia="ar-SA"/>
        </w:rPr>
      </w:pPr>
      <w:r w:rsidRPr="0011000E">
        <w:rPr>
          <w:rFonts w:eastAsia="Arial Unicode MS"/>
          <w:kern w:val="1"/>
          <w:lang w:eastAsia="ar-SA"/>
        </w:rPr>
        <w:t>Базовые учебные действия,</w:t>
      </w:r>
      <w:r>
        <w:rPr>
          <w:rFonts w:eastAsia="Arial Unicode MS"/>
          <w:kern w:val="1"/>
          <w:lang w:eastAsia="ar-SA"/>
        </w:rPr>
        <w:t xml:space="preserve"> </w:t>
      </w:r>
      <w:r w:rsidRPr="006B50EE">
        <w:rPr>
          <w:rFonts w:eastAsia="Arial Unicode MS"/>
          <w:kern w:val="1"/>
          <w:lang w:eastAsia="ar-SA"/>
        </w:rPr>
        <w:t>формируемые у младших школьников, обеспечивают, с одной стороны, успешное начало школьного обу</w:t>
      </w:r>
      <w:r w:rsidRPr="006B50EE">
        <w:rPr>
          <w:rFonts w:eastAsia="Arial Unicode MS"/>
          <w:kern w:val="1"/>
          <w:lang w:eastAsia="ar-SA"/>
        </w:rPr>
        <w:softHyphen/>
        <w:t>че</w:t>
      </w:r>
      <w:r w:rsidRPr="006B50EE">
        <w:rPr>
          <w:rFonts w:eastAsia="Arial Unicode MS"/>
          <w:kern w:val="1"/>
          <w:lang w:eastAsia="ar-SA"/>
        </w:rPr>
        <w:softHyphen/>
        <w:t>ния и осознанное отношение к обучению, с другой ― составляют ос</w:t>
      </w:r>
      <w:r w:rsidRPr="006B50EE">
        <w:rPr>
          <w:rFonts w:eastAsia="Arial Unicode MS"/>
          <w:kern w:val="1"/>
          <w:lang w:eastAsia="ar-SA"/>
        </w:rPr>
        <w:softHyphen/>
        <w:t>но</w:t>
      </w:r>
      <w:r w:rsidRPr="006B50EE">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E5A5C" w:rsidRPr="006B50EE" w:rsidRDefault="00AE5A5C" w:rsidP="00EA6606">
      <w:pPr>
        <w:ind w:firstLine="709"/>
        <w:jc w:val="both"/>
        <w:rPr>
          <w:kern w:val="1"/>
          <w:lang w:eastAsia="ar-SA"/>
        </w:rPr>
      </w:pPr>
      <w:r w:rsidRPr="006B50EE">
        <w:rPr>
          <w:kern w:val="1"/>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E5A5C" w:rsidRPr="006B50EE" w:rsidRDefault="00AE5A5C" w:rsidP="00EA6606">
      <w:pPr>
        <w:ind w:firstLine="709"/>
        <w:jc w:val="both"/>
        <w:rPr>
          <w:kern w:val="1"/>
          <w:lang w:eastAsia="ar-SA"/>
        </w:rPr>
      </w:pPr>
      <w:r w:rsidRPr="006B50EE">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AE5A5C" w:rsidRPr="006B50EE" w:rsidRDefault="00AE5A5C" w:rsidP="00EA6606">
      <w:pPr>
        <w:ind w:firstLine="709"/>
        <w:jc w:val="both"/>
        <w:rPr>
          <w:kern w:val="1"/>
          <w:lang w:eastAsia="ar-SA"/>
        </w:rPr>
      </w:pPr>
      <w:r w:rsidRPr="006B50EE">
        <w:rPr>
          <w:kern w:val="1"/>
          <w:lang w:eastAsia="ar-SA"/>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E5A5C" w:rsidRDefault="00AE5A5C" w:rsidP="00EA6606">
      <w:pPr>
        <w:suppressAutoHyphens/>
        <w:ind w:firstLine="709"/>
        <w:jc w:val="both"/>
        <w:rPr>
          <w:kern w:val="1"/>
          <w:lang w:eastAsia="ar-SA"/>
        </w:rPr>
      </w:pPr>
      <w:r w:rsidRPr="006B50EE">
        <w:rPr>
          <w:kern w:val="1"/>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E5A5C" w:rsidRDefault="00AE5A5C" w:rsidP="00EA6606">
      <w:pPr>
        <w:suppressAutoHyphens/>
        <w:ind w:firstLine="709"/>
        <w:jc w:val="center"/>
        <w:rPr>
          <w:rFonts w:eastAsia="Arial Unicode MS"/>
          <w:kern w:val="1"/>
          <w:u w:val="single"/>
          <w:lang w:eastAsia="ar-SA"/>
        </w:rPr>
      </w:pPr>
      <w:r w:rsidRPr="006B50EE">
        <w:rPr>
          <w:rFonts w:eastAsia="Arial Unicode MS"/>
          <w:kern w:val="1"/>
          <w:u w:val="single"/>
          <w:lang w:eastAsia="ar-SA"/>
        </w:rPr>
        <w:t>Характеристика базовых учебных действий</w:t>
      </w:r>
      <w:r>
        <w:rPr>
          <w:rFonts w:eastAsia="Arial Unicode MS"/>
          <w:kern w:val="1"/>
          <w:u w:val="single"/>
          <w:lang w:eastAsia="ar-SA"/>
        </w:rPr>
        <w:t>:</w:t>
      </w:r>
    </w:p>
    <w:p w:rsidR="00AE5A5C" w:rsidRPr="009463C0" w:rsidRDefault="00AE5A5C" w:rsidP="00EA6606">
      <w:pPr>
        <w:pStyle w:val="23"/>
        <w:shd w:val="clear" w:color="auto" w:fill="auto"/>
        <w:spacing w:line="240" w:lineRule="auto"/>
        <w:ind w:firstLine="0"/>
        <w:rPr>
          <w:rFonts w:ascii="Times New Roman" w:hAnsi="Times New Roman" w:cs="Times New Roman"/>
          <w:b w:val="0"/>
          <w:i w:val="0"/>
          <w:color w:val="000000" w:themeColor="text1"/>
          <w:sz w:val="24"/>
          <w:szCs w:val="24"/>
          <w:u w:val="single"/>
        </w:rPr>
      </w:pPr>
      <w:r w:rsidRPr="009463C0">
        <w:rPr>
          <w:rFonts w:ascii="Times New Roman" w:hAnsi="Times New Roman" w:cs="Times New Roman"/>
          <w:i w:val="0"/>
          <w:color w:val="000000" w:themeColor="text1"/>
          <w:sz w:val="24"/>
          <w:szCs w:val="24"/>
          <w:u w:val="single"/>
        </w:rPr>
        <w:t>Личностные:</w:t>
      </w:r>
    </w:p>
    <w:p w:rsidR="00AE5A5C" w:rsidRPr="009463C0" w:rsidRDefault="00AE5A5C" w:rsidP="00EA6606">
      <w:pPr>
        <w:pStyle w:val="23"/>
        <w:shd w:val="clear" w:color="auto" w:fill="auto"/>
        <w:spacing w:line="240" w:lineRule="auto"/>
        <w:ind w:left="20"/>
        <w:rPr>
          <w:rFonts w:ascii="Times New Roman" w:hAnsi="Times New Roman" w:cs="Times New Roman"/>
          <w:b w:val="0"/>
          <w:i w:val="0"/>
          <w:color w:val="000000" w:themeColor="text1"/>
          <w:sz w:val="24"/>
          <w:szCs w:val="24"/>
          <w:u w:val="single"/>
        </w:rPr>
      </w:pPr>
    </w:p>
    <w:p w:rsidR="00AE5A5C" w:rsidRPr="009463C0" w:rsidRDefault="00AE5A5C" w:rsidP="00EA6606">
      <w:pPr>
        <w:numPr>
          <w:ilvl w:val="0"/>
          <w:numId w:val="22"/>
        </w:numPr>
        <w:shd w:val="clear" w:color="auto" w:fill="FFFFFF"/>
        <w:rPr>
          <w:color w:val="000000" w:themeColor="text1"/>
        </w:rPr>
      </w:pPr>
      <w:r w:rsidRPr="009463C0">
        <w:rPr>
          <w:color w:val="000000" w:themeColor="text1"/>
        </w:rPr>
        <w:t xml:space="preserve">Формировать навыки аккуратного письма с </w:t>
      </w:r>
      <w:r>
        <w:rPr>
          <w:color w:val="000000" w:themeColor="text1"/>
        </w:rPr>
        <w:t>учетом индивидуальных требований</w:t>
      </w:r>
      <w:r w:rsidRPr="009463C0">
        <w:rPr>
          <w:color w:val="000000" w:themeColor="text1"/>
        </w:rPr>
        <w:t>;</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Ценить и принимать следующие базовые ценности «добро», «природа», «семья»;</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Воспитывать уважение к своей семье, к своим родственникам, любовь к родителям;</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Освоить роль ученика;</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Оценивать жизненные ситуации с точки зрения общечеловеческих норм (плохо и хорошо);</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Знакомить с профессиями учитель, воспитатель, повар;</w:t>
      </w:r>
    </w:p>
    <w:p w:rsidR="00AE5A5C" w:rsidRPr="009463C0" w:rsidRDefault="00AE5A5C" w:rsidP="00EA6606">
      <w:pPr>
        <w:numPr>
          <w:ilvl w:val="0"/>
          <w:numId w:val="22"/>
        </w:numPr>
        <w:shd w:val="clear" w:color="auto" w:fill="FFFFFF"/>
        <w:rPr>
          <w:color w:val="000000" w:themeColor="text1"/>
        </w:rPr>
      </w:pPr>
      <w:r w:rsidRPr="009463C0">
        <w:rPr>
          <w:color w:val="000000" w:themeColor="text1"/>
        </w:rPr>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p>
    <w:p w:rsidR="00AE5A5C" w:rsidRPr="009463C0" w:rsidRDefault="00AE5A5C" w:rsidP="00EA6606">
      <w:pPr>
        <w:pStyle w:val="a4"/>
        <w:numPr>
          <w:ilvl w:val="0"/>
          <w:numId w:val="22"/>
        </w:numPr>
        <w:tabs>
          <w:tab w:val="left" w:pos="0"/>
          <w:tab w:val="left" w:pos="606"/>
        </w:tabs>
        <w:suppressAutoHyphens/>
        <w:ind w:right="20"/>
        <w:rPr>
          <w:color w:val="000000" w:themeColor="text1"/>
          <w:sz w:val="24"/>
          <w:shd w:val="clear" w:color="auto" w:fill="FFFFFF"/>
        </w:rPr>
      </w:pPr>
      <w:r w:rsidRPr="009463C0">
        <w:rPr>
          <w:color w:val="000000" w:themeColor="text1"/>
          <w:sz w:val="24"/>
        </w:rPr>
        <w:t>Ответственное отношение к учению, готовность и спо</w:t>
      </w:r>
      <w:r w:rsidRPr="009463C0">
        <w:rPr>
          <w:color w:val="000000" w:themeColor="text1"/>
          <w:sz w:val="24"/>
        </w:rPr>
        <w:softHyphen/>
        <w:t xml:space="preserve">собность </w:t>
      </w:r>
      <w:proofErr w:type="gramStart"/>
      <w:r w:rsidRPr="009463C0">
        <w:rPr>
          <w:color w:val="000000" w:themeColor="text1"/>
          <w:sz w:val="24"/>
        </w:rPr>
        <w:t>обучающихся</w:t>
      </w:r>
      <w:proofErr w:type="gramEnd"/>
      <w:r w:rsidRPr="009463C0">
        <w:rPr>
          <w:color w:val="000000" w:themeColor="text1"/>
          <w:sz w:val="24"/>
        </w:rPr>
        <w:t xml:space="preserve"> к саморазвитию и самообразованию на основе мотивации к обучению и познанию;</w:t>
      </w:r>
    </w:p>
    <w:p w:rsidR="00AE5A5C" w:rsidRPr="009463C0" w:rsidRDefault="00AE5A5C" w:rsidP="00EA6606">
      <w:pPr>
        <w:pStyle w:val="a4"/>
        <w:numPr>
          <w:ilvl w:val="0"/>
          <w:numId w:val="22"/>
        </w:numPr>
        <w:tabs>
          <w:tab w:val="left" w:pos="0"/>
          <w:tab w:val="left" w:pos="606"/>
        </w:tabs>
        <w:suppressAutoHyphens/>
        <w:ind w:right="20"/>
        <w:rPr>
          <w:color w:val="000000" w:themeColor="text1"/>
          <w:sz w:val="24"/>
        </w:rPr>
      </w:pPr>
      <w:r w:rsidRPr="009463C0">
        <w:rPr>
          <w:color w:val="000000" w:themeColor="text1"/>
          <w:sz w:val="24"/>
          <w:shd w:val="clear" w:color="auto" w:fill="FFFFFF"/>
        </w:rPr>
        <w:t xml:space="preserve">Развитая мотивация  учебной деятельности и личностного смысла учения, заинтересованность в приобретении и расширении знаний и способов действий, </w:t>
      </w:r>
      <w:proofErr w:type="gramStart"/>
      <w:r w:rsidRPr="009463C0">
        <w:rPr>
          <w:color w:val="000000" w:themeColor="text1"/>
          <w:sz w:val="24"/>
          <w:shd w:val="clear" w:color="auto" w:fill="FFFFFF"/>
        </w:rPr>
        <w:t>т</w:t>
      </w:r>
      <w:proofErr w:type="gramEnd"/>
    </w:p>
    <w:p w:rsidR="00AE5A5C" w:rsidRPr="009463C0" w:rsidRDefault="00AE5A5C" w:rsidP="00EA6606">
      <w:pPr>
        <w:pStyle w:val="a4"/>
        <w:numPr>
          <w:ilvl w:val="0"/>
          <w:numId w:val="22"/>
        </w:numPr>
        <w:tabs>
          <w:tab w:val="left" w:pos="0"/>
          <w:tab w:val="left" w:pos="606"/>
        </w:tabs>
        <w:suppressAutoHyphens/>
        <w:ind w:right="20"/>
        <w:rPr>
          <w:color w:val="000000" w:themeColor="text1"/>
          <w:sz w:val="24"/>
        </w:rPr>
      </w:pPr>
      <w:r w:rsidRPr="009463C0">
        <w:rPr>
          <w:color w:val="000000" w:themeColor="text1"/>
          <w:sz w:val="24"/>
        </w:rPr>
        <w:t>Развитие мыслительной деятельности;</w:t>
      </w:r>
    </w:p>
    <w:p w:rsidR="00AE5A5C" w:rsidRPr="009463C0" w:rsidRDefault="00AE5A5C" w:rsidP="00EA6606">
      <w:pPr>
        <w:pStyle w:val="a4"/>
        <w:numPr>
          <w:ilvl w:val="0"/>
          <w:numId w:val="22"/>
        </w:numPr>
        <w:tabs>
          <w:tab w:val="left" w:pos="0"/>
          <w:tab w:val="left" w:pos="606"/>
        </w:tabs>
        <w:suppressAutoHyphens/>
        <w:ind w:right="20"/>
        <w:rPr>
          <w:color w:val="000000" w:themeColor="text1"/>
          <w:sz w:val="24"/>
        </w:rPr>
      </w:pPr>
      <w:r w:rsidRPr="009463C0">
        <w:rPr>
          <w:color w:val="000000" w:themeColor="text1"/>
          <w:sz w:val="24"/>
        </w:rPr>
        <w:t>Формирование коммуникативной компетентности в об</w:t>
      </w:r>
      <w:r w:rsidRPr="009463C0">
        <w:rPr>
          <w:color w:val="000000" w:themeColor="text1"/>
          <w:sz w:val="24"/>
        </w:rPr>
        <w:softHyphen/>
        <w:t>щении и сотрудничестве со сверстниками, старшими и млад</w:t>
      </w:r>
      <w:r w:rsidRPr="009463C0">
        <w:rPr>
          <w:color w:val="000000" w:themeColor="text1"/>
          <w:sz w:val="24"/>
        </w:rPr>
        <w:softHyphen/>
        <w:t>шими в образовательной, учебно-исследовательской, творче</w:t>
      </w:r>
      <w:r w:rsidRPr="009463C0">
        <w:rPr>
          <w:color w:val="000000" w:themeColor="text1"/>
          <w:sz w:val="24"/>
        </w:rPr>
        <w:softHyphen/>
        <w:t>ской и других видах деятельности;</w:t>
      </w:r>
    </w:p>
    <w:p w:rsidR="00AE5A5C" w:rsidRPr="009463C0" w:rsidRDefault="00AE5A5C" w:rsidP="00EA6606">
      <w:pPr>
        <w:pStyle w:val="a4"/>
        <w:numPr>
          <w:ilvl w:val="0"/>
          <w:numId w:val="22"/>
        </w:numPr>
        <w:tabs>
          <w:tab w:val="left" w:pos="0"/>
          <w:tab w:val="left" w:pos="606"/>
        </w:tabs>
        <w:suppressAutoHyphens/>
        <w:ind w:right="20"/>
        <w:rPr>
          <w:color w:val="000000" w:themeColor="text1"/>
          <w:sz w:val="24"/>
        </w:rPr>
      </w:pPr>
      <w:r w:rsidRPr="009463C0">
        <w:rPr>
          <w:color w:val="000000" w:themeColor="text1"/>
          <w:sz w:val="24"/>
        </w:rPr>
        <w:t>Формирование умения ясно, точно, грамотно излагать свои мысли в устной и письменной речи, понимать смысл поставленной задачи;</w:t>
      </w:r>
    </w:p>
    <w:p w:rsidR="00AE5A5C" w:rsidRPr="009463C0" w:rsidRDefault="00AE5A5C" w:rsidP="00EA6606">
      <w:pPr>
        <w:pStyle w:val="a4"/>
        <w:numPr>
          <w:ilvl w:val="0"/>
          <w:numId w:val="22"/>
        </w:numPr>
        <w:tabs>
          <w:tab w:val="left" w:pos="0"/>
          <w:tab w:val="left" w:pos="615"/>
        </w:tabs>
        <w:suppressAutoHyphens/>
        <w:ind w:right="20"/>
        <w:rPr>
          <w:color w:val="000000" w:themeColor="text1"/>
          <w:sz w:val="24"/>
        </w:rPr>
      </w:pPr>
      <w:r w:rsidRPr="009463C0">
        <w:rPr>
          <w:color w:val="000000" w:themeColor="text1"/>
          <w:sz w:val="24"/>
        </w:rPr>
        <w:t>Формирование способности к эмоциональному вос</w:t>
      </w:r>
      <w:r w:rsidRPr="009463C0">
        <w:rPr>
          <w:color w:val="000000" w:themeColor="text1"/>
          <w:sz w:val="24"/>
        </w:rPr>
        <w:softHyphen/>
        <w:t>приятию учебного материала</w:t>
      </w:r>
    </w:p>
    <w:p w:rsidR="00AE5A5C" w:rsidRPr="009463C0" w:rsidRDefault="00AE5A5C" w:rsidP="00EA6606">
      <w:pPr>
        <w:pStyle w:val="23"/>
        <w:shd w:val="clear" w:color="auto" w:fill="auto"/>
        <w:spacing w:line="240" w:lineRule="auto"/>
        <w:ind w:left="20" w:hanging="20"/>
        <w:rPr>
          <w:rFonts w:ascii="Times New Roman" w:hAnsi="Times New Roman" w:cs="Times New Roman"/>
          <w:i w:val="0"/>
          <w:color w:val="000000" w:themeColor="text1"/>
          <w:sz w:val="24"/>
          <w:szCs w:val="24"/>
          <w:u w:val="single"/>
        </w:rPr>
      </w:pPr>
    </w:p>
    <w:p w:rsidR="00AE5A5C" w:rsidRDefault="00AE5A5C" w:rsidP="00EA6606">
      <w:pPr>
        <w:pStyle w:val="23"/>
        <w:shd w:val="clear" w:color="auto" w:fill="auto"/>
        <w:spacing w:line="240" w:lineRule="auto"/>
        <w:ind w:left="20" w:hanging="20"/>
        <w:rPr>
          <w:rFonts w:ascii="Times New Roman" w:hAnsi="Times New Roman" w:cs="Times New Roman"/>
          <w:i w:val="0"/>
          <w:color w:val="000000" w:themeColor="text1"/>
          <w:sz w:val="24"/>
          <w:szCs w:val="24"/>
          <w:u w:val="single"/>
        </w:rPr>
      </w:pPr>
      <w:r w:rsidRPr="009463C0">
        <w:rPr>
          <w:rFonts w:ascii="Times New Roman" w:hAnsi="Times New Roman" w:cs="Times New Roman"/>
          <w:i w:val="0"/>
          <w:color w:val="000000" w:themeColor="text1"/>
          <w:sz w:val="24"/>
          <w:szCs w:val="24"/>
          <w:u w:val="single"/>
        </w:rPr>
        <w:t>Метапредметные:</w:t>
      </w:r>
    </w:p>
    <w:p w:rsidR="00AE5A5C" w:rsidRPr="00AC3432" w:rsidRDefault="00AE5A5C" w:rsidP="00EA6606">
      <w:pPr>
        <w:pStyle w:val="23"/>
        <w:shd w:val="clear" w:color="auto" w:fill="auto"/>
        <w:spacing w:line="240" w:lineRule="auto"/>
        <w:ind w:left="20" w:hanging="20"/>
        <w:rPr>
          <w:rFonts w:ascii="Times New Roman" w:hAnsi="Times New Roman" w:cs="Times New Roman"/>
          <w:b w:val="0"/>
          <w:i w:val="0"/>
          <w:color w:val="000000" w:themeColor="text1"/>
          <w:sz w:val="24"/>
          <w:szCs w:val="24"/>
          <w:u w:val="single"/>
        </w:rPr>
      </w:pPr>
    </w:p>
    <w:p w:rsidR="00AE5A5C" w:rsidRPr="009463C0" w:rsidRDefault="00AE5A5C" w:rsidP="00EA6606">
      <w:pPr>
        <w:pStyle w:val="ac"/>
        <w:rPr>
          <w:color w:val="000000" w:themeColor="text1"/>
        </w:rPr>
      </w:pPr>
      <w:r w:rsidRPr="009463C0">
        <w:rPr>
          <w:color w:val="000000" w:themeColor="text1"/>
        </w:rPr>
        <w:t xml:space="preserve">а) </w:t>
      </w:r>
      <w:r w:rsidRPr="009463C0">
        <w:rPr>
          <w:color w:val="000000" w:themeColor="text1"/>
          <w:u w:val="single"/>
        </w:rPr>
        <w:t>регулятивные</w:t>
      </w:r>
      <w:r w:rsidRPr="009463C0">
        <w:rPr>
          <w:color w:val="000000" w:themeColor="text1"/>
        </w:rPr>
        <w:t xml:space="preserve"> универсальные учебные действия:</w:t>
      </w:r>
    </w:p>
    <w:p w:rsidR="00AE5A5C" w:rsidRPr="009463C0" w:rsidRDefault="00AE5A5C" w:rsidP="00EA6606">
      <w:pPr>
        <w:numPr>
          <w:ilvl w:val="0"/>
          <w:numId w:val="24"/>
        </w:numPr>
        <w:shd w:val="clear" w:color="auto" w:fill="FFFFFF"/>
        <w:spacing w:before="100" w:beforeAutospacing="1" w:after="100" w:afterAutospacing="1"/>
        <w:rPr>
          <w:color w:val="000000" w:themeColor="text1"/>
        </w:rPr>
      </w:pPr>
      <w:r w:rsidRPr="009463C0">
        <w:rPr>
          <w:color w:val="000000" w:themeColor="text1"/>
        </w:rPr>
        <w:t>Организовывать себе рабочее место под руководством учителя;</w:t>
      </w:r>
    </w:p>
    <w:p w:rsidR="00AE5A5C" w:rsidRPr="009463C0" w:rsidRDefault="00AE5A5C" w:rsidP="00EA6606">
      <w:pPr>
        <w:numPr>
          <w:ilvl w:val="0"/>
          <w:numId w:val="24"/>
        </w:numPr>
        <w:shd w:val="clear" w:color="auto" w:fill="FFFFFF"/>
        <w:spacing w:before="100" w:beforeAutospacing="1" w:after="100" w:afterAutospacing="1"/>
        <w:rPr>
          <w:color w:val="000000" w:themeColor="text1"/>
        </w:rPr>
      </w:pPr>
      <w:r w:rsidRPr="009463C0">
        <w:rPr>
          <w:color w:val="000000" w:themeColor="text1"/>
        </w:rPr>
        <w:t>Определить план выполнения заданий на уроках при решении примеров и задач под руководством учителя;</w:t>
      </w:r>
    </w:p>
    <w:p w:rsidR="00AE5A5C" w:rsidRPr="009463C0" w:rsidRDefault="00AE5A5C" w:rsidP="00EA6606">
      <w:pPr>
        <w:numPr>
          <w:ilvl w:val="0"/>
          <w:numId w:val="24"/>
        </w:numPr>
        <w:shd w:val="clear" w:color="auto" w:fill="FFFFFF"/>
        <w:spacing w:before="100" w:beforeAutospacing="1" w:after="100" w:afterAutospacing="1"/>
        <w:rPr>
          <w:color w:val="000000" w:themeColor="text1"/>
        </w:rPr>
      </w:pPr>
      <w:r w:rsidRPr="009463C0">
        <w:rPr>
          <w:color w:val="000000" w:themeColor="text1"/>
        </w:rPr>
        <w:t>Использовать в своей деятельности простейшие инструменты: линейку;</w:t>
      </w:r>
    </w:p>
    <w:p w:rsidR="00AE5A5C" w:rsidRPr="009463C0" w:rsidRDefault="00AE5A5C" w:rsidP="00EA6606">
      <w:pPr>
        <w:numPr>
          <w:ilvl w:val="0"/>
          <w:numId w:val="24"/>
        </w:numPr>
        <w:shd w:val="clear" w:color="auto" w:fill="FFFFFF"/>
        <w:spacing w:before="100" w:beforeAutospacing="1" w:after="100" w:afterAutospacing="1"/>
        <w:rPr>
          <w:color w:val="000000" w:themeColor="text1"/>
        </w:rPr>
      </w:pPr>
      <w:r w:rsidRPr="009463C0">
        <w:rPr>
          <w:color w:val="000000" w:themeColor="text1"/>
        </w:rPr>
        <w:t>Корректировать выполнение задания в соответствии с планом под руководством учителя;</w:t>
      </w:r>
    </w:p>
    <w:p w:rsidR="00AE5A5C" w:rsidRPr="009463C0" w:rsidRDefault="00AE5A5C" w:rsidP="00EA6606">
      <w:pPr>
        <w:numPr>
          <w:ilvl w:val="0"/>
          <w:numId w:val="24"/>
        </w:numPr>
        <w:shd w:val="clear" w:color="auto" w:fill="FFFFFF"/>
        <w:rPr>
          <w:color w:val="000000" w:themeColor="text1"/>
        </w:rPr>
      </w:pPr>
      <w:r w:rsidRPr="009463C0">
        <w:rPr>
          <w:color w:val="000000" w:themeColor="text1"/>
        </w:rPr>
        <w:t xml:space="preserve"> определять и формулировать цель  деятельности  с помощью учителя;  </w:t>
      </w:r>
    </w:p>
    <w:p w:rsidR="00AE5A5C" w:rsidRPr="009463C0" w:rsidRDefault="00AE5A5C" w:rsidP="00EA6606">
      <w:pPr>
        <w:pStyle w:val="ac"/>
        <w:numPr>
          <w:ilvl w:val="0"/>
          <w:numId w:val="24"/>
        </w:numPr>
        <w:rPr>
          <w:color w:val="000000" w:themeColor="text1"/>
        </w:rPr>
      </w:pPr>
      <w:r w:rsidRPr="009463C0">
        <w:rPr>
          <w:color w:val="000000" w:themeColor="text1"/>
        </w:rPr>
        <w:t xml:space="preserve">учиться высказывать своё предположение (версию) на основе работы с материалом; </w:t>
      </w:r>
    </w:p>
    <w:p w:rsidR="00AE5A5C" w:rsidRPr="009463C0" w:rsidRDefault="00AE5A5C" w:rsidP="00EA6606">
      <w:pPr>
        <w:pStyle w:val="ac"/>
        <w:numPr>
          <w:ilvl w:val="0"/>
          <w:numId w:val="24"/>
        </w:numPr>
        <w:rPr>
          <w:color w:val="000000" w:themeColor="text1"/>
        </w:rPr>
      </w:pPr>
      <w:r w:rsidRPr="009463C0">
        <w:rPr>
          <w:color w:val="000000" w:themeColor="text1"/>
        </w:rPr>
        <w:t>учиться работать по предложенному учителем плану;</w:t>
      </w:r>
    </w:p>
    <w:p w:rsidR="00AE5A5C" w:rsidRPr="009463C0" w:rsidRDefault="00AE5A5C" w:rsidP="00EA6606">
      <w:pPr>
        <w:pStyle w:val="ac"/>
        <w:numPr>
          <w:ilvl w:val="0"/>
          <w:numId w:val="24"/>
        </w:numPr>
        <w:rPr>
          <w:color w:val="000000" w:themeColor="text1"/>
        </w:rPr>
      </w:pPr>
      <w:r w:rsidRPr="009463C0">
        <w:rPr>
          <w:color w:val="000000" w:themeColor="text1"/>
        </w:rPr>
        <w:t>оформлять свои мысли в устной и письменной форме;</w:t>
      </w:r>
    </w:p>
    <w:p w:rsidR="00AE5A5C" w:rsidRPr="009463C0" w:rsidRDefault="00AE5A5C" w:rsidP="00EA6606">
      <w:pPr>
        <w:pStyle w:val="ac"/>
        <w:rPr>
          <w:color w:val="000000" w:themeColor="text1"/>
        </w:rPr>
      </w:pPr>
    </w:p>
    <w:p w:rsidR="00AE5A5C" w:rsidRPr="009463C0" w:rsidRDefault="00AE5A5C" w:rsidP="00EA6606">
      <w:pPr>
        <w:pStyle w:val="ac"/>
        <w:rPr>
          <w:color w:val="000000" w:themeColor="text1"/>
        </w:rPr>
      </w:pPr>
      <w:r w:rsidRPr="009463C0">
        <w:rPr>
          <w:color w:val="000000" w:themeColor="text1"/>
        </w:rPr>
        <w:t xml:space="preserve">б) </w:t>
      </w:r>
      <w:r w:rsidRPr="009463C0">
        <w:rPr>
          <w:color w:val="000000" w:themeColor="text1"/>
          <w:u w:val="single"/>
        </w:rPr>
        <w:t xml:space="preserve">познавательные </w:t>
      </w:r>
      <w:r w:rsidRPr="009463C0">
        <w:rPr>
          <w:color w:val="000000" w:themeColor="text1"/>
        </w:rPr>
        <w:t>универсальные учебные действия: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lastRenderedPageBreak/>
        <w:t>Ориентироваться в учебнике, на листе бумаги и у доски под руководством учителя;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t>Уметь слушать и отвечать на простые вопросы учителя;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t>Назвать, характеризовать предметы по их основным свойствам (цвету, форме, размеру, материалу); находить общее и различие с помощью учителя;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t>Группировать предметы на основе существенных признаков (одного-двух) с помощью учителя;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t xml:space="preserve">Использовать </w:t>
      </w:r>
      <w:proofErr w:type="spellStart"/>
      <w:r w:rsidRPr="009463C0">
        <w:rPr>
          <w:color w:val="000000" w:themeColor="text1"/>
        </w:rPr>
        <w:t>знако</w:t>
      </w:r>
      <w:proofErr w:type="spellEnd"/>
      <w:r w:rsidRPr="009463C0">
        <w:rPr>
          <w:color w:val="000000" w:themeColor="text1"/>
        </w:rPr>
        <w:t>-символические средства с помощью учителя.</w:t>
      </w:r>
    </w:p>
    <w:p w:rsidR="00AE5A5C" w:rsidRPr="009463C0" w:rsidRDefault="00AE5A5C" w:rsidP="00EA6606">
      <w:pPr>
        <w:numPr>
          <w:ilvl w:val="0"/>
          <w:numId w:val="25"/>
        </w:numPr>
        <w:shd w:val="clear" w:color="auto" w:fill="FFFFFF"/>
        <w:spacing w:before="100" w:beforeAutospacing="1" w:after="100" w:afterAutospacing="1"/>
        <w:rPr>
          <w:color w:val="000000" w:themeColor="text1"/>
        </w:rPr>
      </w:pPr>
      <w:r w:rsidRPr="009463C0">
        <w:rPr>
          <w:color w:val="000000" w:themeColor="text1"/>
        </w:rPr>
        <w:t>находить ответы на вопросы</w:t>
      </w:r>
      <w:proofErr w:type="gramStart"/>
      <w:r w:rsidRPr="009463C0">
        <w:rPr>
          <w:color w:val="000000" w:themeColor="text1"/>
        </w:rPr>
        <w:t xml:space="preserve"> ;</w:t>
      </w:r>
      <w:proofErr w:type="gramEnd"/>
    </w:p>
    <w:p w:rsidR="00AE5A5C" w:rsidRPr="009463C0" w:rsidRDefault="00AE5A5C" w:rsidP="00EA6606">
      <w:pPr>
        <w:pStyle w:val="ac"/>
        <w:numPr>
          <w:ilvl w:val="0"/>
          <w:numId w:val="25"/>
        </w:numPr>
        <w:rPr>
          <w:rStyle w:val="c0"/>
          <w:color w:val="000000" w:themeColor="text1"/>
        </w:rPr>
      </w:pPr>
      <w:r w:rsidRPr="009463C0">
        <w:rPr>
          <w:color w:val="000000" w:themeColor="text1"/>
        </w:rPr>
        <w:t>делать выводы в результате совместной работы класса и учителя;</w:t>
      </w:r>
    </w:p>
    <w:p w:rsidR="00AE5A5C" w:rsidRPr="009463C0" w:rsidRDefault="00AE5A5C" w:rsidP="00EA6606">
      <w:pPr>
        <w:pStyle w:val="ac"/>
        <w:numPr>
          <w:ilvl w:val="0"/>
          <w:numId w:val="25"/>
        </w:numPr>
        <w:rPr>
          <w:color w:val="000000" w:themeColor="text1"/>
        </w:rPr>
      </w:pPr>
      <w:r w:rsidRPr="009463C0">
        <w:rPr>
          <w:rStyle w:val="c0"/>
          <w:color w:val="000000" w:themeColor="text1"/>
        </w:rPr>
        <w:t>проявлять свои теоретические, практические умения и навыки при подборе и переработке материала;</w:t>
      </w:r>
    </w:p>
    <w:p w:rsidR="00AE5A5C" w:rsidRPr="009463C0" w:rsidRDefault="00AE5A5C" w:rsidP="00EA6606">
      <w:pPr>
        <w:pStyle w:val="ac"/>
        <w:numPr>
          <w:ilvl w:val="0"/>
          <w:numId w:val="25"/>
        </w:numPr>
        <w:rPr>
          <w:color w:val="000000" w:themeColor="text1"/>
        </w:rPr>
      </w:pPr>
      <w:r w:rsidRPr="009463C0">
        <w:rPr>
          <w:color w:val="000000" w:themeColor="text1"/>
        </w:rPr>
        <w:t>осуществлять поиск необходимой информации для выполнения учебных заданий;</w:t>
      </w:r>
    </w:p>
    <w:p w:rsidR="00AE5A5C" w:rsidRPr="009463C0" w:rsidRDefault="00AE5A5C" w:rsidP="00EA6606">
      <w:pPr>
        <w:pStyle w:val="ac"/>
        <w:numPr>
          <w:ilvl w:val="0"/>
          <w:numId w:val="25"/>
        </w:numPr>
        <w:rPr>
          <w:color w:val="000000" w:themeColor="text1"/>
        </w:rPr>
      </w:pPr>
      <w:r w:rsidRPr="009463C0">
        <w:rPr>
          <w:color w:val="000000" w:themeColor="text1"/>
        </w:rPr>
        <w:t>понимать информацию, представленную в виде текста, рисунков, схем;</w:t>
      </w:r>
    </w:p>
    <w:p w:rsidR="00AE5A5C" w:rsidRPr="009463C0" w:rsidRDefault="00AE5A5C" w:rsidP="00EA6606">
      <w:pPr>
        <w:pStyle w:val="ac"/>
        <w:numPr>
          <w:ilvl w:val="0"/>
          <w:numId w:val="25"/>
        </w:numPr>
        <w:rPr>
          <w:color w:val="000000" w:themeColor="text1"/>
        </w:rPr>
      </w:pPr>
      <w:r w:rsidRPr="009463C0">
        <w:rPr>
          <w:color w:val="000000" w:themeColor="text1"/>
        </w:rPr>
        <w:t>группировать, классифицировать предметы, объекты на основе существенных признаков, по заданным критериям;</w:t>
      </w:r>
    </w:p>
    <w:p w:rsidR="00AE5A5C" w:rsidRPr="009463C0" w:rsidRDefault="00AE5A5C" w:rsidP="00EA6606">
      <w:pPr>
        <w:pStyle w:val="ac"/>
        <w:numPr>
          <w:ilvl w:val="0"/>
          <w:numId w:val="25"/>
        </w:numPr>
        <w:rPr>
          <w:color w:val="000000" w:themeColor="text1"/>
        </w:rPr>
      </w:pPr>
      <w:r w:rsidRPr="009463C0">
        <w:rPr>
          <w:color w:val="000000" w:themeColor="text1"/>
        </w:rPr>
        <w:t>умение высказывать  своё отношение к получаемой информации</w:t>
      </w:r>
      <w:proofErr w:type="gramStart"/>
      <w:r w:rsidRPr="009463C0">
        <w:rPr>
          <w:color w:val="000000" w:themeColor="text1"/>
        </w:rPr>
        <w:t xml:space="preserve"> ;</w:t>
      </w:r>
      <w:proofErr w:type="gramEnd"/>
    </w:p>
    <w:p w:rsidR="00AE5A5C" w:rsidRPr="009463C0" w:rsidRDefault="00AE5A5C" w:rsidP="00EA6606">
      <w:pPr>
        <w:pStyle w:val="ac"/>
        <w:numPr>
          <w:ilvl w:val="0"/>
          <w:numId w:val="25"/>
        </w:numPr>
        <w:rPr>
          <w:color w:val="000000" w:themeColor="text1"/>
        </w:rPr>
      </w:pPr>
      <w:r w:rsidRPr="009463C0">
        <w:rPr>
          <w:color w:val="000000" w:themeColor="text1"/>
        </w:rPr>
        <w:t>оформлять свои мысли в устной и письменной форме;</w:t>
      </w:r>
    </w:p>
    <w:p w:rsidR="00AE5A5C" w:rsidRPr="009463C0" w:rsidRDefault="00AE5A5C" w:rsidP="00EA6606">
      <w:pPr>
        <w:pStyle w:val="ac"/>
        <w:rPr>
          <w:color w:val="000000" w:themeColor="text1"/>
        </w:rPr>
      </w:pPr>
    </w:p>
    <w:p w:rsidR="00AE5A5C" w:rsidRPr="009463C0" w:rsidRDefault="00AE5A5C" w:rsidP="00EA6606">
      <w:pPr>
        <w:pStyle w:val="ac"/>
        <w:rPr>
          <w:color w:val="000000" w:themeColor="text1"/>
        </w:rPr>
      </w:pPr>
      <w:r w:rsidRPr="009463C0">
        <w:rPr>
          <w:color w:val="000000" w:themeColor="text1"/>
        </w:rPr>
        <w:t xml:space="preserve">в) </w:t>
      </w:r>
      <w:r w:rsidRPr="009463C0">
        <w:rPr>
          <w:color w:val="000000" w:themeColor="text1"/>
          <w:u w:val="single"/>
        </w:rPr>
        <w:t>коммуникативны</w:t>
      </w:r>
      <w:r w:rsidRPr="009463C0">
        <w:rPr>
          <w:color w:val="000000" w:themeColor="text1"/>
        </w:rPr>
        <w:t>е универсальные учебные действия:</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Участвовать в диалоге на уроке в жизненных ситуациях;</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Оформлять свои мысли в устной речи;</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Соблюдать простейшие нормы речевого этикета: здороваться, прощаться;</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Слушать и понимать речь других;</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Участвовать в паре;</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Плавно читать по слогам слова, предложения, короткие тексты заданий, задач из учебников.</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учиться работать в паре, группе; выполнять различные роли (лидера, исполнителя;</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сотрудничать со сверстниками и взрослыми для реализации проектной деятельности;</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слушать собеседника;</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 xml:space="preserve">договариваться и приходить к общему решению; </w:t>
      </w:r>
    </w:p>
    <w:p w:rsidR="00AE5A5C" w:rsidRPr="009463C0" w:rsidRDefault="00AE5A5C" w:rsidP="00EA6606">
      <w:pPr>
        <w:numPr>
          <w:ilvl w:val="0"/>
          <w:numId w:val="21"/>
        </w:numPr>
        <w:shd w:val="clear" w:color="auto" w:fill="FFFFFF"/>
        <w:spacing w:before="100" w:beforeAutospacing="1" w:after="100" w:afterAutospacing="1"/>
        <w:rPr>
          <w:color w:val="000000" w:themeColor="text1"/>
        </w:rPr>
      </w:pPr>
      <w:r w:rsidRPr="009463C0">
        <w:rPr>
          <w:color w:val="000000" w:themeColor="text1"/>
        </w:rPr>
        <w:t>формулировать собственное мнение и позицию;</w:t>
      </w:r>
    </w:p>
    <w:p w:rsidR="00AE5A5C" w:rsidRDefault="00AE5A5C" w:rsidP="00EA6606">
      <w:pPr>
        <w:numPr>
          <w:ilvl w:val="0"/>
          <w:numId w:val="21"/>
        </w:numPr>
        <w:shd w:val="clear" w:color="auto" w:fill="FFFFFF"/>
        <w:spacing w:before="100" w:beforeAutospacing="1" w:after="100" w:afterAutospacing="1"/>
        <w:rPr>
          <w:color w:val="000000" w:themeColor="text1"/>
        </w:rPr>
      </w:pPr>
      <w:r>
        <w:rPr>
          <w:color w:val="000000" w:themeColor="text1"/>
        </w:rPr>
        <w:t>осуществлять взаимный контроль</w:t>
      </w:r>
    </w:p>
    <w:p w:rsidR="007B3C6B" w:rsidRPr="00AE5A5C" w:rsidRDefault="007B3C6B" w:rsidP="00EA6606">
      <w:pPr>
        <w:shd w:val="clear" w:color="auto" w:fill="FFFFFF"/>
        <w:spacing w:before="100" w:beforeAutospacing="1" w:after="100" w:afterAutospacing="1"/>
        <w:rPr>
          <w:color w:val="000000" w:themeColor="text1"/>
        </w:rPr>
      </w:pPr>
      <w:r w:rsidRPr="00AE5A5C">
        <w:rPr>
          <w:rFonts w:eastAsia="Arial Unicode MS"/>
          <w:color w:val="00000A"/>
          <w:kern w:val="1"/>
          <w:lang w:eastAsia="ar-SA"/>
        </w:rPr>
        <w:t xml:space="preserve">Рабочая программа </w:t>
      </w:r>
      <w:r w:rsidRPr="00AE5A5C">
        <w:rPr>
          <w:rFonts w:eastAsia="Arial Unicode MS"/>
          <w:kern w:val="1"/>
          <w:lang w:eastAsia="ar-SA"/>
        </w:rPr>
        <w:t xml:space="preserve"> определяет два уровня овладения </w:t>
      </w:r>
      <w:r w:rsidRPr="00AE5A5C">
        <w:rPr>
          <w:rFonts w:eastAsia="Arial Unicode MS"/>
          <w:b/>
          <w:kern w:val="1"/>
          <w:lang w:eastAsia="ar-SA"/>
        </w:rPr>
        <w:t xml:space="preserve">предметными результатами: минимальный и достаточный. </w:t>
      </w:r>
    </w:p>
    <w:p w:rsidR="007B3C6B" w:rsidRPr="003971D6" w:rsidRDefault="007B3C6B" w:rsidP="00EA6606">
      <w:pPr>
        <w:suppressAutoHyphens/>
        <w:ind w:firstLine="709"/>
        <w:jc w:val="both"/>
        <w:rPr>
          <w:rFonts w:eastAsia="Arial Unicode MS"/>
          <w:kern w:val="1"/>
          <w:lang w:eastAsia="ar-SA"/>
        </w:rPr>
      </w:pPr>
      <w:r w:rsidRPr="00F3234C">
        <w:rPr>
          <w:rFonts w:eastAsia="Arial Unicode MS"/>
          <w:color w:val="00000A"/>
          <w:kern w:val="1"/>
          <w:lang w:eastAsia="ar-SA"/>
        </w:rPr>
        <w:t xml:space="preserve">Минимальный уровень является обязательным для большинства </w:t>
      </w:r>
      <w:proofErr w:type="gramStart"/>
      <w:r w:rsidRPr="00F3234C">
        <w:rPr>
          <w:rFonts w:eastAsia="Arial Unicode MS"/>
          <w:color w:val="00000A"/>
          <w:kern w:val="1"/>
          <w:lang w:eastAsia="ar-SA"/>
        </w:rPr>
        <w:t>обучающихся</w:t>
      </w:r>
      <w:proofErr w:type="gramEnd"/>
      <w:r w:rsidRPr="00F3234C">
        <w:rPr>
          <w:rFonts w:eastAsia="Arial Unicode MS"/>
          <w:color w:val="00000A"/>
          <w:kern w:val="1"/>
          <w:lang w:eastAsia="ar-SA"/>
        </w:rPr>
        <w:t xml:space="preserve"> с ум</w:t>
      </w:r>
      <w:r w:rsidRPr="00F3234C">
        <w:rPr>
          <w:rFonts w:eastAsia="Arial Unicode MS"/>
          <w:color w:val="00000A"/>
          <w:kern w:val="1"/>
          <w:lang w:eastAsia="ar-SA"/>
        </w:rPr>
        <w:softHyphen/>
        <w:t xml:space="preserve">ственной отсталостью </w:t>
      </w:r>
      <w:r w:rsidRPr="00F3234C">
        <w:rPr>
          <w:rFonts w:eastAsia="Arial Unicode MS"/>
          <w:caps/>
          <w:color w:val="00000A"/>
          <w:kern w:val="1"/>
          <w:lang w:eastAsia="ar-SA"/>
        </w:rPr>
        <w:t>(</w:t>
      </w:r>
      <w:r w:rsidRPr="00F3234C">
        <w:rPr>
          <w:rFonts w:eastAsia="Arial Unicode MS"/>
          <w:color w:val="00000A"/>
          <w:kern w:val="1"/>
          <w:lang w:eastAsia="ar-SA"/>
        </w:rPr>
        <w:t>интеллектуальными нарушениями</w:t>
      </w:r>
      <w:r w:rsidRPr="00F3234C">
        <w:rPr>
          <w:rFonts w:eastAsia="Arial Unicode MS"/>
          <w:caps/>
          <w:color w:val="00000A"/>
          <w:kern w:val="1"/>
          <w:lang w:eastAsia="ar-SA"/>
        </w:rPr>
        <w:t>)</w:t>
      </w:r>
      <w:r w:rsidRPr="00F3234C">
        <w:rPr>
          <w:rFonts w:eastAsia="Arial Unicode MS"/>
          <w:color w:val="00000A"/>
          <w:kern w:val="1"/>
          <w:lang w:eastAsia="ar-SA"/>
        </w:rPr>
        <w:t>. Вместе с тем, отсутствие достижения это</w:t>
      </w:r>
      <w:r w:rsidRPr="00F3234C">
        <w:rPr>
          <w:rFonts w:eastAsia="Arial Unicode MS"/>
          <w:color w:val="00000A"/>
          <w:kern w:val="1"/>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3234C">
        <w:rPr>
          <w:rFonts w:eastAsia="Arial Unicode MS"/>
          <w:kern w:val="1"/>
          <w:lang w:eastAsia="ar-SA"/>
        </w:rPr>
        <w:t>В том случае, если обу</w:t>
      </w:r>
      <w:r w:rsidRPr="00F3234C">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w:t>
      </w:r>
      <w:r>
        <w:rPr>
          <w:rFonts w:eastAsia="Arial Unicode MS"/>
          <w:kern w:val="1"/>
          <w:lang w:eastAsia="ar-SA"/>
        </w:rPr>
        <w:t>законных представителей о</w:t>
      </w:r>
      <w:r w:rsidRPr="00F3234C">
        <w:rPr>
          <w:rFonts w:eastAsia="Arial Unicode MS"/>
          <w:kern w:val="1"/>
          <w:lang w:eastAsia="ar-SA"/>
        </w:rPr>
        <w:t xml:space="preserve">рганизация может перевести обучающегося на </w:t>
      </w:r>
      <w:proofErr w:type="gramStart"/>
      <w:r w:rsidRPr="00F3234C">
        <w:rPr>
          <w:rFonts w:eastAsia="Arial Unicode MS"/>
          <w:kern w:val="1"/>
          <w:lang w:eastAsia="ar-SA"/>
        </w:rPr>
        <w:t>обучение по</w:t>
      </w:r>
      <w:proofErr w:type="gramEnd"/>
      <w:r w:rsidRPr="00F3234C">
        <w:rPr>
          <w:rFonts w:eastAsia="Arial Unicode MS"/>
          <w:kern w:val="1"/>
          <w:lang w:eastAsia="ar-SA"/>
        </w:rPr>
        <w:t xml:space="preserve"> индивидуальному плану или на АООП (вариант 2). </w:t>
      </w:r>
    </w:p>
    <w:p w:rsidR="009429AE" w:rsidRPr="003F76CE" w:rsidRDefault="009429AE" w:rsidP="00EA6606">
      <w:pPr>
        <w:rPr>
          <w:rFonts w:eastAsia="Arial Unicode MS"/>
          <w:b/>
          <w:kern w:val="1"/>
          <w:lang w:eastAsia="ar-SA"/>
        </w:rPr>
      </w:pPr>
      <w:r w:rsidRPr="003F76CE">
        <w:rPr>
          <w:rFonts w:eastAsia="Calibri"/>
          <w:b/>
          <w:i/>
        </w:rPr>
        <w:t>Минимальный уровень:</w:t>
      </w:r>
    </w:p>
    <w:p w:rsidR="009429AE" w:rsidRPr="003F76CE" w:rsidRDefault="009429AE" w:rsidP="00EA6606">
      <w:pPr>
        <w:autoSpaceDE w:val="0"/>
        <w:autoSpaceDN w:val="0"/>
        <w:adjustRightInd w:val="0"/>
        <w:jc w:val="both"/>
        <w:rPr>
          <w:rFonts w:eastAsia="Calibri"/>
        </w:rPr>
      </w:pPr>
      <w:r w:rsidRPr="003F76CE">
        <w:rPr>
          <w:rFonts w:eastAsia="Calibri"/>
        </w:rPr>
        <w:t>знать числовой ряд 1-100 в прямом порядке;</w:t>
      </w:r>
    </w:p>
    <w:p w:rsidR="009429AE" w:rsidRPr="003F76CE" w:rsidRDefault="009429AE" w:rsidP="00EA6606">
      <w:pPr>
        <w:autoSpaceDE w:val="0"/>
        <w:autoSpaceDN w:val="0"/>
        <w:adjustRightInd w:val="0"/>
        <w:jc w:val="both"/>
        <w:rPr>
          <w:rFonts w:eastAsia="Calibri"/>
        </w:rPr>
      </w:pPr>
      <w:r w:rsidRPr="003F76CE">
        <w:rPr>
          <w:rFonts w:eastAsia="Calibri"/>
        </w:rPr>
        <w:t>понимать смысл арифметических действий сложения и вычитания, умножения и деления (на равные части);</w:t>
      </w:r>
    </w:p>
    <w:p w:rsidR="009429AE" w:rsidRPr="003F76CE" w:rsidRDefault="009429AE" w:rsidP="00EA6606">
      <w:pPr>
        <w:autoSpaceDE w:val="0"/>
        <w:autoSpaceDN w:val="0"/>
        <w:adjustRightInd w:val="0"/>
        <w:jc w:val="both"/>
        <w:rPr>
          <w:rFonts w:eastAsia="Calibri"/>
        </w:rPr>
      </w:pPr>
      <w:r w:rsidRPr="003F76CE">
        <w:rPr>
          <w:rFonts w:eastAsia="Calibri"/>
        </w:rPr>
        <w:lastRenderedPageBreak/>
        <w:t>знать названия компонентов сложения, вычитания, умножения, деления;</w:t>
      </w:r>
    </w:p>
    <w:p w:rsidR="009429AE" w:rsidRPr="003F76CE" w:rsidRDefault="009429AE" w:rsidP="00EA6606">
      <w:pPr>
        <w:autoSpaceDE w:val="0"/>
        <w:autoSpaceDN w:val="0"/>
        <w:adjustRightInd w:val="0"/>
        <w:jc w:val="both"/>
        <w:rPr>
          <w:rFonts w:eastAsia="Calibri"/>
        </w:rPr>
      </w:pPr>
      <w:r w:rsidRPr="003F76CE">
        <w:rPr>
          <w:rFonts w:eastAsia="Calibri"/>
        </w:rPr>
        <w:t>знать таблицу умножения однозначных чисел до 5;</w:t>
      </w:r>
    </w:p>
    <w:p w:rsidR="009429AE" w:rsidRPr="003F76CE" w:rsidRDefault="009429AE" w:rsidP="00EA6606">
      <w:pPr>
        <w:autoSpaceDE w:val="0"/>
        <w:autoSpaceDN w:val="0"/>
        <w:adjustRightInd w:val="0"/>
        <w:jc w:val="both"/>
        <w:rPr>
          <w:rFonts w:eastAsia="Calibri"/>
        </w:rPr>
      </w:pPr>
      <w:r w:rsidRPr="003F76CE">
        <w:rPr>
          <w:rFonts w:eastAsia="Calibri"/>
        </w:rPr>
        <w:t>понимать связь таблиц умножения и деления;</w:t>
      </w:r>
    </w:p>
    <w:p w:rsidR="009429AE" w:rsidRPr="003F76CE" w:rsidRDefault="009429AE" w:rsidP="00EA6606">
      <w:pPr>
        <w:autoSpaceDE w:val="0"/>
        <w:autoSpaceDN w:val="0"/>
        <w:adjustRightInd w:val="0"/>
        <w:jc w:val="both"/>
        <w:rPr>
          <w:rFonts w:eastAsia="Calibri"/>
        </w:rPr>
      </w:pPr>
      <w:r w:rsidRPr="003F76CE">
        <w:rPr>
          <w:rFonts w:eastAsia="Calibri"/>
        </w:rPr>
        <w:t xml:space="preserve">знать переместительное свойство сложения и умножения; </w:t>
      </w:r>
    </w:p>
    <w:p w:rsidR="009429AE" w:rsidRPr="003F76CE" w:rsidRDefault="009429AE" w:rsidP="00EA6606">
      <w:pPr>
        <w:autoSpaceDE w:val="0"/>
        <w:autoSpaceDN w:val="0"/>
        <w:adjustRightInd w:val="0"/>
        <w:jc w:val="both"/>
        <w:rPr>
          <w:rFonts w:eastAsia="Calibri"/>
        </w:rPr>
      </w:pPr>
      <w:r w:rsidRPr="003F76CE">
        <w:rPr>
          <w:rFonts w:eastAsia="Calibri"/>
        </w:rPr>
        <w:t>знать порядок действий в примерах в два арифметических действия;</w:t>
      </w:r>
    </w:p>
    <w:p w:rsidR="009429AE" w:rsidRPr="003F76CE" w:rsidRDefault="009429AE" w:rsidP="00EA6606">
      <w:pPr>
        <w:autoSpaceDE w:val="0"/>
        <w:autoSpaceDN w:val="0"/>
        <w:adjustRightInd w:val="0"/>
        <w:jc w:val="both"/>
        <w:rPr>
          <w:rFonts w:eastAsia="Calibri"/>
        </w:rPr>
      </w:pPr>
      <w:r w:rsidRPr="003F76CE">
        <w:rPr>
          <w:rFonts w:eastAsia="Calibri"/>
        </w:rPr>
        <w:t>знать единицы (меры) измерения стоимости, длины, массы, времени, стоимости и их соотношения;</w:t>
      </w:r>
    </w:p>
    <w:p w:rsidR="009429AE" w:rsidRPr="003F76CE" w:rsidRDefault="009429AE" w:rsidP="00EA6606">
      <w:pPr>
        <w:autoSpaceDE w:val="0"/>
        <w:autoSpaceDN w:val="0"/>
        <w:adjustRightInd w:val="0"/>
        <w:jc w:val="both"/>
        <w:rPr>
          <w:rFonts w:eastAsia="Calibri"/>
        </w:rPr>
      </w:pPr>
      <w:r w:rsidRPr="003F76CE">
        <w:rPr>
          <w:rFonts w:eastAsia="Calibri"/>
        </w:rPr>
        <w:t>называть порядок месяцев в году, номера месяцев от начала года;</w:t>
      </w:r>
    </w:p>
    <w:p w:rsidR="009429AE" w:rsidRPr="003F76CE" w:rsidRDefault="009429AE" w:rsidP="00EA6606">
      <w:pPr>
        <w:autoSpaceDE w:val="0"/>
        <w:autoSpaceDN w:val="0"/>
        <w:adjustRightInd w:val="0"/>
        <w:jc w:val="both"/>
        <w:rPr>
          <w:rFonts w:eastAsia="Calibri"/>
        </w:rPr>
      </w:pPr>
      <w:r w:rsidRPr="003F76CE">
        <w:rPr>
          <w:rFonts w:eastAsia="Calibri"/>
        </w:rPr>
        <w:t>знать различные случаи взаимного положения двух геометрических фигур;</w:t>
      </w:r>
    </w:p>
    <w:p w:rsidR="009429AE" w:rsidRPr="003F76CE" w:rsidRDefault="009429AE" w:rsidP="00EA6606">
      <w:pPr>
        <w:autoSpaceDE w:val="0"/>
        <w:autoSpaceDN w:val="0"/>
        <w:adjustRightInd w:val="0"/>
        <w:jc w:val="both"/>
        <w:rPr>
          <w:rFonts w:eastAsia="Calibri"/>
        </w:rPr>
      </w:pPr>
      <w:r w:rsidRPr="003F76CE">
        <w:rPr>
          <w:rFonts w:eastAsia="Calibri"/>
        </w:rPr>
        <w:t>знать названия элементов четырехугольников;</w:t>
      </w:r>
    </w:p>
    <w:p w:rsidR="009429AE" w:rsidRPr="003F76CE" w:rsidRDefault="009429AE" w:rsidP="00EA6606">
      <w:pPr>
        <w:autoSpaceDE w:val="0"/>
        <w:autoSpaceDN w:val="0"/>
        <w:adjustRightInd w:val="0"/>
        <w:jc w:val="both"/>
        <w:rPr>
          <w:rFonts w:eastAsia="Calibri"/>
        </w:rPr>
      </w:pPr>
      <w:r w:rsidRPr="003F76CE">
        <w:rPr>
          <w:rFonts w:eastAsia="Calibri"/>
        </w:rPr>
        <w:t>откладывать, используя счетный материал, любые числа в пределах 100;</w:t>
      </w:r>
    </w:p>
    <w:p w:rsidR="009429AE" w:rsidRPr="003F76CE" w:rsidRDefault="009429AE" w:rsidP="00EA6606">
      <w:pPr>
        <w:jc w:val="both"/>
        <w:rPr>
          <w:rFonts w:eastAsia="Calibri"/>
        </w:rPr>
      </w:pPr>
      <w:r w:rsidRPr="003F76CE">
        <w:rPr>
          <w:rFonts w:eastAsia="Calibri"/>
        </w:rPr>
        <w:t>выполнять устные и письменные действия сложения и вычитания чисел в пределах 100;</w:t>
      </w:r>
    </w:p>
    <w:p w:rsidR="009429AE" w:rsidRPr="003F76CE" w:rsidRDefault="009429AE" w:rsidP="00EA6606">
      <w:pPr>
        <w:autoSpaceDE w:val="0"/>
        <w:autoSpaceDN w:val="0"/>
        <w:adjustRightInd w:val="0"/>
        <w:jc w:val="both"/>
        <w:rPr>
          <w:rFonts w:eastAsia="Calibri"/>
        </w:rPr>
      </w:pPr>
      <w:r w:rsidRPr="003F76CE">
        <w:rPr>
          <w:rFonts w:eastAsia="Calibri"/>
        </w:rPr>
        <w:t>пользоваться таблицами умножения на печатной основе, как для нахождения произведения, так и частного;</w:t>
      </w:r>
    </w:p>
    <w:p w:rsidR="009429AE" w:rsidRPr="003F76CE" w:rsidRDefault="009429AE" w:rsidP="00EA6606">
      <w:pPr>
        <w:autoSpaceDE w:val="0"/>
        <w:autoSpaceDN w:val="0"/>
        <w:adjustRightInd w:val="0"/>
        <w:jc w:val="both"/>
        <w:rPr>
          <w:rFonts w:eastAsia="Calibri"/>
        </w:rPr>
      </w:pPr>
      <w:r w:rsidRPr="003F76CE">
        <w:rPr>
          <w:rFonts w:eastAsia="Calibri"/>
        </w:rPr>
        <w:t>практически пользоваться переместительным свойством сложения и умножения;</w:t>
      </w:r>
    </w:p>
    <w:p w:rsidR="009429AE" w:rsidRPr="003F76CE" w:rsidRDefault="009429AE" w:rsidP="00EA6606">
      <w:pPr>
        <w:autoSpaceDE w:val="0"/>
        <w:autoSpaceDN w:val="0"/>
        <w:adjustRightInd w:val="0"/>
        <w:jc w:val="both"/>
        <w:rPr>
          <w:rFonts w:eastAsia="Calibri"/>
        </w:rPr>
      </w:pPr>
      <w:r w:rsidRPr="003F76CE">
        <w:rPr>
          <w:rFonts w:eastAsia="Calibri"/>
        </w:rPr>
        <w:t>различать числа, полученные при счете и измерении;</w:t>
      </w:r>
    </w:p>
    <w:p w:rsidR="009429AE" w:rsidRPr="003F76CE" w:rsidRDefault="009429AE" w:rsidP="00EA6606">
      <w:pPr>
        <w:autoSpaceDE w:val="0"/>
        <w:autoSpaceDN w:val="0"/>
        <w:adjustRightInd w:val="0"/>
        <w:jc w:val="both"/>
        <w:rPr>
          <w:rFonts w:eastAsia="Calibri"/>
        </w:rPr>
      </w:pPr>
      <w:r w:rsidRPr="003F76CE">
        <w:rPr>
          <w:rFonts w:eastAsia="Calibri"/>
        </w:rPr>
        <w:t>записывать числа, полученные при измерении двумя мерами;</w:t>
      </w:r>
    </w:p>
    <w:p w:rsidR="009429AE" w:rsidRPr="003F76CE" w:rsidRDefault="009429AE" w:rsidP="00EA6606">
      <w:pPr>
        <w:autoSpaceDE w:val="0"/>
        <w:autoSpaceDN w:val="0"/>
        <w:adjustRightInd w:val="0"/>
        <w:jc w:val="both"/>
        <w:rPr>
          <w:rFonts w:eastAsia="Calibri"/>
        </w:rPr>
      </w:pPr>
      <w:r w:rsidRPr="003F76CE">
        <w:rPr>
          <w:rFonts w:eastAsia="Calibri"/>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9429AE" w:rsidRPr="003F76CE" w:rsidRDefault="009429AE" w:rsidP="00EA6606">
      <w:pPr>
        <w:autoSpaceDE w:val="0"/>
        <w:autoSpaceDN w:val="0"/>
        <w:adjustRightInd w:val="0"/>
        <w:jc w:val="both"/>
        <w:rPr>
          <w:rFonts w:eastAsia="Calibri"/>
        </w:rPr>
      </w:pPr>
      <w:r w:rsidRPr="003F76CE">
        <w:rPr>
          <w:rFonts w:eastAsia="Calibri"/>
        </w:rPr>
        <w:t>решать, составлять, иллюстрировать изученные простые арифметические задачи;</w:t>
      </w:r>
    </w:p>
    <w:p w:rsidR="009429AE" w:rsidRPr="003F76CE" w:rsidRDefault="009429AE" w:rsidP="00EA6606">
      <w:pPr>
        <w:autoSpaceDE w:val="0"/>
        <w:autoSpaceDN w:val="0"/>
        <w:adjustRightInd w:val="0"/>
        <w:jc w:val="both"/>
        <w:rPr>
          <w:rFonts w:eastAsia="Calibri"/>
        </w:rPr>
      </w:pPr>
      <w:r w:rsidRPr="003F76CE">
        <w:rPr>
          <w:rFonts w:eastAsia="Calibri"/>
        </w:rPr>
        <w:t>решать составные арифметические задачи в два действия (с помощью учителя);</w:t>
      </w:r>
    </w:p>
    <w:p w:rsidR="009429AE" w:rsidRPr="003F76CE" w:rsidRDefault="009429AE" w:rsidP="00EA6606">
      <w:pPr>
        <w:autoSpaceDE w:val="0"/>
        <w:autoSpaceDN w:val="0"/>
        <w:adjustRightInd w:val="0"/>
        <w:jc w:val="both"/>
        <w:rPr>
          <w:rFonts w:eastAsia="Calibri"/>
        </w:rPr>
      </w:pPr>
      <w:r w:rsidRPr="003F76CE">
        <w:rPr>
          <w:rFonts w:eastAsia="Calibri"/>
        </w:rPr>
        <w:t>различать замкнутые, незамкнутые кривые, ломаные линии, вычислять длину ломаной;</w:t>
      </w:r>
    </w:p>
    <w:p w:rsidR="009429AE" w:rsidRPr="003F76CE" w:rsidRDefault="009429AE" w:rsidP="00EA6606">
      <w:pPr>
        <w:autoSpaceDE w:val="0"/>
        <w:autoSpaceDN w:val="0"/>
        <w:adjustRightInd w:val="0"/>
        <w:jc w:val="both"/>
        <w:rPr>
          <w:rFonts w:eastAsia="Calibri"/>
        </w:rPr>
      </w:pPr>
      <w:r w:rsidRPr="003F76CE">
        <w:rPr>
          <w:rFonts w:eastAsia="Calibri"/>
        </w:rPr>
        <w:t>узнавать, называть, чертить, моделировать взаимное положение фигур без вычерчивания;</w:t>
      </w:r>
    </w:p>
    <w:p w:rsidR="009429AE" w:rsidRPr="003F76CE" w:rsidRDefault="009429AE" w:rsidP="00EA6606">
      <w:pPr>
        <w:autoSpaceDE w:val="0"/>
        <w:autoSpaceDN w:val="0"/>
        <w:adjustRightInd w:val="0"/>
        <w:jc w:val="both"/>
        <w:rPr>
          <w:rFonts w:eastAsia="Calibri"/>
        </w:rPr>
      </w:pPr>
      <w:r w:rsidRPr="003F76CE">
        <w:rPr>
          <w:rFonts w:eastAsia="Calibri"/>
        </w:rPr>
        <w:t>чертить окружности разных радиусов, различать окружность и круг;</w:t>
      </w:r>
    </w:p>
    <w:p w:rsidR="009429AE" w:rsidRPr="003F76CE" w:rsidRDefault="009429AE" w:rsidP="00EA6606">
      <w:pPr>
        <w:autoSpaceDE w:val="0"/>
        <w:autoSpaceDN w:val="0"/>
        <w:adjustRightInd w:val="0"/>
        <w:jc w:val="both"/>
        <w:rPr>
          <w:rFonts w:eastAsia="Calibri"/>
        </w:rPr>
      </w:pPr>
      <w:r w:rsidRPr="003F76CE">
        <w:rPr>
          <w:rFonts w:eastAsia="Calibri"/>
        </w:rPr>
        <w:t>чертить прямоугольник (квадрат) с помощью чертежного треугольника на нелинованной бумаге (с помощью учителя).</w:t>
      </w:r>
    </w:p>
    <w:p w:rsidR="009429AE" w:rsidRPr="003F76CE" w:rsidRDefault="009429AE" w:rsidP="00EA6606">
      <w:pPr>
        <w:autoSpaceDE w:val="0"/>
        <w:autoSpaceDN w:val="0"/>
        <w:adjustRightInd w:val="0"/>
        <w:jc w:val="both"/>
        <w:rPr>
          <w:rFonts w:eastAsia="Calibri"/>
          <w:b/>
          <w:i/>
        </w:rPr>
      </w:pPr>
      <w:r w:rsidRPr="003F76CE">
        <w:rPr>
          <w:rFonts w:eastAsia="Calibri"/>
          <w:b/>
          <w:i/>
        </w:rPr>
        <w:t>Достаточный уровень:</w:t>
      </w:r>
    </w:p>
    <w:p w:rsidR="009429AE" w:rsidRPr="003F76CE" w:rsidRDefault="009429AE" w:rsidP="00EA6606">
      <w:pPr>
        <w:autoSpaceDE w:val="0"/>
        <w:autoSpaceDN w:val="0"/>
        <w:adjustRightInd w:val="0"/>
        <w:jc w:val="both"/>
        <w:rPr>
          <w:rFonts w:eastAsia="Calibri"/>
        </w:rPr>
      </w:pPr>
      <w:r w:rsidRPr="003F76CE">
        <w:rPr>
          <w:rFonts w:eastAsia="Calibri"/>
        </w:rPr>
        <w:t>знать числовой ряд 1-100 в прямом и обратном порядке;</w:t>
      </w:r>
    </w:p>
    <w:p w:rsidR="009429AE" w:rsidRPr="003F76CE" w:rsidRDefault="009429AE" w:rsidP="00EA6606">
      <w:pPr>
        <w:autoSpaceDE w:val="0"/>
        <w:autoSpaceDN w:val="0"/>
        <w:adjustRightInd w:val="0"/>
        <w:jc w:val="both"/>
        <w:rPr>
          <w:rFonts w:eastAsia="Calibri"/>
        </w:rPr>
      </w:pPr>
      <w:r w:rsidRPr="003F76CE">
        <w:rPr>
          <w:rFonts w:eastAsia="Calibri"/>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9429AE" w:rsidRPr="003F76CE" w:rsidRDefault="009429AE" w:rsidP="00EA6606">
      <w:pPr>
        <w:jc w:val="both"/>
        <w:rPr>
          <w:rFonts w:eastAsia="Calibri"/>
        </w:rPr>
      </w:pPr>
      <w:r w:rsidRPr="003F76CE">
        <w:rPr>
          <w:rFonts w:eastAsia="Calibri"/>
        </w:rPr>
        <w:t>знать названия компонентов сложения, вычитания, умножения, деления;</w:t>
      </w:r>
    </w:p>
    <w:p w:rsidR="009429AE" w:rsidRPr="003F76CE" w:rsidRDefault="009429AE" w:rsidP="00EA6606">
      <w:pPr>
        <w:autoSpaceDE w:val="0"/>
        <w:autoSpaceDN w:val="0"/>
        <w:adjustRightInd w:val="0"/>
        <w:jc w:val="both"/>
        <w:rPr>
          <w:rFonts w:eastAsia="Calibri"/>
        </w:rPr>
      </w:pPr>
      <w:r w:rsidRPr="003F76CE">
        <w:rPr>
          <w:rFonts w:eastAsia="Calibri"/>
        </w:rPr>
        <w:t>знать таблицы умножения всех однозначных чисел и числа 10, правило умножения чисел 1 и 0, на 1 и 0, деления 0 и деления на 1, на 10;</w:t>
      </w:r>
    </w:p>
    <w:p w:rsidR="009429AE" w:rsidRPr="003F76CE" w:rsidRDefault="009429AE" w:rsidP="00EA6606">
      <w:pPr>
        <w:autoSpaceDE w:val="0"/>
        <w:autoSpaceDN w:val="0"/>
        <w:adjustRightInd w:val="0"/>
        <w:jc w:val="both"/>
        <w:rPr>
          <w:rFonts w:eastAsia="Calibri"/>
        </w:rPr>
      </w:pPr>
      <w:r w:rsidRPr="003F76CE">
        <w:rPr>
          <w:rFonts w:eastAsia="Calibri"/>
        </w:rPr>
        <w:t>понимать связь таблиц умножения и деления;</w:t>
      </w:r>
    </w:p>
    <w:p w:rsidR="009429AE" w:rsidRPr="003F76CE" w:rsidRDefault="009429AE" w:rsidP="00EA6606">
      <w:pPr>
        <w:autoSpaceDE w:val="0"/>
        <w:autoSpaceDN w:val="0"/>
        <w:adjustRightInd w:val="0"/>
        <w:jc w:val="both"/>
        <w:rPr>
          <w:rFonts w:eastAsia="Calibri"/>
        </w:rPr>
      </w:pPr>
      <w:r w:rsidRPr="003F76CE">
        <w:rPr>
          <w:rFonts w:eastAsia="Calibri"/>
        </w:rPr>
        <w:t xml:space="preserve">знать переместительное свойство сложения и умножения; </w:t>
      </w:r>
    </w:p>
    <w:p w:rsidR="009429AE" w:rsidRPr="003F76CE" w:rsidRDefault="009429AE" w:rsidP="00EA6606">
      <w:pPr>
        <w:autoSpaceDE w:val="0"/>
        <w:autoSpaceDN w:val="0"/>
        <w:adjustRightInd w:val="0"/>
        <w:jc w:val="both"/>
        <w:rPr>
          <w:rFonts w:eastAsia="Calibri"/>
        </w:rPr>
      </w:pPr>
      <w:r w:rsidRPr="003F76CE">
        <w:rPr>
          <w:rFonts w:eastAsia="Calibri"/>
        </w:rPr>
        <w:t>знать порядок действий в примерах в 2-3 арифметических действия;</w:t>
      </w:r>
    </w:p>
    <w:p w:rsidR="009429AE" w:rsidRPr="003F76CE" w:rsidRDefault="009429AE" w:rsidP="00EA6606">
      <w:pPr>
        <w:autoSpaceDE w:val="0"/>
        <w:autoSpaceDN w:val="0"/>
        <w:adjustRightInd w:val="0"/>
        <w:jc w:val="both"/>
        <w:rPr>
          <w:rFonts w:eastAsia="Calibri"/>
        </w:rPr>
      </w:pPr>
      <w:r w:rsidRPr="003F76CE">
        <w:rPr>
          <w:rFonts w:eastAsia="Calibri"/>
        </w:rPr>
        <w:t>знать единицы (меры) измерения стоимости, длины, массы, времени, стоимости и их соотношения;</w:t>
      </w:r>
    </w:p>
    <w:p w:rsidR="009429AE" w:rsidRPr="003F76CE" w:rsidRDefault="009429AE" w:rsidP="00EA6606">
      <w:pPr>
        <w:autoSpaceDE w:val="0"/>
        <w:autoSpaceDN w:val="0"/>
        <w:adjustRightInd w:val="0"/>
        <w:jc w:val="both"/>
        <w:rPr>
          <w:rFonts w:eastAsia="Calibri"/>
        </w:rPr>
      </w:pPr>
      <w:r w:rsidRPr="003F76CE">
        <w:rPr>
          <w:rFonts w:eastAsia="Calibri"/>
        </w:rPr>
        <w:t>знать порядок месяцев в году, номера месяцев от начала года;</w:t>
      </w:r>
    </w:p>
    <w:p w:rsidR="009429AE" w:rsidRPr="003F76CE" w:rsidRDefault="009429AE" w:rsidP="00EA6606">
      <w:pPr>
        <w:autoSpaceDE w:val="0"/>
        <w:autoSpaceDN w:val="0"/>
        <w:adjustRightInd w:val="0"/>
        <w:jc w:val="both"/>
        <w:rPr>
          <w:rFonts w:eastAsia="Calibri"/>
        </w:rPr>
      </w:pPr>
      <w:r w:rsidRPr="003F76CE">
        <w:rPr>
          <w:rFonts w:eastAsia="Calibri"/>
        </w:rPr>
        <w:t>знать различные случаи взаимного положения двух</w:t>
      </w:r>
      <w:r w:rsidR="003F76CE">
        <w:rPr>
          <w:rFonts w:eastAsia="Calibri"/>
        </w:rPr>
        <w:t xml:space="preserve"> </w:t>
      </w:r>
      <w:r w:rsidRPr="003F76CE">
        <w:rPr>
          <w:rFonts w:eastAsia="Calibri"/>
        </w:rPr>
        <w:t>геометрических фигур;</w:t>
      </w:r>
    </w:p>
    <w:p w:rsidR="009429AE" w:rsidRPr="003F76CE" w:rsidRDefault="009429AE" w:rsidP="00EA6606">
      <w:pPr>
        <w:autoSpaceDE w:val="0"/>
        <w:autoSpaceDN w:val="0"/>
        <w:adjustRightInd w:val="0"/>
        <w:jc w:val="both"/>
        <w:rPr>
          <w:rFonts w:eastAsia="Calibri"/>
        </w:rPr>
      </w:pPr>
      <w:r w:rsidRPr="003F76CE">
        <w:rPr>
          <w:rFonts w:eastAsia="Calibri"/>
        </w:rPr>
        <w:t>знать названия элементов четырехугольников;</w:t>
      </w:r>
    </w:p>
    <w:p w:rsidR="009429AE" w:rsidRPr="003F76CE" w:rsidRDefault="009429AE" w:rsidP="00EA6606">
      <w:pPr>
        <w:autoSpaceDE w:val="0"/>
        <w:autoSpaceDN w:val="0"/>
        <w:adjustRightInd w:val="0"/>
        <w:jc w:val="both"/>
        <w:rPr>
          <w:rFonts w:eastAsia="Calibri"/>
        </w:rPr>
      </w:pPr>
      <w:r w:rsidRPr="003F76CE">
        <w:rPr>
          <w:rFonts w:eastAsia="Calibri"/>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429AE" w:rsidRPr="003F76CE" w:rsidRDefault="009429AE" w:rsidP="00EA6606">
      <w:pPr>
        <w:autoSpaceDE w:val="0"/>
        <w:autoSpaceDN w:val="0"/>
        <w:adjustRightInd w:val="0"/>
        <w:jc w:val="both"/>
        <w:rPr>
          <w:rFonts w:eastAsia="Calibri"/>
        </w:rPr>
      </w:pPr>
      <w:r w:rsidRPr="003F76CE">
        <w:rPr>
          <w:rFonts w:eastAsia="Calibri"/>
        </w:rPr>
        <w:t>выполнять устные и письменные действия сложения и вычитания чисел в пределах 100;</w:t>
      </w:r>
    </w:p>
    <w:p w:rsidR="009429AE" w:rsidRPr="003F76CE" w:rsidRDefault="009429AE" w:rsidP="00EA6606">
      <w:pPr>
        <w:autoSpaceDE w:val="0"/>
        <w:autoSpaceDN w:val="0"/>
        <w:adjustRightInd w:val="0"/>
        <w:jc w:val="both"/>
        <w:rPr>
          <w:rFonts w:eastAsia="Calibri"/>
        </w:rPr>
      </w:pPr>
      <w:r w:rsidRPr="003F76CE">
        <w:rPr>
          <w:rFonts w:eastAsia="Calibri"/>
        </w:rPr>
        <w:t>использовать знание таблиц умножения для решения соответствующих примеров на деление;</w:t>
      </w:r>
    </w:p>
    <w:p w:rsidR="009429AE" w:rsidRPr="003F76CE" w:rsidRDefault="009429AE" w:rsidP="00EA6606">
      <w:pPr>
        <w:autoSpaceDE w:val="0"/>
        <w:autoSpaceDN w:val="0"/>
        <w:adjustRightInd w:val="0"/>
        <w:jc w:val="both"/>
        <w:rPr>
          <w:rFonts w:eastAsia="Calibri"/>
        </w:rPr>
      </w:pPr>
      <w:r w:rsidRPr="003F76CE">
        <w:rPr>
          <w:rFonts w:eastAsia="Calibri"/>
        </w:rPr>
        <w:t>пользоваться таблицами умножения на печатной основе, как для нахождения произведения, так и частного;</w:t>
      </w:r>
    </w:p>
    <w:p w:rsidR="009429AE" w:rsidRPr="003F76CE" w:rsidRDefault="009429AE" w:rsidP="00EA6606">
      <w:pPr>
        <w:autoSpaceDE w:val="0"/>
        <w:autoSpaceDN w:val="0"/>
        <w:adjustRightInd w:val="0"/>
        <w:jc w:val="both"/>
        <w:rPr>
          <w:rFonts w:eastAsia="Calibri"/>
        </w:rPr>
      </w:pPr>
      <w:r w:rsidRPr="003F76CE">
        <w:rPr>
          <w:rFonts w:eastAsia="Calibri"/>
        </w:rPr>
        <w:t>практически пользоваться переместительным свойством сложения и умножения;</w:t>
      </w:r>
    </w:p>
    <w:p w:rsidR="009429AE" w:rsidRPr="003F76CE" w:rsidRDefault="009429AE" w:rsidP="00EA6606">
      <w:pPr>
        <w:autoSpaceDE w:val="0"/>
        <w:autoSpaceDN w:val="0"/>
        <w:adjustRightInd w:val="0"/>
        <w:jc w:val="both"/>
        <w:rPr>
          <w:rFonts w:eastAsia="Calibri"/>
        </w:rPr>
      </w:pPr>
      <w:r w:rsidRPr="003F76CE">
        <w:rPr>
          <w:rFonts w:eastAsia="Calibri"/>
        </w:rPr>
        <w:t>различать числа, полученные при счете и измерении;</w:t>
      </w:r>
    </w:p>
    <w:p w:rsidR="009429AE" w:rsidRPr="003F76CE" w:rsidRDefault="009429AE" w:rsidP="00EA6606">
      <w:pPr>
        <w:autoSpaceDE w:val="0"/>
        <w:autoSpaceDN w:val="0"/>
        <w:adjustRightInd w:val="0"/>
        <w:jc w:val="both"/>
        <w:rPr>
          <w:rFonts w:eastAsia="Calibri"/>
        </w:rPr>
      </w:pPr>
      <w:r w:rsidRPr="003F76CE">
        <w:rPr>
          <w:rFonts w:eastAsia="Calibri"/>
        </w:rPr>
        <w:lastRenderedPageBreak/>
        <w:t>записывать числа, полученные при измерении двумя мерами, с полным набором знаков в мелких мерах: 5м 62см, 3м 3см;</w:t>
      </w:r>
    </w:p>
    <w:p w:rsidR="009429AE" w:rsidRPr="003F76CE" w:rsidRDefault="009429AE" w:rsidP="00EA6606">
      <w:pPr>
        <w:jc w:val="both"/>
        <w:rPr>
          <w:rFonts w:eastAsia="Calibri"/>
        </w:rPr>
      </w:pPr>
      <w:r w:rsidRPr="003F76CE">
        <w:rPr>
          <w:rFonts w:eastAsia="Calibri"/>
        </w:rPr>
        <w:t>определять время по часам хотя бы одним способом с точностью до 1 мин;</w:t>
      </w:r>
    </w:p>
    <w:p w:rsidR="009429AE" w:rsidRPr="003F76CE" w:rsidRDefault="009429AE" w:rsidP="00EA6606">
      <w:pPr>
        <w:jc w:val="both"/>
        <w:rPr>
          <w:rFonts w:eastAsia="Calibri"/>
        </w:rPr>
      </w:pPr>
      <w:r w:rsidRPr="003F76CE">
        <w:rPr>
          <w:rFonts w:eastAsia="Calibri"/>
        </w:rPr>
        <w:t>пользоваться календарем для установления порядка месяцев в году, количества суток в месяцах, месяцев в году;</w:t>
      </w:r>
    </w:p>
    <w:p w:rsidR="009429AE" w:rsidRPr="003F76CE" w:rsidRDefault="009429AE" w:rsidP="00EA6606">
      <w:pPr>
        <w:autoSpaceDE w:val="0"/>
        <w:autoSpaceDN w:val="0"/>
        <w:adjustRightInd w:val="0"/>
        <w:jc w:val="both"/>
        <w:rPr>
          <w:rFonts w:eastAsia="Calibri"/>
        </w:rPr>
      </w:pPr>
      <w:r w:rsidRPr="003F76CE">
        <w:rPr>
          <w:rFonts w:eastAsia="Calibri"/>
        </w:rPr>
        <w:t>решать, составлять, иллюстрировать все изученные простые арифметические задачи;</w:t>
      </w:r>
    </w:p>
    <w:p w:rsidR="009429AE" w:rsidRPr="003F76CE" w:rsidRDefault="009429AE" w:rsidP="00EA6606">
      <w:pPr>
        <w:autoSpaceDE w:val="0"/>
        <w:autoSpaceDN w:val="0"/>
        <w:adjustRightInd w:val="0"/>
        <w:jc w:val="both"/>
        <w:rPr>
          <w:rFonts w:eastAsia="Calibri"/>
        </w:rPr>
      </w:pPr>
      <w:r w:rsidRPr="003F76CE">
        <w:rPr>
          <w:rFonts w:eastAsia="Calibri"/>
        </w:rPr>
        <w:t>кратко записывать, моделировать содержание, решать составные арифметические задачи в два действия (с помощью учителя);</w:t>
      </w:r>
    </w:p>
    <w:p w:rsidR="009429AE" w:rsidRPr="003F76CE" w:rsidRDefault="009429AE" w:rsidP="00EA6606">
      <w:pPr>
        <w:autoSpaceDE w:val="0"/>
        <w:autoSpaceDN w:val="0"/>
        <w:adjustRightInd w:val="0"/>
        <w:jc w:val="both"/>
        <w:rPr>
          <w:rFonts w:eastAsia="Calibri"/>
        </w:rPr>
      </w:pPr>
      <w:r w:rsidRPr="003F76CE">
        <w:rPr>
          <w:rFonts w:eastAsia="Calibri"/>
        </w:rPr>
        <w:t>различать замкнутые, незамкнутые кривые, ломаные линии, вычислять длину ломаной;</w:t>
      </w:r>
    </w:p>
    <w:p w:rsidR="009429AE" w:rsidRPr="003F76CE" w:rsidRDefault="009429AE" w:rsidP="00EA6606">
      <w:pPr>
        <w:autoSpaceDE w:val="0"/>
        <w:autoSpaceDN w:val="0"/>
        <w:adjustRightInd w:val="0"/>
        <w:jc w:val="both"/>
        <w:rPr>
          <w:rFonts w:eastAsia="Calibri"/>
        </w:rPr>
      </w:pPr>
      <w:proofErr w:type="gramStart"/>
      <w:r w:rsidRPr="003F76CE">
        <w:rPr>
          <w:rFonts w:eastAsia="Calibri"/>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429AE" w:rsidRPr="003F76CE" w:rsidRDefault="009429AE" w:rsidP="00EA6606">
      <w:pPr>
        <w:autoSpaceDE w:val="0"/>
        <w:autoSpaceDN w:val="0"/>
        <w:adjustRightInd w:val="0"/>
        <w:jc w:val="both"/>
        <w:rPr>
          <w:rFonts w:eastAsia="Calibri"/>
        </w:rPr>
      </w:pPr>
      <w:r w:rsidRPr="003F76CE">
        <w:rPr>
          <w:rFonts w:eastAsia="Calibri"/>
        </w:rPr>
        <w:t>чертить окружности разных радиусов, различать окружность и круг;</w:t>
      </w:r>
    </w:p>
    <w:p w:rsidR="009429AE" w:rsidRPr="003F76CE" w:rsidRDefault="009429AE" w:rsidP="00EA6606">
      <w:pPr>
        <w:autoSpaceDE w:val="0"/>
        <w:autoSpaceDN w:val="0"/>
        <w:adjustRightInd w:val="0"/>
        <w:jc w:val="both"/>
        <w:rPr>
          <w:rFonts w:eastAsia="Calibri"/>
        </w:rPr>
      </w:pPr>
      <w:r w:rsidRPr="003F76CE">
        <w:rPr>
          <w:rFonts w:eastAsia="Calibri"/>
        </w:rPr>
        <w:t>чертить прямоугольник (квадрат) с помощью чертежного треугольника на нелинованной бумаге (с помощью учителя).</w:t>
      </w:r>
    </w:p>
    <w:p w:rsidR="009429AE" w:rsidRPr="003F76CE" w:rsidRDefault="009429AE" w:rsidP="00EA6606">
      <w:pPr>
        <w:autoSpaceDE w:val="0"/>
        <w:autoSpaceDN w:val="0"/>
        <w:adjustRightInd w:val="0"/>
        <w:jc w:val="both"/>
        <w:rPr>
          <w:rFonts w:eastAsia="Calibri"/>
        </w:rPr>
      </w:pPr>
    </w:p>
    <w:p w:rsidR="00AC3432" w:rsidRPr="009429AE" w:rsidRDefault="00AC3432" w:rsidP="00EA6606">
      <w:pPr>
        <w:pStyle w:val="23"/>
        <w:shd w:val="clear" w:color="auto" w:fill="auto"/>
        <w:spacing w:line="240" w:lineRule="auto"/>
        <w:ind w:firstLine="0"/>
        <w:rPr>
          <w:rFonts w:ascii="Times New Roman" w:hAnsi="Times New Roman" w:cs="Times New Roman"/>
          <w:i w:val="0"/>
          <w:color w:val="C00000"/>
          <w:sz w:val="24"/>
          <w:szCs w:val="24"/>
          <w:u w:val="single"/>
        </w:rPr>
      </w:pPr>
    </w:p>
    <w:p w:rsidR="00AC3432" w:rsidRPr="009429AE" w:rsidRDefault="00AC3432" w:rsidP="00EA6606">
      <w:pPr>
        <w:pStyle w:val="23"/>
        <w:shd w:val="clear" w:color="auto" w:fill="auto"/>
        <w:spacing w:line="240" w:lineRule="auto"/>
        <w:ind w:firstLine="0"/>
        <w:rPr>
          <w:rFonts w:ascii="Times New Roman" w:hAnsi="Times New Roman" w:cs="Times New Roman"/>
          <w:i w:val="0"/>
          <w:color w:val="C00000"/>
          <w:sz w:val="24"/>
          <w:szCs w:val="24"/>
          <w:u w:val="single"/>
        </w:rPr>
      </w:pPr>
    </w:p>
    <w:p w:rsidR="00AC3432" w:rsidRPr="0013784D" w:rsidRDefault="00AC3432" w:rsidP="00EA6606">
      <w:pPr>
        <w:pStyle w:val="ac"/>
        <w:jc w:val="center"/>
        <w:rPr>
          <w:b/>
          <w:bCs/>
          <w:sz w:val="28"/>
          <w:szCs w:val="28"/>
          <w:u w:val="single"/>
        </w:rPr>
      </w:pPr>
      <w:r w:rsidRPr="0013784D">
        <w:rPr>
          <w:b/>
          <w:bCs/>
          <w:sz w:val="28"/>
          <w:szCs w:val="28"/>
        </w:rPr>
        <w:t xml:space="preserve">5. </w:t>
      </w:r>
      <w:r w:rsidRPr="0013784D">
        <w:rPr>
          <w:b/>
          <w:bCs/>
          <w:sz w:val="28"/>
          <w:szCs w:val="28"/>
          <w:u w:val="single"/>
        </w:rPr>
        <w:t>Соде</w:t>
      </w:r>
      <w:r>
        <w:rPr>
          <w:b/>
          <w:bCs/>
          <w:sz w:val="28"/>
          <w:szCs w:val="28"/>
          <w:u w:val="single"/>
        </w:rPr>
        <w:t>ржание учебного предмета, курса</w:t>
      </w:r>
    </w:p>
    <w:p w:rsidR="00AC3432" w:rsidRPr="0013784D" w:rsidRDefault="00AC3432" w:rsidP="00EA6606">
      <w:pPr>
        <w:pStyle w:val="a4"/>
        <w:rPr>
          <w:b/>
          <w:bCs/>
          <w:szCs w:val="28"/>
        </w:rPr>
      </w:pPr>
    </w:p>
    <w:p w:rsidR="003971D6" w:rsidRPr="003971D6" w:rsidRDefault="003971D6" w:rsidP="00EA6606">
      <w:pPr>
        <w:shd w:val="clear" w:color="auto" w:fill="FFFFFF"/>
        <w:jc w:val="center"/>
        <w:rPr>
          <w:color w:val="000000"/>
        </w:rPr>
      </w:pPr>
      <w:r w:rsidRPr="003971D6">
        <w:rPr>
          <w:b/>
          <w:bCs/>
          <w:color w:val="000000"/>
        </w:rPr>
        <w:t>4 класс</w:t>
      </w:r>
    </w:p>
    <w:p w:rsidR="003971D6" w:rsidRPr="003971D6" w:rsidRDefault="003971D6" w:rsidP="00EA6606">
      <w:pPr>
        <w:shd w:val="clear" w:color="auto" w:fill="FFFFFF"/>
        <w:jc w:val="center"/>
        <w:rPr>
          <w:color w:val="000000"/>
        </w:rPr>
      </w:pPr>
    </w:p>
    <w:p w:rsidR="003971D6" w:rsidRPr="003971D6" w:rsidRDefault="003971D6" w:rsidP="00EA6606">
      <w:pPr>
        <w:shd w:val="clear" w:color="auto" w:fill="FFFFFF"/>
        <w:jc w:val="both"/>
        <w:rPr>
          <w:color w:val="000000"/>
        </w:rPr>
      </w:pPr>
      <w:r w:rsidRPr="003971D6">
        <w:rPr>
          <w:color w:val="000000"/>
        </w:rPr>
        <w:t>Сложение и вычитание чисел в пределах 100 без перехода через разряд (все случаи).</w:t>
      </w:r>
    </w:p>
    <w:p w:rsidR="003971D6" w:rsidRPr="003971D6" w:rsidRDefault="003971D6" w:rsidP="00EA6606">
      <w:pPr>
        <w:shd w:val="clear" w:color="auto" w:fill="FFFFFF"/>
        <w:jc w:val="both"/>
        <w:rPr>
          <w:color w:val="000000"/>
        </w:rPr>
      </w:pPr>
      <w:r w:rsidRPr="003971D6">
        <w:rPr>
          <w:color w:val="000000"/>
        </w:rPr>
        <w:t xml:space="preserve">Сложение двузначного числа с однозначным и вычитание однозначного числа </w:t>
      </w:r>
      <w:proofErr w:type="gramStart"/>
      <w:r w:rsidRPr="003971D6">
        <w:rPr>
          <w:color w:val="000000"/>
        </w:rPr>
        <w:t>из</w:t>
      </w:r>
      <w:proofErr w:type="gramEnd"/>
      <w:r w:rsidRPr="003971D6">
        <w:rPr>
          <w:color w:val="000000"/>
        </w:rPr>
        <w:t xml:space="preserve"> двузначного с переходом через разряд.</w:t>
      </w:r>
    </w:p>
    <w:p w:rsidR="003971D6" w:rsidRPr="003971D6" w:rsidRDefault="003971D6" w:rsidP="00EA6606">
      <w:pPr>
        <w:shd w:val="clear" w:color="auto" w:fill="FFFFFF"/>
        <w:jc w:val="both"/>
        <w:rPr>
          <w:color w:val="000000"/>
        </w:rPr>
      </w:pPr>
      <w:r w:rsidRPr="003971D6">
        <w:rPr>
          <w:color w:val="000000"/>
        </w:rPr>
        <w:t>Письменное сложение и вычитание двузначных чисел с переходом через разряд.</w:t>
      </w:r>
    </w:p>
    <w:p w:rsidR="003971D6" w:rsidRPr="003971D6" w:rsidRDefault="003971D6" w:rsidP="00EA6606">
      <w:pPr>
        <w:shd w:val="clear" w:color="auto" w:fill="FFFFFF"/>
        <w:jc w:val="both"/>
        <w:rPr>
          <w:color w:val="000000"/>
        </w:rPr>
      </w:pPr>
      <w:r w:rsidRPr="003971D6">
        <w:rPr>
          <w:color w:val="000000"/>
        </w:rPr>
        <w:t>Присчитывание и отсчитывание по 3, 6, 9, 4, 8, 7.</w:t>
      </w:r>
    </w:p>
    <w:p w:rsidR="003971D6" w:rsidRPr="003971D6" w:rsidRDefault="003971D6" w:rsidP="00EA6606">
      <w:pPr>
        <w:shd w:val="clear" w:color="auto" w:fill="FFFFFF"/>
        <w:jc w:val="both"/>
        <w:rPr>
          <w:color w:val="000000"/>
        </w:rPr>
      </w:pPr>
      <w:r w:rsidRPr="003971D6">
        <w:rPr>
          <w:color w:val="000000"/>
        </w:rPr>
        <w:t>Таблица умножения чисел 3, 4, 5, 6, 7, 8, 9. Таблица деления на 3, 4, 5, 6, 7, 8, 9 равных частей. Взаимосвязь умножения и деления.</w:t>
      </w:r>
    </w:p>
    <w:p w:rsidR="003971D6" w:rsidRPr="003971D6" w:rsidRDefault="003971D6" w:rsidP="00EA6606">
      <w:pPr>
        <w:shd w:val="clear" w:color="auto" w:fill="FFFFFF"/>
        <w:jc w:val="both"/>
        <w:rPr>
          <w:color w:val="000000"/>
        </w:rPr>
      </w:pPr>
      <w:r w:rsidRPr="003971D6">
        <w:rPr>
          <w:color w:val="000000"/>
        </w:rPr>
        <w:t>Умножение 1, 0, 10 и на 1, 0, 10. Деление 0, деление на 1, на 10. Названия компонентов и результатов умножения и деления в речи учащихся.</w:t>
      </w:r>
    </w:p>
    <w:p w:rsidR="003971D6" w:rsidRPr="003971D6" w:rsidRDefault="003971D6" w:rsidP="00EA6606">
      <w:pPr>
        <w:shd w:val="clear" w:color="auto" w:fill="FFFFFF"/>
        <w:jc w:val="both"/>
        <w:rPr>
          <w:color w:val="000000"/>
        </w:rPr>
      </w:pPr>
      <w:r w:rsidRPr="003971D6">
        <w:rPr>
          <w:color w:val="000000"/>
        </w:rPr>
        <w:t>Единица (мера) массы - центнер. Обозначение: 1 ц. Соотношение: 1 ц = 100 кг.</w:t>
      </w:r>
    </w:p>
    <w:p w:rsidR="003971D6" w:rsidRPr="003971D6" w:rsidRDefault="003971D6" w:rsidP="00EA6606">
      <w:pPr>
        <w:shd w:val="clear" w:color="auto" w:fill="FFFFFF"/>
        <w:jc w:val="both"/>
        <w:rPr>
          <w:color w:val="000000"/>
        </w:rPr>
      </w:pPr>
      <w:r w:rsidRPr="003971D6">
        <w:rPr>
          <w:color w:val="000000"/>
        </w:rPr>
        <w:t>Единица (мера) длины - миллиметр. Обозначение: 1 мм. Соотношение: 1 см = 10 мм.</w:t>
      </w:r>
    </w:p>
    <w:p w:rsidR="003971D6" w:rsidRPr="003971D6" w:rsidRDefault="003971D6" w:rsidP="00EA6606">
      <w:pPr>
        <w:shd w:val="clear" w:color="auto" w:fill="FFFFFF"/>
        <w:jc w:val="both"/>
        <w:rPr>
          <w:color w:val="000000"/>
        </w:rPr>
      </w:pPr>
      <w:r w:rsidRPr="003971D6">
        <w:rPr>
          <w:color w:val="000000"/>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3971D6" w:rsidRPr="003971D6" w:rsidRDefault="003971D6" w:rsidP="00EA6606">
      <w:pPr>
        <w:shd w:val="clear" w:color="auto" w:fill="FFFFFF"/>
        <w:jc w:val="both"/>
        <w:rPr>
          <w:color w:val="000000"/>
        </w:rPr>
      </w:pPr>
      <w:r w:rsidRPr="003971D6">
        <w:rPr>
          <w:color w:val="000000"/>
        </w:rPr>
        <w:t>Простая арифметическая задача на увеличение (уменьшение) числа в несколько раз.</w:t>
      </w:r>
    </w:p>
    <w:p w:rsidR="003971D6" w:rsidRPr="003971D6" w:rsidRDefault="003971D6" w:rsidP="00EA6606">
      <w:pPr>
        <w:shd w:val="clear" w:color="auto" w:fill="FFFFFF"/>
        <w:jc w:val="both"/>
        <w:rPr>
          <w:color w:val="000000"/>
        </w:rPr>
      </w:pPr>
      <w:r w:rsidRPr="003971D6">
        <w:rPr>
          <w:color w:val="000000"/>
        </w:rPr>
        <w:t>Зависимость между стоимостью, ценой, количеством (все случаи). Составные задачи, решаемые двумя арифметическими действиями.</w:t>
      </w:r>
    </w:p>
    <w:p w:rsidR="003971D6" w:rsidRPr="003971D6" w:rsidRDefault="003971D6" w:rsidP="00EA6606">
      <w:pPr>
        <w:shd w:val="clear" w:color="auto" w:fill="FFFFFF"/>
        <w:jc w:val="both"/>
        <w:rPr>
          <w:color w:val="000000"/>
        </w:rPr>
      </w:pPr>
      <w:r w:rsidRPr="003971D6">
        <w:rPr>
          <w:color w:val="000000"/>
        </w:rPr>
        <w:t>Замкнутые и незамкнутые кривые: окружность, дуга.</w:t>
      </w:r>
    </w:p>
    <w:p w:rsidR="003971D6" w:rsidRPr="003971D6" w:rsidRDefault="003971D6" w:rsidP="00EA6606">
      <w:pPr>
        <w:shd w:val="clear" w:color="auto" w:fill="FFFFFF"/>
        <w:jc w:val="both"/>
        <w:rPr>
          <w:color w:val="000000"/>
        </w:rPr>
      </w:pPr>
      <w:r w:rsidRPr="003971D6">
        <w:rPr>
          <w:color w:val="000000"/>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3971D6" w:rsidRPr="003971D6" w:rsidRDefault="003971D6" w:rsidP="00EA6606">
      <w:pPr>
        <w:shd w:val="clear" w:color="auto" w:fill="FFFFFF"/>
        <w:jc w:val="both"/>
        <w:rPr>
          <w:color w:val="000000"/>
        </w:rPr>
      </w:pPr>
      <w:r w:rsidRPr="003971D6">
        <w:rPr>
          <w:color w:val="000000"/>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3971D6" w:rsidRPr="003971D6" w:rsidRDefault="003971D6" w:rsidP="00EA6606">
      <w:pPr>
        <w:shd w:val="clear" w:color="auto" w:fill="FFFFFF"/>
        <w:jc w:val="both"/>
        <w:rPr>
          <w:color w:val="000000"/>
        </w:rPr>
      </w:pPr>
      <w:r w:rsidRPr="003971D6">
        <w:rPr>
          <w:color w:val="000000"/>
        </w:rPr>
        <w:t>Построение прямоугольника (квадрата) с помощью чертежного треугольника.</w:t>
      </w:r>
    </w:p>
    <w:p w:rsidR="003971D6" w:rsidRPr="003971D6" w:rsidRDefault="003971D6" w:rsidP="00EA6606">
      <w:pPr>
        <w:shd w:val="clear" w:color="auto" w:fill="FFFFFF"/>
        <w:jc w:val="both"/>
        <w:rPr>
          <w:color w:val="000000"/>
        </w:rPr>
      </w:pPr>
      <w:proofErr w:type="gramStart"/>
      <w:r w:rsidRPr="003971D6">
        <w:rPr>
          <w:color w:val="000000"/>
        </w:rPr>
        <w:t>Название сторон прямоугольника: основания (верхнее, нижнее), боковые стороны (правая, левая), противоположные, смежные стороны.</w:t>
      </w:r>
      <w:proofErr w:type="gramEnd"/>
    </w:p>
    <w:p w:rsidR="003971D6" w:rsidRPr="003971D6" w:rsidRDefault="003971D6" w:rsidP="00EA6606">
      <w:pPr>
        <w:shd w:val="clear" w:color="auto" w:fill="FFFFFF"/>
        <w:ind w:firstLine="709"/>
        <w:jc w:val="both"/>
        <w:rPr>
          <w:color w:val="000000"/>
        </w:rPr>
      </w:pPr>
    </w:p>
    <w:p w:rsidR="003971D6" w:rsidRPr="003971D6" w:rsidRDefault="003971D6" w:rsidP="00EA6606">
      <w:pPr>
        <w:shd w:val="clear" w:color="auto" w:fill="FFFFFF"/>
        <w:jc w:val="both"/>
        <w:rPr>
          <w:color w:val="000000"/>
        </w:rPr>
      </w:pPr>
      <w:r w:rsidRPr="003971D6">
        <w:rPr>
          <w:b/>
          <w:bCs/>
          <w:color w:val="000000"/>
        </w:rPr>
        <w:t xml:space="preserve">Основные требования к знаниям и умениям </w:t>
      </w:r>
      <w:proofErr w:type="gramStart"/>
      <w:r w:rsidRPr="003971D6">
        <w:rPr>
          <w:b/>
          <w:bCs/>
          <w:color w:val="000000"/>
        </w:rPr>
        <w:t>обучающихся</w:t>
      </w:r>
      <w:proofErr w:type="gramEnd"/>
    </w:p>
    <w:p w:rsidR="003971D6" w:rsidRPr="003971D6" w:rsidRDefault="003971D6" w:rsidP="00EA6606">
      <w:pPr>
        <w:shd w:val="clear" w:color="auto" w:fill="FFFFFF"/>
        <w:jc w:val="both"/>
        <w:rPr>
          <w:color w:val="000000"/>
        </w:rPr>
      </w:pPr>
      <w:r w:rsidRPr="003971D6">
        <w:rPr>
          <w:color w:val="000000"/>
        </w:rPr>
        <w:t>Учащиеся должны </w:t>
      </w:r>
      <w:r w:rsidRPr="003971D6">
        <w:rPr>
          <w:b/>
          <w:bCs/>
          <w:color w:val="000000"/>
        </w:rPr>
        <w:t>знать</w:t>
      </w:r>
      <w:r w:rsidRPr="003971D6">
        <w:rPr>
          <w:color w:val="000000"/>
        </w:rPr>
        <w:t>:</w:t>
      </w:r>
    </w:p>
    <w:p w:rsidR="003971D6" w:rsidRPr="003971D6" w:rsidRDefault="003971D6" w:rsidP="00EA6606">
      <w:pPr>
        <w:shd w:val="clear" w:color="auto" w:fill="FFFFFF"/>
        <w:jc w:val="both"/>
        <w:rPr>
          <w:color w:val="000000"/>
        </w:rPr>
      </w:pPr>
      <w:r w:rsidRPr="003971D6">
        <w:rPr>
          <w:color w:val="000000"/>
        </w:rPr>
        <w:t>различие между устным и письменным сложением и вычитанием чисел в пределах 100;</w:t>
      </w:r>
    </w:p>
    <w:p w:rsidR="003971D6" w:rsidRPr="003971D6" w:rsidRDefault="003971D6" w:rsidP="00EA6606">
      <w:pPr>
        <w:shd w:val="clear" w:color="auto" w:fill="FFFFFF"/>
        <w:jc w:val="both"/>
        <w:rPr>
          <w:color w:val="000000"/>
        </w:rPr>
      </w:pPr>
      <w:r w:rsidRPr="003971D6">
        <w:rPr>
          <w:color w:val="000000"/>
        </w:rPr>
        <w:lastRenderedPageBreak/>
        <w:t>таблицы умножения всех однозначных чисел и числа 10. Правило умножения чисел 1 и 0, на 1 и 0, деления 0 и деления на 1, на 10;</w:t>
      </w:r>
    </w:p>
    <w:p w:rsidR="003971D6" w:rsidRPr="003971D6" w:rsidRDefault="003971D6" w:rsidP="00EA6606">
      <w:pPr>
        <w:shd w:val="clear" w:color="auto" w:fill="FFFFFF"/>
        <w:jc w:val="both"/>
        <w:rPr>
          <w:color w:val="000000"/>
        </w:rPr>
      </w:pPr>
      <w:r w:rsidRPr="003971D6">
        <w:rPr>
          <w:color w:val="000000"/>
        </w:rPr>
        <w:t>названия компонентов умножения, деления;</w:t>
      </w:r>
    </w:p>
    <w:p w:rsidR="003971D6" w:rsidRPr="003971D6" w:rsidRDefault="003971D6" w:rsidP="00EA6606">
      <w:pPr>
        <w:shd w:val="clear" w:color="auto" w:fill="FFFFFF"/>
        <w:jc w:val="both"/>
        <w:rPr>
          <w:color w:val="000000"/>
        </w:rPr>
      </w:pPr>
      <w:r w:rsidRPr="003971D6">
        <w:rPr>
          <w:color w:val="000000"/>
        </w:rPr>
        <w:t>меры длины, массы и их соотношения;</w:t>
      </w:r>
    </w:p>
    <w:p w:rsidR="003971D6" w:rsidRPr="003971D6" w:rsidRDefault="003971D6" w:rsidP="00EA6606">
      <w:pPr>
        <w:shd w:val="clear" w:color="auto" w:fill="FFFFFF"/>
        <w:jc w:val="both"/>
        <w:rPr>
          <w:color w:val="000000"/>
        </w:rPr>
      </w:pPr>
      <w:r w:rsidRPr="003971D6">
        <w:rPr>
          <w:color w:val="000000"/>
        </w:rPr>
        <w:t>меры времени и их соотношения;</w:t>
      </w:r>
    </w:p>
    <w:p w:rsidR="003971D6" w:rsidRPr="003971D6" w:rsidRDefault="003971D6" w:rsidP="00EA6606">
      <w:pPr>
        <w:shd w:val="clear" w:color="auto" w:fill="FFFFFF"/>
        <w:jc w:val="both"/>
        <w:rPr>
          <w:color w:val="000000"/>
        </w:rPr>
      </w:pPr>
      <w:r w:rsidRPr="003971D6">
        <w:rPr>
          <w:color w:val="000000"/>
        </w:rPr>
        <w:t>различные случаи взаимного положения двух геометрических фигур;</w:t>
      </w:r>
    </w:p>
    <w:p w:rsidR="003971D6" w:rsidRPr="003971D6" w:rsidRDefault="003971D6" w:rsidP="00EA6606">
      <w:pPr>
        <w:shd w:val="clear" w:color="auto" w:fill="FFFFFF"/>
        <w:jc w:val="both"/>
        <w:rPr>
          <w:color w:val="000000"/>
        </w:rPr>
      </w:pPr>
      <w:r w:rsidRPr="003971D6">
        <w:rPr>
          <w:color w:val="000000"/>
        </w:rPr>
        <w:t>названия элементов четырехугольников.</w:t>
      </w:r>
    </w:p>
    <w:p w:rsidR="003971D6" w:rsidRPr="003971D6" w:rsidRDefault="003F76CE" w:rsidP="00EA6606">
      <w:pPr>
        <w:shd w:val="clear" w:color="auto" w:fill="FFFFFF"/>
        <w:jc w:val="both"/>
        <w:rPr>
          <w:color w:val="000000"/>
        </w:rPr>
      </w:pPr>
      <w:proofErr w:type="spellStart"/>
      <w:r>
        <w:rPr>
          <w:color w:val="000000"/>
        </w:rPr>
        <w:t>Учащ</w:t>
      </w:r>
      <w:r w:rsidR="003971D6" w:rsidRPr="003971D6">
        <w:rPr>
          <w:color w:val="000000"/>
        </w:rPr>
        <w:t>еся</w:t>
      </w:r>
      <w:proofErr w:type="spellEnd"/>
      <w:r w:rsidR="003971D6" w:rsidRPr="003971D6">
        <w:rPr>
          <w:color w:val="000000"/>
        </w:rPr>
        <w:t xml:space="preserve"> должны </w:t>
      </w:r>
      <w:r w:rsidR="003971D6" w:rsidRPr="003971D6">
        <w:rPr>
          <w:b/>
          <w:bCs/>
          <w:color w:val="000000"/>
        </w:rPr>
        <w:t>уметь</w:t>
      </w:r>
      <w:r w:rsidR="003971D6" w:rsidRPr="003971D6">
        <w:rPr>
          <w:color w:val="000000"/>
        </w:rPr>
        <w:t>:</w:t>
      </w:r>
    </w:p>
    <w:p w:rsidR="003971D6" w:rsidRPr="003971D6" w:rsidRDefault="003971D6" w:rsidP="00EA6606">
      <w:pPr>
        <w:shd w:val="clear" w:color="auto" w:fill="FFFFFF"/>
        <w:jc w:val="both"/>
        <w:rPr>
          <w:color w:val="000000"/>
        </w:rPr>
      </w:pPr>
      <w:r w:rsidRPr="003971D6">
        <w:rPr>
          <w:color w:val="000000"/>
        </w:rPr>
        <w:t>выполнять устные и письменные действия сложения и вычитания;</w:t>
      </w:r>
    </w:p>
    <w:p w:rsidR="003971D6" w:rsidRPr="003971D6" w:rsidRDefault="003971D6" w:rsidP="00EA6606">
      <w:pPr>
        <w:shd w:val="clear" w:color="auto" w:fill="FFFFFF"/>
        <w:jc w:val="both"/>
        <w:rPr>
          <w:color w:val="000000"/>
        </w:rPr>
      </w:pPr>
      <w:r w:rsidRPr="003971D6">
        <w:rPr>
          <w:color w:val="000000"/>
        </w:rPr>
        <w:t>практически пользоваться переместительным свойством умножения;</w:t>
      </w:r>
    </w:p>
    <w:p w:rsidR="003971D6" w:rsidRPr="003971D6" w:rsidRDefault="003971D6" w:rsidP="00EA6606">
      <w:pPr>
        <w:shd w:val="clear" w:color="auto" w:fill="FFFFFF"/>
        <w:jc w:val="both"/>
        <w:rPr>
          <w:color w:val="000000"/>
        </w:rPr>
      </w:pPr>
      <w:r w:rsidRPr="003971D6">
        <w:rPr>
          <w:color w:val="000000"/>
        </w:rPr>
        <w:t>определять время по часам тремя способами с точностью до 1 мин;</w:t>
      </w:r>
    </w:p>
    <w:p w:rsidR="003971D6" w:rsidRPr="003971D6" w:rsidRDefault="003971D6" w:rsidP="00EA6606">
      <w:pPr>
        <w:shd w:val="clear" w:color="auto" w:fill="FFFFFF"/>
        <w:jc w:val="both"/>
        <w:rPr>
          <w:color w:val="000000"/>
        </w:rPr>
      </w:pPr>
      <w:r w:rsidRPr="003971D6">
        <w:rPr>
          <w:color w:val="000000"/>
        </w:rPr>
        <w:t>решать, составлять, иллюстрировать все изученные простые арифметические задачи;</w:t>
      </w:r>
    </w:p>
    <w:p w:rsidR="003971D6" w:rsidRPr="003971D6" w:rsidRDefault="003971D6" w:rsidP="00EA6606">
      <w:pPr>
        <w:shd w:val="clear" w:color="auto" w:fill="FFFFFF"/>
        <w:jc w:val="both"/>
        <w:rPr>
          <w:color w:val="000000"/>
        </w:rPr>
      </w:pPr>
      <w:r w:rsidRPr="003971D6">
        <w:rPr>
          <w:color w:val="000000"/>
        </w:rPr>
        <w:t>самостоятельно кратко записывать, моделировать содержание, решать составные арифметические задачи в два действия;</w:t>
      </w:r>
    </w:p>
    <w:p w:rsidR="003971D6" w:rsidRPr="003971D6" w:rsidRDefault="003971D6" w:rsidP="00EA6606">
      <w:pPr>
        <w:shd w:val="clear" w:color="auto" w:fill="FFFFFF"/>
        <w:jc w:val="both"/>
        <w:rPr>
          <w:color w:val="000000"/>
        </w:rPr>
      </w:pPr>
      <w:r w:rsidRPr="003971D6">
        <w:rPr>
          <w:color w:val="000000"/>
        </w:rPr>
        <w:t>различать замкнутые, незамкнутые кривые, ломаные линии;</w:t>
      </w:r>
    </w:p>
    <w:p w:rsidR="003971D6" w:rsidRPr="003971D6" w:rsidRDefault="003971D6" w:rsidP="00EA6606">
      <w:pPr>
        <w:shd w:val="clear" w:color="auto" w:fill="FFFFFF"/>
        <w:jc w:val="both"/>
        <w:rPr>
          <w:color w:val="000000"/>
        </w:rPr>
      </w:pPr>
      <w:r w:rsidRPr="003971D6">
        <w:rPr>
          <w:color w:val="000000"/>
        </w:rPr>
        <w:t xml:space="preserve">вычислять длину </w:t>
      </w:r>
      <w:proofErr w:type="gramStart"/>
      <w:r w:rsidRPr="003971D6">
        <w:rPr>
          <w:color w:val="000000"/>
        </w:rPr>
        <w:t>ломаной</w:t>
      </w:r>
      <w:proofErr w:type="gramEnd"/>
      <w:r w:rsidRPr="003971D6">
        <w:rPr>
          <w:color w:val="000000"/>
        </w:rPr>
        <w:t>;</w:t>
      </w:r>
    </w:p>
    <w:p w:rsidR="003971D6" w:rsidRPr="003971D6" w:rsidRDefault="003971D6" w:rsidP="00EA6606">
      <w:pPr>
        <w:shd w:val="clear" w:color="auto" w:fill="FFFFFF"/>
        <w:jc w:val="both"/>
        <w:rPr>
          <w:color w:val="000000"/>
        </w:rPr>
      </w:pPr>
      <w:proofErr w:type="gramStart"/>
      <w:r w:rsidRPr="003971D6">
        <w:rPr>
          <w:color w:val="000000"/>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3971D6" w:rsidRPr="003971D6" w:rsidRDefault="003971D6" w:rsidP="00EA6606">
      <w:pPr>
        <w:shd w:val="clear" w:color="auto" w:fill="FFFFFF"/>
        <w:jc w:val="both"/>
        <w:rPr>
          <w:color w:val="000000"/>
        </w:rPr>
      </w:pPr>
      <w:r w:rsidRPr="003971D6">
        <w:rPr>
          <w:color w:val="000000"/>
        </w:rPr>
        <w:t>чертить прямоугольник (квадрат) с помощью чертежного треугольника на нелинованной бумаге.</w:t>
      </w:r>
    </w:p>
    <w:p w:rsidR="003971D6" w:rsidRPr="003971D6" w:rsidRDefault="003971D6" w:rsidP="00EA6606">
      <w:pPr>
        <w:shd w:val="clear" w:color="auto" w:fill="FFFFFF"/>
        <w:jc w:val="both"/>
        <w:rPr>
          <w:i/>
          <w:iCs/>
          <w:color w:val="000000"/>
        </w:rPr>
      </w:pPr>
      <w:r w:rsidRPr="003971D6">
        <w:rPr>
          <w:i/>
          <w:iCs/>
          <w:color w:val="000000"/>
        </w:rPr>
        <w:t>Примечания.</w:t>
      </w:r>
    </w:p>
    <w:p w:rsidR="003971D6" w:rsidRPr="003971D6" w:rsidRDefault="003971D6" w:rsidP="00EA6606">
      <w:pPr>
        <w:shd w:val="clear" w:color="auto" w:fill="FFFFFF"/>
        <w:jc w:val="both"/>
        <w:rPr>
          <w:color w:val="000000"/>
        </w:rPr>
      </w:pPr>
      <w:r w:rsidRPr="003971D6">
        <w:rPr>
          <w:color w:val="000000"/>
        </w:rPr>
        <w:t xml:space="preserve">1. 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3971D6">
        <w:rPr>
          <w:color w:val="000000"/>
        </w:rPr>
        <w:t>основе</w:t>
      </w:r>
      <w:proofErr w:type="gramEnd"/>
      <w:r w:rsidRPr="003971D6">
        <w:rPr>
          <w:color w:val="000000"/>
        </w:rPr>
        <w:t xml:space="preserve"> как для нахождения произведения, так и частного.</w:t>
      </w:r>
    </w:p>
    <w:p w:rsidR="003971D6" w:rsidRPr="003971D6" w:rsidRDefault="003971D6" w:rsidP="00EA6606">
      <w:pPr>
        <w:shd w:val="clear" w:color="auto" w:fill="FFFFFF"/>
        <w:jc w:val="both"/>
        <w:rPr>
          <w:color w:val="000000"/>
        </w:rPr>
      </w:pPr>
      <w:r w:rsidRPr="003971D6">
        <w:rPr>
          <w:color w:val="000000"/>
        </w:rPr>
        <w:t>2. Узнавание, моделирование взаимного положения фигур без вычерчивания.</w:t>
      </w:r>
    </w:p>
    <w:p w:rsidR="003971D6" w:rsidRPr="003971D6" w:rsidRDefault="003971D6" w:rsidP="00EA6606">
      <w:pPr>
        <w:shd w:val="clear" w:color="auto" w:fill="FFFFFF"/>
        <w:jc w:val="both"/>
        <w:rPr>
          <w:color w:val="000000"/>
        </w:rPr>
      </w:pPr>
      <w:r w:rsidRPr="003971D6">
        <w:rPr>
          <w:color w:val="000000"/>
        </w:rPr>
        <w:t>3. Определение времени по часам хотя бы одним способом.</w:t>
      </w:r>
    </w:p>
    <w:p w:rsidR="003971D6" w:rsidRPr="003971D6" w:rsidRDefault="003971D6" w:rsidP="00EA6606">
      <w:pPr>
        <w:shd w:val="clear" w:color="auto" w:fill="FFFFFF"/>
        <w:jc w:val="both"/>
        <w:rPr>
          <w:color w:val="000000"/>
        </w:rPr>
      </w:pPr>
      <w:r w:rsidRPr="003971D6">
        <w:rPr>
          <w:color w:val="000000"/>
        </w:rPr>
        <w:t>4. Решение составных задач с помощью учителя.</w:t>
      </w:r>
    </w:p>
    <w:p w:rsidR="003971D6" w:rsidRPr="003971D6" w:rsidRDefault="003971D6" w:rsidP="00EA6606">
      <w:pPr>
        <w:shd w:val="clear" w:color="auto" w:fill="FFFFFF"/>
        <w:jc w:val="both"/>
        <w:rPr>
          <w:color w:val="000000"/>
        </w:rPr>
      </w:pPr>
      <w:r w:rsidRPr="003971D6">
        <w:rPr>
          <w:color w:val="000000"/>
        </w:rPr>
        <w:t>5. Черчение прямоугольника (квадрата) на нелинованной бумаге с помощью учителя.</w:t>
      </w:r>
    </w:p>
    <w:p w:rsidR="00AC3432" w:rsidRDefault="00AC3432" w:rsidP="00EA6606">
      <w:pPr>
        <w:pStyle w:val="ac"/>
        <w:jc w:val="center"/>
        <w:rPr>
          <w:b/>
          <w:bCs/>
          <w:u w:val="single"/>
        </w:rPr>
      </w:pPr>
    </w:p>
    <w:p w:rsidR="00AC3432" w:rsidRDefault="00AC3432" w:rsidP="00EA6606">
      <w:pPr>
        <w:pStyle w:val="ac"/>
        <w:jc w:val="center"/>
        <w:rPr>
          <w:b/>
          <w:bCs/>
          <w:u w:val="single"/>
        </w:rPr>
      </w:pPr>
    </w:p>
    <w:p w:rsidR="00AC3432" w:rsidRDefault="00AC3432" w:rsidP="00EA6606">
      <w:pPr>
        <w:pStyle w:val="ac"/>
        <w:jc w:val="center"/>
        <w:rPr>
          <w:b/>
          <w:bCs/>
          <w:u w:val="single"/>
        </w:rPr>
      </w:pPr>
    </w:p>
    <w:p w:rsidR="00AC3432" w:rsidRDefault="00AC3432" w:rsidP="00EA6606">
      <w:pPr>
        <w:pStyle w:val="ac"/>
        <w:jc w:val="center"/>
        <w:rPr>
          <w:b/>
          <w:bCs/>
          <w:u w:val="single"/>
        </w:rPr>
      </w:pPr>
    </w:p>
    <w:p w:rsidR="00F87A3B" w:rsidRDefault="00F87A3B" w:rsidP="00EA6606">
      <w:pPr>
        <w:rPr>
          <w:b/>
          <w:bCs/>
          <w:u w:val="single"/>
          <w:lang w:eastAsia="ar-SA"/>
        </w:rPr>
      </w:pPr>
    </w:p>
    <w:p w:rsidR="00AC3432" w:rsidRPr="00F87A3B" w:rsidRDefault="00F87A3B" w:rsidP="00EA6606">
      <w:pPr>
        <w:rPr>
          <w:b/>
          <w:sz w:val="28"/>
          <w:szCs w:val="28"/>
          <w:u w:val="single"/>
        </w:rPr>
      </w:pPr>
      <w:r>
        <w:rPr>
          <w:b/>
          <w:bCs/>
          <w:u w:val="single"/>
          <w:lang w:eastAsia="ar-SA"/>
        </w:rPr>
        <w:t xml:space="preserve">            </w:t>
      </w:r>
      <w:r>
        <w:rPr>
          <w:b/>
          <w:sz w:val="28"/>
          <w:szCs w:val="28"/>
          <w:u w:val="single"/>
        </w:rPr>
        <w:t>6.</w:t>
      </w:r>
      <w:r w:rsidR="00AC3432" w:rsidRPr="00F87A3B">
        <w:rPr>
          <w:b/>
          <w:sz w:val="28"/>
          <w:szCs w:val="28"/>
          <w:u w:val="single"/>
        </w:rPr>
        <w:t>Критерии и нормы оценки ЗУН учащихся по математике</w:t>
      </w:r>
    </w:p>
    <w:p w:rsidR="00AC3432" w:rsidRPr="0013784D" w:rsidRDefault="00AC3432" w:rsidP="00EA6606">
      <w:pPr>
        <w:ind w:left="1080"/>
        <w:jc w:val="center"/>
        <w:rPr>
          <w:b/>
          <w:sz w:val="28"/>
          <w:szCs w:val="28"/>
          <w:u w:val="single"/>
        </w:rPr>
      </w:pPr>
    </w:p>
    <w:p w:rsidR="00AC3432" w:rsidRPr="00A35607" w:rsidRDefault="00AC3432" w:rsidP="00EA6606">
      <w:pPr>
        <w:suppressAutoHyphens/>
        <w:ind w:firstLine="709"/>
        <w:jc w:val="both"/>
        <w:rPr>
          <w:rFonts w:eastAsia="Arial Unicode MS"/>
          <w:kern w:val="1"/>
          <w:lang w:eastAsia="ar-SA"/>
        </w:rPr>
      </w:pPr>
      <w:r w:rsidRPr="00A35607">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A35607">
        <w:rPr>
          <w:rFonts w:eastAsia="Arial Unicode MS"/>
          <w:kern w:val="1"/>
          <w:lang w:eastAsia="ar-SA"/>
        </w:rPr>
        <w:softHyphen/>
        <w:t>метных результатов должна базироваться на принципах ин</w:t>
      </w:r>
      <w:r w:rsidRPr="00A35607">
        <w:rPr>
          <w:rFonts w:eastAsia="Arial Unicode MS"/>
          <w:kern w:val="1"/>
          <w:lang w:eastAsia="ar-SA"/>
        </w:rPr>
        <w:softHyphen/>
        <w:t>ди</w:t>
      </w:r>
      <w:r w:rsidRPr="00A35607">
        <w:rPr>
          <w:rFonts w:eastAsia="Arial Unicode MS"/>
          <w:kern w:val="1"/>
          <w:lang w:eastAsia="ar-SA"/>
        </w:rPr>
        <w:softHyphen/>
        <w:t>ви</w:t>
      </w:r>
      <w:r w:rsidRPr="00A35607">
        <w:rPr>
          <w:rFonts w:eastAsia="Arial Unicode MS"/>
          <w:kern w:val="1"/>
          <w:lang w:eastAsia="ar-SA"/>
        </w:rPr>
        <w:softHyphen/>
        <w:t>ду</w:t>
      </w:r>
      <w:r w:rsidRPr="00A35607">
        <w:rPr>
          <w:rFonts w:eastAsia="Arial Unicode MS"/>
          <w:kern w:val="1"/>
          <w:lang w:eastAsia="ar-SA"/>
        </w:rPr>
        <w:softHyphen/>
        <w:t>аль</w:t>
      </w:r>
      <w:r w:rsidRPr="00A35607">
        <w:rPr>
          <w:rFonts w:eastAsia="Arial Unicode MS"/>
          <w:kern w:val="1"/>
          <w:lang w:eastAsia="ar-SA"/>
        </w:rPr>
        <w:softHyphen/>
        <w:t>но</w:t>
      </w:r>
      <w:r w:rsidRPr="00A35607">
        <w:rPr>
          <w:rFonts w:eastAsia="Arial Unicode MS"/>
          <w:kern w:val="1"/>
          <w:lang w:eastAsia="ar-SA"/>
        </w:rPr>
        <w:softHyphen/>
        <w:t xml:space="preserve">го и дифференцированного подходов. Усвоенные </w:t>
      </w:r>
      <w:proofErr w:type="gramStart"/>
      <w:r w:rsidRPr="00A35607">
        <w:rPr>
          <w:rFonts w:eastAsia="Arial Unicode MS"/>
          <w:kern w:val="1"/>
          <w:lang w:eastAsia="ar-SA"/>
        </w:rPr>
        <w:t>обу</w:t>
      </w:r>
      <w:r w:rsidRPr="00A35607">
        <w:rPr>
          <w:rFonts w:eastAsia="Arial Unicode MS"/>
          <w:kern w:val="1"/>
          <w:lang w:eastAsia="ar-SA"/>
        </w:rPr>
        <w:softHyphen/>
        <w:t>ча</w:t>
      </w:r>
      <w:r w:rsidRPr="00A35607">
        <w:rPr>
          <w:rFonts w:eastAsia="Arial Unicode MS"/>
          <w:kern w:val="1"/>
          <w:lang w:eastAsia="ar-SA"/>
        </w:rPr>
        <w:softHyphen/>
        <w:t>ющимися</w:t>
      </w:r>
      <w:proofErr w:type="gramEnd"/>
      <w:r w:rsidRPr="00A35607">
        <w:rPr>
          <w:rFonts w:eastAsia="Arial Unicode MS"/>
          <w:kern w:val="1"/>
          <w:lang w:eastAsia="ar-SA"/>
        </w:rPr>
        <w:t xml:space="preserve"> даже незначительные по объему и эле</w:t>
      </w:r>
      <w:r w:rsidRPr="00A35607">
        <w:rPr>
          <w:rFonts w:eastAsia="Arial Unicode MS"/>
          <w:kern w:val="1"/>
          <w:lang w:eastAsia="ar-SA"/>
        </w:rPr>
        <w:softHyphen/>
        <w:t>мен</w:t>
      </w:r>
      <w:r w:rsidRPr="00A35607">
        <w:rPr>
          <w:rFonts w:eastAsia="Arial Unicode MS"/>
          <w:kern w:val="1"/>
          <w:lang w:eastAsia="ar-SA"/>
        </w:rPr>
        <w:softHyphen/>
        <w:t>тарные по содержанию знания и умения должны выполнять кор</w:t>
      </w:r>
      <w:r w:rsidRPr="00A35607">
        <w:rPr>
          <w:rFonts w:eastAsia="Arial Unicode MS"/>
          <w:kern w:val="1"/>
          <w:lang w:eastAsia="ar-SA"/>
        </w:rPr>
        <w:softHyphen/>
        <w:t>рек</w:t>
      </w:r>
      <w:r w:rsidRPr="00A35607">
        <w:rPr>
          <w:rFonts w:eastAsia="Arial Unicode MS"/>
          <w:kern w:val="1"/>
          <w:lang w:eastAsia="ar-SA"/>
        </w:rPr>
        <w:softHyphen/>
        <w:t>ци</w:t>
      </w:r>
      <w:r w:rsidRPr="00A35607">
        <w:rPr>
          <w:rFonts w:eastAsia="Arial Unicode MS"/>
          <w:kern w:val="1"/>
          <w:lang w:eastAsia="ar-SA"/>
        </w:rPr>
        <w:softHyphen/>
        <w:t>он</w:t>
      </w:r>
      <w:r w:rsidRPr="00A35607">
        <w:rPr>
          <w:rFonts w:eastAsia="Arial Unicode MS"/>
          <w:kern w:val="1"/>
          <w:lang w:eastAsia="ar-SA"/>
        </w:rPr>
        <w:softHyphen/>
        <w:t>но-раз</w:t>
      </w:r>
      <w:r w:rsidRPr="00A35607">
        <w:rPr>
          <w:rFonts w:eastAsia="Arial Unicode MS"/>
          <w:kern w:val="1"/>
          <w:lang w:eastAsia="ar-SA"/>
        </w:rPr>
        <w:softHyphen/>
        <w:t>ви</w:t>
      </w:r>
      <w:r w:rsidRPr="00A35607">
        <w:rPr>
          <w:rFonts w:eastAsia="Arial Unicode MS"/>
          <w:kern w:val="1"/>
          <w:lang w:eastAsia="ar-SA"/>
        </w:rPr>
        <w:softHyphen/>
        <w:t>ва</w:t>
      </w:r>
      <w:r w:rsidRPr="00A35607">
        <w:rPr>
          <w:rFonts w:eastAsia="Arial Unicode MS"/>
          <w:kern w:val="1"/>
          <w:lang w:eastAsia="ar-SA"/>
        </w:rPr>
        <w:softHyphen/>
        <w:t>ю</w:t>
      </w:r>
      <w:r w:rsidRPr="00A35607">
        <w:rPr>
          <w:rFonts w:eastAsia="Arial Unicode MS"/>
          <w:kern w:val="1"/>
          <w:lang w:eastAsia="ar-SA"/>
        </w:rPr>
        <w:softHyphen/>
        <w:t>щую функцию, поскольку они играют определенную роль в становлении лич</w:t>
      </w:r>
      <w:r w:rsidRPr="00A35607">
        <w:rPr>
          <w:rFonts w:eastAsia="Arial Unicode MS"/>
          <w:kern w:val="1"/>
          <w:lang w:eastAsia="ar-SA"/>
        </w:rPr>
        <w:softHyphen/>
        <w:t>нос</w:t>
      </w:r>
      <w:r w:rsidRPr="00A35607">
        <w:rPr>
          <w:rFonts w:eastAsia="Arial Unicode MS"/>
          <w:kern w:val="1"/>
          <w:lang w:eastAsia="ar-SA"/>
        </w:rPr>
        <w:softHyphen/>
        <w:t xml:space="preserve">ти ученика и овладении им социальным опытом. </w:t>
      </w:r>
    </w:p>
    <w:p w:rsidR="00AC3432" w:rsidRPr="00A35607" w:rsidRDefault="00AC3432" w:rsidP="00EA6606">
      <w:pPr>
        <w:suppressAutoHyphens/>
        <w:ind w:firstLine="709"/>
        <w:jc w:val="both"/>
        <w:rPr>
          <w:rFonts w:eastAsia="Arial Unicode MS"/>
          <w:b/>
          <w:kern w:val="1"/>
          <w:lang w:eastAsia="ar-SA"/>
        </w:rPr>
      </w:pPr>
      <w:r w:rsidRPr="00A35607">
        <w:rPr>
          <w:rFonts w:eastAsia="Arial Unicode MS"/>
          <w:b/>
          <w:kern w:val="1"/>
          <w:lang w:eastAsia="ar-SA"/>
        </w:rPr>
        <w:t>По данной рабочей программе  используется  традиционная  система отметок по 5</w:t>
      </w:r>
      <w:r w:rsidRPr="00A35607">
        <w:rPr>
          <w:rFonts w:eastAsia="Arial Unicode MS"/>
          <w:b/>
          <w:kern w:val="1"/>
          <w:lang w:eastAsia="ar-SA"/>
        </w:rPr>
        <w:noBreakHyphen/>
        <w:t>балльной шкале, однако требует уточнения и переосмыс</w:t>
      </w:r>
      <w:r w:rsidRPr="00A35607">
        <w:rPr>
          <w:rFonts w:eastAsia="Arial Unicode MS"/>
          <w:b/>
          <w:kern w:val="1"/>
          <w:lang w:eastAsia="ar-SA"/>
        </w:rPr>
        <w:softHyphen/>
        <w:t>ления их наполнения. В любом случае, при оценке итоговых предмет</w:t>
      </w:r>
      <w:r w:rsidRPr="00A35607">
        <w:rPr>
          <w:rFonts w:eastAsia="Arial Unicode MS"/>
          <w:b/>
          <w:kern w:val="1"/>
          <w:lang w:eastAsia="ar-SA"/>
        </w:rPr>
        <w:softHyphen/>
        <w:t>ных результатов следует из всего спектра оценок выбирать такие, которые сти</w:t>
      </w:r>
      <w:r w:rsidRPr="00A35607">
        <w:rPr>
          <w:rFonts w:eastAsia="Arial Unicode MS"/>
          <w:b/>
          <w:kern w:val="1"/>
          <w:lang w:eastAsia="ar-SA"/>
        </w:rPr>
        <w:softHyphen/>
        <w:t>мулировали бы учебную и практическую деятельность обучающегося, ока</w:t>
      </w:r>
      <w:r w:rsidRPr="00A35607">
        <w:rPr>
          <w:rFonts w:eastAsia="Arial Unicode MS"/>
          <w:b/>
          <w:kern w:val="1"/>
          <w:lang w:eastAsia="ar-SA"/>
        </w:rPr>
        <w:softHyphen/>
        <w:t>зывали бы положительное влияние на формирование жизненных компетен</w:t>
      </w:r>
      <w:r w:rsidRPr="00A35607">
        <w:rPr>
          <w:rFonts w:eastAsia="Arial Unicode MS"/>
          <w:b/>
          <w:kern w:val="1"/>
          <w:lang w:eastAsia="ar-SA"/>
        </w:rPr>
        <w:softHyphen/>
        <w:t>ций.</w:t>
      </w:r>
    </w:p>
    <w:p w:rsidR="00AC3432" w:rsidRDefault="00AC3432" w:rsidP="00EA6606">
      <w:pPr>
        <w:ind w:firstLine="720"/>
        <w:jc w:val="both"/>
        <w:rPr>
          <w:color w:val="000000"/>
        </w:rPr>
      </w:pPr>
    </w:p>
    <w:p w:rsidR="00AC3432" w:rsidRPr="00CD66A2" w:rsidRDefault="00AC3432" w:rsidP="00EA6606">
      <w:pPr>
        <w:ind w:firstLine="720"/>
        <w:jc w:val="both"/>
        <w:rPr>
          <w:rFonts w:ascii="Arial" w:hAnsi="Arial" w:cs="Arial"/>
          <w:color w:val="000000"/>
          <w:sz w:val="22"/>
          <w:szCs w:val="22"/>
        </w:rPr>
      </w:pPr>
      <w:r w:rsidRPr="00CD66A2">
        <w:rPr>
          <w:b/>
          <w:bCs/>
          <w:color w:val="000000"/>
        </w:rPr>
        <w:t>Оценка устных ответов</w:t>
      </w:r>
      <w:r>
        <w:rPr>
          <w:b/>
          <w:bCs/>
          <w:color w:val="000000"/>
        </w:rPr>
        <w:t>:</w:t>
      </w:r>
    </w:p>
    <w:p w:rsidR="00AC3432" w:rsidRDefault="00AC3432" w:rsidP="00EA6606">
      <w:pPr>
        <w:ind w:firstLine="720"/>
        <w:jc w:val="both"/>
        <w:rPr>
          <w:b/>
          <w:bCs/>
          <w:color w:val="000000"/>
        </w:rPr>
      </w:pPr>
    </w:p>
    <w:p w:rsidR="00AC3432" w:rsidRPr="00CD66A2" w:rsidRDefault="00AC3432" w:rsidP="00EA6606">
      <w:pPr>
        <w:ind w:firstLine="720"/>
        <w:jc w:val="both"/>
        <w:rPr>
          <w:rFonts w:ascii="Arial" w:hAnsi="Arial" w:cs="Arial"/>
          <w:color w:val="000000"/>
          <w:sz w:val="22"/>
          <w:szCs w:val="22"/>
        </w:rPr>
      </w:pPr>
      <w:r w:rsidRPr="00CD66A2">
        <w:rPr>
          <w:b/>
          <w:bCs/>
          <w:color w:val="000000"/>
        </w:rPr>
        <w:t>Оценка «5»</w:t>
      </w:r>
      <w:r w:rsidRPr="00CD66A2">
        <w:rPr>
          <w:color w:val="000000"/>
        </w:rPr>
        <w:t> ставится ученику, если он:</w:t>
      </w:r>
    </w:p>
    <w:p w:rsidR="00AC3432" w:rsidRPr="00CD66A2" w:rsidRDefault="00AC3432" w:rsidP="00EA6606">
      <w:pPr>
        <w:jc w:val="both"/>
        <w:rPr>
          <w:rFonts w:ascii="Arial" w:hAnsi="Arial" w:cs="Arial"/>
          <w:color w:val="000000"/>
          <w:sz w:val="22"/>
          <w:szCs w:val="22"/>
        </w:rPr>
      </w:pPr>
      <w:r w:rsidRPr="00CD66A2">
        <w:rPr>
          <w:color w:val="000000"/>
        </w:rPr>
        <w:lastRenderedPageBreak/>
        <w:t>- даёт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AC3432" w:rsidRPr="00CD66A2" w:rsidRDefault="00AC3432" w:rsidP="00EA6606">
      <w:pPr>
        <w:jc w:val="both"/>
        <w:rPr>
          <w:rFonts w:ascii="Arial" w:hAnsi="Arial" w:cs="Arial"/>
          <w:color w:val="000000"/>
          <w:sz w:val="22"/>
          <w:szCs w:val="22"/>
        </w:rPr>
      </w:pPr>
      <w:r w:rsidRPr="00CD66A2">
        <w:rPr>
          <w:color w:val="000000"/>
        </w:rPr>
        <w:t>- умеет самостоятельно, с минимальной помощью учителя, правильно решить задачу, объяснить ход решения;</w:t>
      </w:r>
    </w:p>
    <w:p w:rsidR="00AC3432" w:rsidRPr="00CD66A2" w:rsidRDefault="00AC3432" w:rsidP="00EA6606">
      <w:pPr>
        <w:jc w:val="both"/>
        <w:rPr>
          <w:rFonts w:ascii="Arial" w:hAnsi="Arial" w:cs="Arial"/>
          <w:color w:val="000000"/>
          <w:sz w:val="22"/>
          <w:szCs w:val="22"/>
        </w:rPr>
      </w:pPr>
      <w:r w:rsidRPr="00CD66A2">
        <w:rPr>
          <w:color w:val="000000"/>
        </w:rPr>
        <w:t>- умеет производить и объяснять устные и письменные вычисления;</w:t>
      </w:r>
    </w:p>
    <w:p w:rsidR="00AC3432" w:rsidRPr="00CD66A2" w:rsidRDefault="00AC3432" w:rsidP="00EA6606">
      <w:pPr>
        <w:jc w:val="both"/>
        <w:rPr>
          <w:rFonts w:ascii="Arial" w:hAnsi="Arial" w:cs="Arial"/>
          <w:color w:val="000000"/>
          <w:sz w:val="22"/>
          <w:szCs w:val="22"/>
        </w:rPr>
      </w:pPr>
      <w:r w:rsidRPr="00CD66A2">
        <w:rPr>
          <w:color w:val="000000"/>
        </w:rPr>
        <w:t>- правильно узнает и называет геометрические фигуры, их элементы, положение фигур по отношению друг к другу на плоскости и в пространстве;</w:t>
      </w:r>
    </w:p>
    <w:p w:rsidR="00AC3432" w:rsidRPr="00CD66A2" w:rsidRDefault="00AC3432" w:rsidP="00EA6606">
      <w:pPr>
        <w:jc w:val="both"/>
        <w:rPr>
          <w:rFonts w:ascii="Arial" w:hAnsi="Arial" w:cs="Arial"/>
          <w:color w:val="000000"/>
          <w:sz w:val="22"/>
          <w:szCs w:val="22"/>
        </w:rPr>
      </w:pPr>
      <w:r w:rsidRPr="00CD66A2">
        <w:rPr>
          <w:color w:val="000000"/>
        </w:rPr>
        <w:t>-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AC3432" w:rsidRPr="00CD66A2" w:rsidRDefault="00AC3432" w:rsidP="00EA6606">
      <w:pPr>
        <w:ind w:left="360"/>
        <w:jc w:val="both"/>
        <w:rPr>
          <w:rFonts w:ascii="Arial" w:hAnsi="Arial" w:cs="Arial"/>
          <w:color w:val="000000"/>
          <w:sz w:val="22"/>
          <w:szCs w:val="22"/>
        </w:rPr>
      </w:pPr>
      <w:r w:rsidRPr="00CD66A2">
        <w:rPr>
          <w:b/>
          <w:bCs/>
          <w:color w:val="000000"/>
        </w:rPr>
        <w:t>        Оценка «4» </w:t>
      </w:r>
      <w:r w:rsidRPr="00CD66A2">
        <w:rPr>
          <w:color w:val="000000"/>
        </w:rPr>
        <w:t>ставится ученику, если его ответ в основном соответствует требованиям, установленным для оценки </w:t>
      </w:r>
      <w:r w:rsidRPr="00CD66A2">
        <w:rPr>
          <w:b/>
          <w:bCs/>
          <w:color w:val="000000"/>
        </w:rPr>
        <w:t>«5», </w:t>
      </w:r>
      <w:r w:rsidRPr="00CD66A2">
        <w:rPr>
          <w:color w:val="000000"/>
        </w:rPr>
        <w:t>но:</w:t>
      </w:r>
    </w:p>
    <w:p w:rsidR="00AC3432" w:rsidRPr="00CD66A2" w:rsidRDefault="00AC3432" w:rsidP="00EA6606">
      <w:pPr>
        <w:numPr>
          <w:ilvl w:val="0"/>
          <w:numId w:val="26"/>
        </w:numPr>
        <w:jc w:val="both"/>
        <w:rPr>
          <w:rFonts w:ascii="Arial" w:hAnsi="Arial" w:cs="Arial"/>
          <w:color w:val="000000"/>
          <w:sz w:val="22"/>
          <w:szCs w:val="22"/>
        </w:rPr>
      </w:pPr>
      <w:r w:rsidRPr="00CD66A2">
        <w:rPr>
          <w:color w:val="000000"/>
        </w:rPr>
        <w:t>при ответе ученик допускает отдельные неточности, оговорки, нуждается в дополнительных вопросах, помогающих ему уточнить ответ;</w:t>
      </w:r>
    </w:p>
    <w:p w:rsidR="00AC3432" w:rsidRPr="00CD66A2" w:rsidRDefault="00AC3432" w:rsidP="00EA6606">
      <w:pPr>
        <w:numPr>
          <w:ilvl w:val="0"/>
          <w:numId w:val="26"/>
        </w:numPr>
        <w:jc w:val="both"/>
        <w:rPr>
          <w:rFonts w:ascii="Arial" w:hAnsi="Arial" w:cs="Arial"/>
          <w:color w:val="000000"/>
          <w:sz w:val="22"/>
          <w:szCs w:val="22"/>
        </w:rPr>
      </w:pPr>
      <w:r w:rsidRPr="00CD66A2">
        <w:rPr>
          <w:color w:val="000000"/>
        </w:rPr>
        <w:t>при вычислениях, в отдельных случаях, нуждается в дополнительных промежуточных записях, назывании промежуточных результатов вслух, опоре на образцы реальных предметов;</w:t>
      </w:r>
    </w:p>
    <w:p w:rsidR="00AC3432" w:rsidRPr="00CD66A2" w:rsidRDefault="00AC3432" w:rsidP="00EA6606">
      <w:pPr>
        <w:numPr>
          <w:ilvl w:val="0"/>
          <w:numId w:val="26"/>
        </w:numPr>
        <w:jc w:val="both"/>
        <w:rPr>
          <w:rFonts w:ascii="Arial" w:hAnsi="Arial" w:cs="Arial"/>
          <w:color w:val="000000"/>
          <w:sz w:val="22"/>
          <w:szCs w:val="22"/>
        </w:rPr>
      </w:pPr>
      <w:r w:rsidRPr="00CD66A2">
        <w:rPr>
          <w:color w:val="000000"/>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AC3432" w:rsidRPr="00CD66A2" w:rsidRDefault="00AC3432" w:rsidP="00EA6606">
      <w:pPr>
        <w:numPr>
          <w:ilvl w:val="0"/>
          <w:numId w:val="26"/>
        </w:numPr>
        <w:jc w:val="both"/>
        <w:rPr>
          <w:rFonts w:ascii="Arial" w:hAnsi="Arial" w:cs="Arial"/>
          <w:color w:val="000000"/>
          <w:sz w:val="22"/>
          <w:szCs w:val="22"/>
        </w:rPr>
      </w:pPr>
      <w:r w:rsidRPr="00CD66A2">
        <w:rPr>
          <w:color w:val="000000"/>
        </w:rPr>
        <w:t>при незначительной помощи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AC3432" w:rsidRPr="00CD66A2" w:rsidRDefault="00AC3432" w:rsidP="00EA6606">
      <w:pPr>
        <w:numPr>
          <w:ilvl w:val="0"/>
          <w:numId w:val="26"/>
        </w:numPr>
        <w:jc w:val="both"/>
        <w:rPr>
          <w:rFonts w:ascii="Arial" w:hAnsi="Arial" w:cs="Arial"/>
          <w:color w:val="000000"/>
          <w:sz w:val="22"/>
          <w:szCs w:val="22"/>
        </w:rPr>
      </w:pPr>
      <w:r w:rsidRPr="00CD66A2">
        <w:rPr>
          <w:color w:val="000000"/>
        </w:rPr>
        <w:t>выполняет работы по измерению и черчению с недостаточной точностью.</w:t>
      </w:r>
    </w:p>
    <w:p w:rsidR="00AC3432" w:rsidRPr="00CD66A2" w:rsidRDefault="00AC3432" w:rsidP="00EA6606">
      <w:pPr>
        <w:ind w:left="360"/>
        <w:jc w:val="both"/>
        <w:rPr>
          <w:rFonts w:ascii="Arial" w:hAnsi="Arial" w:cs="Arial"/>
          <w:color w:val="000000"/>
          <w:sz w:val="22"/>
          <w:szCs w:val="22"/>
        </w:rPr>
      </w:pPr>
      <w:r w:rsidRPr="00CD66A2">
        <w:rPr>
          <w:color w:val="000000"/>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AC3432" w:rsidRPr="00CD66A2" w:rsidRDefault="00AC3432" w:rsidP="00EA6606">
      <w:pPr>
        <w:ind w:left="360"/>
        <w:jc w:val="both"/>
        <w:rPr>
          <w:rFonts w:ascii="Arial" w:hAnsi="Arial" w:cs="Arial"/>
          <w:color w:val="000000"/>
          <w:sz w:val="22"/>
          <w:szCs w:val="22"/>
        </w:rPr>
      </w:pPr>
      <w:r w:rsidRPr="00CD66A2">
        <w:rPr>
          <w:color w:val="000000"/>
        </w:rPr>
        <w:t>        </w:t>
      </w:r>
      <w:r w:rsidRPr="00CD66A2">
        <w:rPr>
          <w:b/>
          <w:bCs/>
          <w:color w:val="000000"/>
        </w:rPr>
        <w:t>Оценка «3» </w:t>
      </w:r>
      <w:r w:rsidRPr="00CD66A2">
        <w:rPr>
          <w:color w:val="000000"/>
        </w:rPr>
        <w:t>ставится ученику, если он:</w:t>
      </w:r>
    </w:p>
    <w:p w:rsidR="00AC3432" w:rsidRPr="00CD66A2" w:rsidRDefault="00AC3432" w:rsidP="00EA6606">
      <w:pPr>
        <w:numPr>
          <w:ilvl w:val="0"/>
          <w:numId w:val="27"/>
        </w:numPr>
        <w:jc w:val="both"/>
        <w:rPr>
          <w:rFonts w:ascii="Arial" w:hAnsi="Arial" w:cs="Arial"/>
          <w:color w:val="000000"/>
          <w:sz w:val="22"/>
          <w:szCs w:val="22"/>
        </w:rPr>
      </w:pPr>
      <w:r w:rsidRPr="00CD66A2">
        <w:rPr>
          <w:color w:val="000000"/>
        </w:rPr>
        <w:t>при незначительной помощи учителя или учащихся класса дает правильные ответы на поставленные вопросы, формирует правила, может их применять;</w:t>
      </w:r>
    </w:p>
    <w:p w:rsidR="00AC3432" w:rsidRPr="00CD66A2" w:rsidRDefault="00AC3432" w:rsidP="00EA6606">
      <w:pPr>
        <w:numPr>
          <w:ilvl w:val="0"/>
          <w:numId w:val="27"/>
        </w:numPr>
        <w:jc w:val="both"/>
        <w:rPr>
          <w:rFonts w:ascii="Arial" w:hAnsi="Arial" w:cs="Arial"/>
          <w:color w:val="000000"/>
          <w:sz w:val="22"/>
          <w:szCs w:val="22"/>
        </w:rPr>
      </w:pPr>
      <w:r w:rsidRPr="00CD66A2">
        <w:rPr>
          <w:color w:val="000000"/>
        </w:rPr>
        <w:t>производит вычисления с опорой на различные виды счетного материала, но с соблюдением алгоритмов действий;</w:t>
      </w:r>
    </w:p>
    <w:p w:rsidR="00AC3432" w:rsidRPr="00CD66A2" w:rsidRDefault="00AC3432" w:rsidP="00EA6606">
      <w:pPr>
        <w:numPr>
          <w:ilvl w:val="0"/>
          <w:numId w:val="27"/>
        </w:numPr>
        <w:jc w:val="both"/>
        <w:rPr>
          <w:rFonts w:ascii="Arial" w:hAnsi="Arial" w:cs="Arial"/>
          <w:color w:val="000000"/>
          <w:sz w:val="22"/>
          <w:szCs w:val="22"/>
        </w:rPr>
      </w:pPr>
      <w:r w:rsidRPr="00CD66A2">
        <w:rPr>
          <w:b/>
          <w:bCs/>
          <w:color w:val="000000"/>
        </w:rPr>
        <w:t>        </w:t>
      </w:r>
      <w:r w:rsidRPr="00CD66A2">
        <w:rPr>
          <w:color w:val="000000"/>
        </w:rPr>
        <w:t>понимает и записывает после обсуждения решение задачи под руководством учителя;</w:t>
      </w:r>
    </w:p>
    <w:p w:rsidR="00AC3432" w:rsidRPr="00CD66A2" w:rsidRDefault="00AC3432" w:rsidP="00EA6606">
      <w:pPr>
        <w:numPr>
          <w:ilvl w:val="0"/>
          <w:numId w:val="27"/>
        </w:numPr>
        <w:jc w:val="both"/>
        <w:rPr>
          <w:rFonts w:ascii="Arial" w:hAnsi="Arial" w:cs="Arial"/>
          <w:color w:val="000000"/>
          <w:sz w:val="22"/>
          <w:szCs w:val="22"/>
        </w:rPr>
      </w:pPr>
      <w:r w:rsidRPr="00CD66A2">
        <w:rPr>
          <w:color w:val="000000"/>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пользованием записей и чертежей в тетрадях, в учебниках, на таблицах с помощью вопросов учителя;</w:t>
      </w:r>
    </w:p>
    <w:p w:rsidR="00AC3432" w:rsidRPr="00CD66A2" w:rsidRDefault="00AC3432" w:rsidP="00EA6606">
      <w:pPr>
        <w:numPr>
          <w:ilvl w:val="0"/>
          <w:numId w:val="27"/>
        </w:numPr>
        <w:jc w:val="both"/>
        <w:rPr>
          <w:rFonts w:ascii="Arial" w:hAnsi="Arial" w:cs="Arial"/>
          <w:color w:val="000000"/>
          <w:sz w:val="22"/>
          <w:szCs w:val="22"/>
        </w:rPr>
      </w:pPr>
      <w:r w:rsidRPr="00CD66A2">
        <w:rPr>
          <w:color w:val="000000"/>
        </w:rPr>
        <w:t>правильно выполняет измерение и черчение после предварительного обсуждения последовательности работы, демонстрации приемов её выполнения.</w:t>
      </w:r>
    </w:p>
    <w:p w:rsidR="00AC3432" w:rsidRDefault="00AC3432" w:rsidP="00EA6606">
      <w:pPr>
        <w:ind w:left="720"/>
        <w:jc w:val="both"/>
        <w:rPr>
          <w:b/>
          <w:bCs/>
          <w:color w:val="000000"/>
        </w:rPr>
      </w:pPr>
    </w:p>
    <w:p w:rsidR="00AC3432" w:rsidRPr="00CD66A2" w:rsidRDefault="00AC3432" w:rsidP="00EA6606">
      <w:pPr>
        <w:jc w:val="both"/>
        <w:rPr>
          <w:rFonts w:ascii="Arial" w:hAnsi="Arial" w:cs="Arial"/>
          <w:color w:val="000000"/>
          <w:sz w:val="22"/>
          <w:szCs w:val="22"/>
        </w:rPr>
      </w:pPr>
      <w:r w:rsidRPr="00CD66A2">
        <w:rPr>
          <w:b/>
          <w:bCs/>
          <w:color w:val="000000"/>
        </w:rPr>
        <w:t>  Письменная проверка знаний и умений учащихся</w:t>
      </w:r>
    </w:p>
    <w:p w:rsidR="00AC3432" w:rsidRDefault="00AC3432" w:rsidP="00EA6606">
      <w:pPr>
        <w:pStyle w:val="c3"/>
        <w:spacing w:before="0" w:beforeAutospacing="0" w:after="0" w:afterAutospacing="0"/>
        <w:jc w:val="both"/>
        <w:rPr>
          <w:rStyle w:val="c0"/>
          <w:b/>
          <w:bCs/>
          <w:color w:val="000000"/>
          <w:sz w:val="28"/>
          <w:szCs w:val="28"/>
        </w:rPr>
      </w:pPr>
    </w:p>
    <w:p w:rsidR="00AC3432" w:rsidRDefault="00AC3432" w:rsidP="00EA6606">
      <w:pPr>
        <w:pStyle w:val="c3"/>
        <w:spacing w:before="0" w:beforeAutospacing="0" w:after="0" w:afterAutospacing="0"/>
        <w:jc w:val="both"/>
        <w:rPr>
          <w:rFonts w:ascii="Arial" w:hAnsi="Arial" w:cs="Arial"/>
          <w:color w:val="000000"/>
          <w:sz w:val="22"/>
          <w:szCs w:val="22"/>
        </w:rPr>
      </w:pPr>
      <w:r>
        <w:rPr>
          <w:rStyle w:val="c0"/>
          <w:b/>
          <w:bCs/>
          <w:color w:val="000000"/>
          <w:sz w:val="28"/>
          <w:szCs w:val="28"/>
        </w:rPr>
        <w:t>Оценка</w:t>
      </w:r>
      <w:r>
        <w:rPr>
          <w:rStyle w:val="apple-converted-space"/>
          <w:b/>
          <w:bCs/>
          <w:color w:val="000000"/>
          <w:szCs w:val="28"/>
        </w:rPr>
        <w:t> </w:t>
      </w:r>
      <w:r>
        <w:rPr>
          <w:rStyle w:val="c0"/>
          <w:b/>
          <w:bCs/>
          <w:color w:val="000000"/>
          <w:sz w:val="28"/>
          <w:szCs w:val="28"/>
          <w:u w:val="single"/>
        </w:rPr>
        <w:t>письменных</w:t>
      </w:r>
      <w:r>
        <w:rPr>
          <w:rStyle w:val="c0"/>
          <w:b/>
          <w:bCs/>
          <w:color w:val="000000"/>
          <w:sz w:val="28"/>
          <w:szCs w:val="28"/>
        </w:rPr>
        <w:t> работ учащихся:</w:t>
      </w:r>
    </w:p>
    <w:p w:rsidR="00AC3432" w:rsidRDefault="00AC3432" w:rsidP="00EA6606">
      <w:pPr>
        <w:pStyle w:val="c3"/>
        <w:spacing w:before="0" w:beforeAutospacing="0" w:after="0" w:afterAutospacing="0"/>
        <w:jc w:val="both"/>
        <w:rPr>
          <w:rStyle w:val="c0"/>
          <w:b/>
          <w:bCs/>
          <w:color w:val="000000"/>
        </w:rPr>
      </w:pPr>
    </w:p>
    <w:p w:rsidR="00AC3432" w:rsidRPr="008F7969" w:rsidRDefault="00AC3432" w:rsidP="00EA6606">
      <w:pPr>
        <w:pStyle w:val="c3"/>
        <w:spacing w:before="0" w:beforeAutospacing="0" w:after="0" w:afterAutospacing="0"/>
        <w:jc w:val="both"/>
        <w:rPr>
          <w:rFonts w:ascii="Arial" w:hAnsi="Arial" w:cs="Arial"/>
          <w:color w:val="000000"/>
        </w:rPr>
      </w:pPr>
      <w:r w:rsidRPr="008F7969">
        <w:rPr>
          <w:rStyle w:val="c0"/>
          <w:b/>
          <w:bCs/>
          <w:color w:val="000000"/>
        </w:rPr>
        <w:t>Отметка «5»</w:t>
      </w:r>
      <w:r w:rsidRPr="008F7969">
        <w:rPr>
          <w:rStyle w:val="c0"/>
          <w:color w:val="000000"/>
        </w:rPr>
        <w:t> ставится, если: работа выполнена полностью; в решении нет математических ошибок (возможна одна неточность, описка, не являющаяся следствием незнания или непонимания учебного материала).</w:t>
      </w:r>
    </w:p>
    <w:p w:rsidR="00AC3432" w:rsidRPr="008F7969" w:rsidRDefault="00AC3432" w:rsidP="00EA6606">
      <w:pPr>
        <w:pStyle w:val="c3"/>
        <w:spacing w:before="0" w:beforeAutospacing="0" w:after="0" w:afterAutospacing="0"/>
        <w:jc w:val="both"/>
        <w:rPr>
          <w:rFonts w:ascii="Arial" w:hAnsi="Arial" w:cs="Arial"/>
          <w:color w:val="000000"/>
        </w:rPr>
      </w:pPr>
      <w:r w:rsidRPr="008F7969">
        <w:rPr>
          <w:rStyle w:val="c0"/>
          <w:b/>
          <w:bCs/>
          <w:color w:val="000000"/>
        </w:rPr>
        <w:lastRenderedPageBreak/>
        <w:t>Отметка «4»</w:t>
      </w:r>
      <w:r w:rsidRPr="008F7969">
        <w:rPr>
          <w:rStyle w:val="c0"/>
          <w:color w:val="000000"/>
        </w:rPr>
        <w:t> ставится, если: работа выполнена полностью, но допущена одна ошибка или два-три недочета в примерах или в задаче,  рисунках, чертежах или графиках (если эти виды работы не являлись специальным объектом проверки).</w:t>
      </w:r>
    </w:p>
    <w:p w:rsidR="00AC3432" w:rsidRPr="008F7969" w:rsidRDefault="00AC3432" w:rsidP="00EA6606">
      <w:pPr>
        <w:pStyle w:val="c3"/>
        <w:spacing w:before="0" w:beforeAutospacing="0" w:after="0" w:afterAutospacing="0"/>
        <w:jc w:val="both"/>
        <w:rPr>
          <w:rFonts w:ascii="Arial" w:hAnsi="Arial" w:cs="Arial"/>
          <w:color w:val="000000"/>
        </w:rPr>
      </w:pPr>
      <w:r w:rsidRPr="008F7969">
        <w:rPr>
          <w:rStyle w:val="c0"/>
          <w:b/>
          <w:bCs/>
          <w:color w:val="000000"/>
        </w:rPr>
        <w:t>Отметка «3»</w:t>
      </w:r>
      <w:r w:rsidRPr="008F7969">
        <w:rPr>
          <w:rStyle w:val="c0"/>
          <w:color w:val="000000"/>
        </w:rPr>
        <w:t> ставится, если: допущены более одной ошибки или более двух-трех недочетов в решениях примеров и задач, рисунках, чертежах или графиках, но учащийся владеет обязательными умениями по проверяемой теме.</w:t>
      </w:r>
    </w:p>
    <w:p w:rsidR="00AC3432" w:rsidRPr="00CD66A2" w:rsidRDefault="00AC3432" w:rsidP="00EA6606">
      <w:pPr>
        <w:ind w:firstLine="360"/>
        <w:jc w:val="both"/>
        <w:rPr>
          <w:rFonts w:ascii="Arial" w:hAnsi="Arial" w:cs="Arial"/>
          <w:color w:val="000000"/>
        </w:rPr>
      </w:pPr>
      <w:r w:rsidRPr="008F7969">
        <w:rPr>
          <w:b/>
          <w:bCs/>
          <w:color w:val="000000"/>
        </w:rPr>
        <w:t>Итоговая оценка знаний и умений учащихся</w:t>
      </w:r>
    </w:p>
    <w:p w:rsidR="00AC3432" w:rsidRPr="00CD66A2" w:rsidRDefault="00AC3432" w:rsidP="00EA6606">
      <w:pPr>
        <w:numPr>
          <w:ilvl w:val="0"/>
          <w:numId w:val="28"/>
        </w:numPr>
        <w:jc w:val="both"/>
        <w:rPr>
          <w:rFonts w:ascii="Arial" w:hAnsi="Arial" w:cs="Arial"/>
          <w:color w:val="000000"/>
        </w:rPr>
      </w:pPr>
      <w:r w:rsidRPr="008F7969">
        <w:rPr>
          <w:color w:val="000000"/>
        </w:rPr>
        <w:t>За учебную четверть (кроме первой четверти 1 класса) и за год знания и умения учащихся оцениваются одним баллом.</w:t>
      </w:r>
    </w:p>
    <w:p w:rsidR="00AC3432" w:rsidRPr="00CD66A2" w:rsidRDefault="00AC3432" w:rsidP="00EA6606">
      <w:pPr>
        <w:numPr>
          <w:ilvl w:val="0"/>
          <w:numId w:val="28"/>
        </w:numPr>
        <w:jc w:val="both"/>
        <w:rPr>
          <w:rFonts w:ascii="Arial" w:hAnsi="Arial" w:cs="Arial"/>
          <w:color w:val="000000"/>
        </w:rPr>
      </w:pPr>
      <w:r w:rsidRPr="008F7969">
        <w:rPr>
          <w:color w:val="000000"/>
        </w:rPr>
        <w:t>При выставлении итоговой оценки учитывается как уровень знаний ученика, так и овладение им практическими умениями.</w:t>
      </w:r>
    </w:p>
    <w:p w:rsidR="00AC3432" w:rsidRPr="00CD66A2" w:rsidRDefault="00AC3432" w:rsidP="00EA6606">
      <w:pPr>
        <w:numPr>
          <w:ilvl w:val="0"/>
          <w:numId w:val="28"/>
        </w:numPr>
        <w:jc w:val="both"/>
        <w:rPr>
          <w:rFonts w:ascii="Arial" w:hAnsi="Arial" w:cs="Arial"/>
          <w:color w:val="000000"/>
        </w:rPr>
      </w:pPr>
      <w:r w:rsidRPr="008F7969">
        <w:rPr>
          <w:color w:val="000000"/>
        </w:rPr>
        <w:t>Основанием для выставления итоговой оценки служат:</w:t>
      </w:r>
    </w:p>
    <w:p w:rsidR="00AC3432" w:rsidRPr="00CD66A2" w:rsidRDefault="00AC3432" w:rsidP="00EA6606">
      <w:pPr>
        <w:jc w:val="both"/>
        <w:rPr>
          <w:rFonts w:ascii="Arial" w:hAnsi="Arial" w:cs="Arial"/>
          <w:color w:val="000000"/>
        </w:rPr>
      </w:pPr>
      <w:r>
        <w:rPr>
          <w:color w:val="000000"/>
        </w:rPr>
        <w:t>           </w:t>
      </w:r>
      <w:r w:rsidRPr="008F7969">
        <w:rPr>
          <w:color w:val="000000"/>
        </w:rPr>
        <w:t> - результаты наблюдений учителя за повседневной работой ученика, устного опроса, текущих и итоговых контрольных работ.</w:t>
      </w:r>
    </w:p>
    <w:p w:rsidR="00AC3432" w:rsidRPr="008F7969" w:rsidRDefault="00AC3432" w:rsidP="00EA6606">
      <w:pPr>
        <w:jc w:val="both"/>
        <w:rPr>
          <w:color w:val="000000"/>
        </w:rPr>
      </w:pPr>
    </w:p>
    <w:p w:rsidR="00AC3432" w:rsidRDefault="00AC3432" w:rsidP="00EA6606">
      <w:pPr>
        <w:jc w:val="center"/>
        <w:rPr>
          <w:b/>
          <w:bCs/>
          <w:color w:val="000000"/>
          <w:sz w:val="27"/>
          <w:szCs w:val="27"/>
          <w:shd w:val="clear" w:color="auto" w:fill="FFFFFF"/>
        </w:rPr>
      </w:pPr>
    </w:p>
    <w:p w:rsidR="00AC3432" w:rsidRDefault="00AC3432" w:rsidP="00EA6606">
      <w:pPr>
        <w:jc w:val="center"/>
        <w:rPr>
          <w:b/>
          <w:bCs/>
          <w:color w:val="000000"/>
          <w:sz w:val="27"/>
          <w:szCs w:val="27"/>
          <w:shd w:val="clear" w:color="auto" w:fill="FFFFFF"/>
        </w:rPr>
      </w:pPr>
    </w:p>
    <w:p w:rsidR="00AC3432" w:rsidRDefault="00AC3432" w:rsidP="00EA6606">
      <w:pPr>
        <w:rPr>
          <w:bCs/>
          <w:color w:val="000000" w:themeColor="text1"/>
          <w:u w:val="single"/>
        </w:rPr>
        <w:sectPr w:rsidR="00AC3432" w:rsidSect="00AC3432">
          <w:footerReference w:type="default" r:id="rId11"/>
          <w:pgSz w:w="11906" w:h="16838"/>
          <w:pgMar w:top="1134" w:right="850" w:bottom="1134" w:left="1701" w:header="708" w:footer="708" w:gutter="0"/>
          <w:cols w:space="708"/>
          <w:docGrid w:linePitch="360"/>
        </w:sectPr>
      </w:pPr>
    </w:p>
    <w:p w:rsidR="00AC3432" w:rsidRDefault="00987BEF" w:rsidP="00EA6606">
      <w:pPr>
        <w:pStyle w:val="Standard"/>
        <w:shd w:val="clear" w:color="auto" w:fill="FFFFFF"/>
        <w:jc w:val="center"/>
        <w:rPr>
          <w:rFonts w:eastAsia="Times New Roman" w:cs="Times New Roman"/>
          <w:b/>
          <w:bCs/>
          <w:color w:val="000000" w:themeColor="text1"/>
          <w:lang w:eastAsia="ru-RU"/>
        </w:rPr>
      </w:pPr>
      <w:r w:rsidRPr="00987BEF">
        <w:rPr>
          <w:rFonts w:eastAsia="Times New Roman" w:cs="Times New Roman"/>
          <w:bCs/>
          <w:color w:val="000000" w:themeColor="text1"/>
          <w:kern w:val="0"/>
          <w:lang w:eastAsia="ru-RU" w:bidi="ar-SA"/>
        </w:rPr>
        <w:lastRenderedPageBreak/>
        <w:t>7.</w:t>
      </w:r>
      <w:r w:rsidR="00AC3432" w:rsidRPr="00BC332A">
        <w:rPr>
          <w:rFonts w:eastAsia="Times New Roman" w:cs="Times New Roman"/>
          <w:b/>
          <w:bCs/>
          <w:color w:val="000000" w:themeColor="text1"/>
          <w:lang w:eastAsia="ru-RU"/>
        </w:rPr>
        <w:t>Календарно-тематическое планирование 4 класс</w:t>
      </w:r>
    </w:p>
    <w:p w:rsidR="00AC3432" w:rsidRPr="00316063" w:rsidRDefault="00AC3432" w:rsidP="00EA6606">
      <w:pPr>
        <w:pStyle w:val="Standard"/>
        <w:shd w:val="clear" w:color="auto" w:fill="FFFFFF"/>
        <w:jc w:val="center"/>
        <w:rPr>
          <w:rFonts w:eastAsia="Times New Roman" w:cs="Times New Roman"/>
          <w:b/>
          <w:bCs/>
          <w:color w:val="000000" w:themeColor="text1"/>
          <w:lang w:eastAsia="ru-RU"/>
        </w:rPr>
      </w:pPr>
      <w:r>
        <w:rPr>
          <w:rFonts w:eastAsia="Times New Roman" w:cs="Times New Roman"/>
          <w:b/>
          <w:bCs/>
          <w:color w:val="000000" w:themeColor="text1"/>
          <w:lang w:eastAsia="ru-RU"/>
        </w:rPr>
        <w:t xml:space="preserve">                      6 часов в неделю (204 часа в год)</w:t>
      </w:r>
    </w:p>
    <w:tbl>
      <w:tblPr>
        <w:tblW w:w="15734" w:type="dxa"/>
        <w:tblInd w:w="-459" w:type="dxa"/>
        <w:tblLayout w:type="fixed"/>
        <w:tblCellMar>
          <w:left w:w="10" w:type="dxa"/>
          <w:right w:w="10" w:type="dxa"/>
        </w:tblCellMar>
        <w:tblLook w:val="04A0" w:firstRow="1" w:lastRow="0" w:firstColumn="1" w:lastColumn="0" w:noHBand="0" w:noVBand="1"/>
      </w:tblPr>
      <w:tblGrid>
        <w:gridCol w:w="850"/>
        <w:gridCol w:w="2693"/>
        <w:gridCol w:w="1134"/>
        <w:gridCol w:w="567"/>
        <w:gridCol w:w="709"/>
        <w:gridCol w:w="4678"/>
        <w:gridCol w:w="3685"/>
        <w:gridCol w:w="1418"/>
      </w:tblGrid>
      <w:tr w:rsidR="00610B0E" w:rsidTr="00610B0E">
        <w:trPr>
          <w:trHeight w:val="780"/>
        </w:trPr>
        <w:tc>
          <w:tcPr>
            <w:tcW w:w="8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w:t>
            </w:r>
          </w:p>
          <w:p w:rsidR="00610B0E" w:rsidRPr="00AD57A2" w:rsidRDefault="00610B0E" w:rsidP="00EA6606">
            <w:pPr>
              <w:pStyle w:val="Standard"/>
              <w:tabs>
                <w:tab w:val="left" w:pos="3165"/>
              </w:tabs>
              <w:jc w:val="center"/>
              <w:rPr>
                <w:rFonts w:cs="Times New Roman"/>
                <w:b/>
              </w:rPr>
            </w:pPr>
            <w:proofErr w:type="gramStart"/>
            <w:r w:rsidRPr="00AD57A2">
              <w:rPr>
                <w:rFonts w:cs="Times New Roman"/>
                <w:b/>
              </w:rPr>
              <w:t>п</w:t>
            </w:r>
            <w:proofErr w:type="gramEnd"/>
            <w:r w:rsidRPr="00AD57A2">
              <w:rPr>
                <w:rFonts w:cs="Times New Roman"/>
                <w:b/>
              </w:rPr>
              <w:t>/п</w:t>
            </w:r>
          </w:p>
        </w:tc>
        <w:tc>
          <w:tcPr>
            <w:tcW w:w="26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Название темы.</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 xml:space="preserve">Дата </w:t>
            </w:r>
          </w:p>
        </w:tc>
        <w:tc>
          <w:tcPr>
            <w:tcW w:w="1276" w:type="dxa"/>
            <w:gridSpan w:val="2"/>
            <w:tcBorders>
              <w:top w:val="single" w:sz="4" w:space="0" w:color="000000"/>
              <w:left w:val="single" w:sz="4" w:space="0" w:color="000000"/>
              <w:bottom w:val="single" w:sz="4" w:space="0" w:color="auto"/>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Кол-во</w:t>
            </w:r>
          </w:p>
          <w:p w:rsidR="00610B0E" w:rsidRPr="00AD57A2" w:rsidRDefault="00610B0E" w:rsidP="00EA6606">
            <w:pPr>
              <w:pStyle w:val="Standard"/>
              <w:tabs>
                <w:tab w:val="left" w:pos="3165"/>
              </w:tabs>
              <w:jc w:val="center"/>
              <w:rPr>
                <w:rFonts w:cs="Times New Roman"/>
                <w:b/>
              </w:rPr>
            </w:pPr>
            <w:r w:rsidRPr="00AD57A2">
              <w:rPr>
                <w:rFonts w:cs="Times New Roman"/>
                <w:b/>
              </w:rPr>
              <w:t>часов</w:t>
            </w:r>
          </w:p>
        </w:tc>
        <w:tc>
          <w:tcPr>
            <w:tcW w:w="83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Ожидаемые результаты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Домашнее</w:t>
            </w:r>
          </w:p>
          <w:p w:rsidR="00610B0E" w:rsidRPr="00AD57A2" w:rsidRDefault="00610B0E" w:rsidP="00EA6606">
            <w:pPr>
              <w:pStyle w:val="Standard"/>
              <w:tabs>
                <w:tab w:val="left" w:pos="3165"/>
              </w:tabs>
              <w:jc w:val="center"/>
              <w:rPr>
                <w:rFonts w:cs="Times New Roman"/>
                <w:b/>
              </w:rPr>
            </w:pPr>
            <w:r w:rsidRPr="00AD57A2">
              <w:rPr>
                <w:rFonts w:cs="Times New Roman"/>
                <w:b/>
              </w:rPr>
              <w:t>задание</w:t>
            </w:r>
          </w:p>
        </w:tc>
      </w:tr>
      <w:tr w:rsidR="00610B0E" w:rsidTr="00610B0E">
        <w:trPr>
          <w:trHeight w:val="585"/>
        </w:trPr>
        <w:tc>
          <w:tcPr>
            <w:tcW w:w="8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rPr>
                <w:b/>
              </w:rPr>
            </w:pPr>
          </w:p>
        </w:tc>
        <w:tc>
          <w:tcPr>
            <w:tcW w:w="26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rPr>
                <w:b/>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rPr>
                <w:b/>
              </w:rPr>
            </w:pPr>
          </w:p>
        </w:tc>
        <w:tc>
          <w:tcPr>
            <w:tcW w:w="5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rPr>
                <w:b/>
              </w:rPr>
            </w:pPr>
            <w:r w:rsidRPr="00AD57A2">
              <w:rPr>
                <w:b/>
              </w:rPr>
              <w:t>план</w:t>
            </w:r>
          </w:p>
        </w:tc>
        <w:tc>
          <w:tcPr>
            <w:tcW w:w="70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rPr>
                <w:b/>
              </w:rPr>
            </w:pPr>
            <w:r w:rsidRPr="00AD57A2">
              <w:rPr>
                <w:b/>
              </w:rPr>
              <w:t>факт.</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Предметные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БУД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rPr>
                <w:b/>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1 четверть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b/>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7907A2" w:rsidP="00EA6606">
            <w:pPr>
              <w:pStyle w:val="Standard"/>
              <w:numPr>
                <w:ilvl w:val="0"/>
                <w:numId w:val="57"/>
              </w:numPr>
              <w:tabs>
                <w:tab w:val="left" w:pos="3165"/>
              </w:tabs>
              <w:rPr>
                <w:rFonts w:cs="Times New Roman"/>
                <w:b/>
              </w:rPr>
            </w:pPr>
            <w:proofErr w:type="spellStart"/>
            <w:r>
              <w:rPr>
                <w:rFonts w:cs="Times New Roman"/>
                <w:b/>
              </w:rPr>
              <w:t>дщд</w:t>
            </w:r>
            <w:proofErr w:type="spellEnd"/>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eastAsia="Times New Roman" w:cs="Times New Roman"/>
                <w:b/>
                <w:bCs/>
                <w:color w:val="000000"/>
                <w:lang w:eastAsia="ru-RU"/>
              </w:rPr>
            </w:pPr>
            <w:r w:rsidRPr="00AD57A2">
              <w:rPr>
                <w:rFonts w:cs="Times New Roman"/>
                <w:b/>
              </w:rPr>
              <w:t>Нумерация.</w:t>
            </w:r>
            <w:r w:rsidRPr="00AD57A2">
              <w:rPr>
                <w:rFonts w:eastAsia="Times New Roman" w:cs="Times New Roman"/>
                <w:b/>
                <w:bCs/>
                <w:color w:val="000000"/>
                <w:lang w:eastAsia="ru-RU"/>
              </w:rPr>
              <w:t xml:space="preserve"> Сложение и вычитание в пределах 100 без перехода через разряд (повторение).</w:t>
            </w:r>
          </w:p>
          <w:p w:rsidR="00610B0E" w:rsidRPr="00AD57A2" w:rsidRDefault="00610B0E" w:rsidP="00EA6606">
            <w:pPr>
              <w:pStyle w:val="Standard"/>
              <w:tabs>
                <w:tab w:val="left" w:pos="3165"/>
              </w:tabs>
              <w:rPr>
                <w:rFonts w:cs="Times New Roman"/>
                <w:b/>
              </w:rPr>
            </w:pPr>
            <w:r w:rsidRPr="00AD57A2">
              <w:rPr>
                <w:rFonts w:eastAsia="Times New Roman" w:cs="Times New Roman"/>
                <w:color w:val="000000"/>
                <w:lang w:eastAsia="ru-RU"/>
              </w:rPr>
              <w:t>Устная</w:t>
            </w:r>
            <w:r w:rsidR="007B033A">
              <w:rPr>
                <w:rFonts w:eastAsia="Times New Roman" w:cs="Times New Roman"/>
                <w:color w:val="000000"/>
                <w:lang w:eastAsia="ru-RU"/>
              </w:rPr>
              <w:t xml:space="preserve"> и п</w:t>
            </w:r>
            <w:r w:rsidRPr="00AD57A2">
              <w:rPr>
                <w:rFonts w:eastAsia="Times New Roman" w:cs="Times New Roman"/>
                <w:color w:val="000000"/>
                <w:lang w:eastAsia="ru-RU"/>
              </w:rPr>
              <w:t>исьменная нумерация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03.09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3D4ED9" w:rsidRDefault="008F4D08" w:rsidP="00EA6606">
            <w:pPr>
              <w:pStyle w:val="Standard"/>
              <w:tabs>
                <w:tab w:val="left" w:pos="3165"/>
              </w:tabs>
              <w:jc w:val="center"/>
              <w:rPr>
                <w:rFonts w:cs="Times New Roman"/>
                <w:b/>
              </w:rPr>
            </w:pPr>
            <w:r>
              <w:rPr>
                <w:rFonts w:cs="Times New Roman"/>
                <w:b/>
              </w:rPr>
              <w:t>9</w:t>
            </w:r>
          </w:p>
          <w:p w:rsidR="00610B0E" w:rsidRDefault="00610B0E" w:rsidP="00EA6606">
            <w:pPr>
              <w:pStyle w:val="Standard"/>
              <w:tabs>
                <w:tab w:val="left" w:pos="3165"/>
              </w:tabs>
              <w:jc w:val="center"/>
              <w:rPr>
                <w:rFonts w:cs="Times New Roman"/>
              </w:rPr>
            </w:pPr>
          </w:p>
          <w:p w:rsidR="00610B0E" w:rsidRDefault="00610B0E" w:rsidP="00EA6606">
            <w:pPr>
              <w:pStyle w:val="Standard"/>
              <w:tabs>
                <w:tab w:val="left" w:pos="3165"/>
              </w:tabs>
              <w:jc w:val="center"/>
              <w:rPr>
                <w:rFonts w:cs="Times New Roman"/>
              </w:rPr>
            </w:pPr>
          </w:p>
          <w:p w:rsidR="00610B0E" w:rsidRDefault="00610B0E" w:rsidP="00EA6606">
            <w:pPr>
              <w:pStyle w:val="Standard"/>
              <w:tabs>
                <w:tab w:val="left" w:pos="3165"/>
              </w:tabs>
              <w:jc w:val="center"/>
              <w:rPr>
                <w:rFonts w:cs="Times New Roman"/>
              </w:rPr>
            </w:pPr>
          </w:p>
          <w:p w:rsidR="00610B0E" w:rsidRDefault="00610B0E" w:rsidP="00EA6606">
            <w:pPr>
              <w:pStyle w:val="Standard"/>
              <w:tabs>
                <w:tab w:val="left" w:pos="3165"/>
              </w:tabs>
              <w:jc w:val="center"/>
              <w:rPr>
                <w:rFonts w:cs="Times New Roman"/>
              </w:rPr>
            </w:pPr>
          </w:p>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устную и </w:t>
            </w:r>
            <w:proofErr w:type="spellStart"/>
            <w:r w:rsidRPr="00AD57A2">
              <w:rPr>
                <w:rFonts w:eastAsia="Times New Roman" w:cs="Times New Roman"/>
                <w:color w:val="000000"/>
                <w:lang w:eastAsia="ru-RU"/>
              </w:rPr>
              <w:t>письм</w:t>
            </w:r>
            <w:proofErr w:type="spellEnd"/>
            <w:r w:rsidRPr="00AD57A2">
              <w:rPr>
                <w:rFonts w:eastAsia="Times New Roman" w:cs="Times New Roman"/>
                <w:color w:val="000000"/>
                <w:lang w:eastAsia="ru-RU"/>
              </w:rPr>
              <w:t>.  нумерацию чисел в пределах 100.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w:t>
            </w:r>
            <w:proofErr w:type="gramStart"/>
            <w:r w:rsidRPr="00AD57A2">
              <w:rPr>
                <w:rFonts w:eastAsia="Times New Roman" w:cs="Times New Roman"/>
                <w:color w:val="000000"/>
                <w:lang w:eastAsia="ru-RU"/>
              </w:rPr>
              <w:t>заменять десятки на единицы</w:t>
            </w:r>
            <w:proofErr w:type="gramEnd"/>
            <w:r w:rsidRPr="00AD57A2">
              <w:rPr>
                <w:rFonts w:eastAsia="Times New Roman" w:cs="Times New Roman"/>
                <w:color w:val="000000"/>
                <w:lang w:eastAsia="ru-RU"/>
              </w:rPr>
              <w:t xml:space="preserve">, единицы на десятки;  сотни на </w:t>
            </w:r>
            <w:proofErr w:type="spellStart"/>
            <w:r w:rsidRPr="00AD57A2">
              <w:rPr>
                <w:rFonts w:eastAsia="Times New Roman" w:cs="Times New Roman"/>
                <w:color w:val="000000"/>
                <w:lang w:eastAsia="ru-RU"/>
              </w:rPr>
              <w:t>дес</w:t>
            </w:r>
            <w:proofErr w:type="spellEnd"/>
            <w:r w:rsidRPr="00AD57A2">
              <w:rPr>
                <w:rFonts w:eastAsia="Times New Roman" w:cs="Times New Roman"/>
                <w:color w:val="000000"/>
                <w:lang w:eastAsia="ru-RU"/>
              </w:rPr>
              <w:t>. и единицы.</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b/>
                <w:color w:val="000000"/>
                <w:lang w:eastAsia="ru-RU"/>
              </w:rPr>
              <w:t>П</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Ч</w:t>
            </w:r>
            <w:proofErr w:type="gramEnd"/>
            <w:r w:rsidRPr="00AD57A2">
              <w:rPr>
                <w:rFonts w:eastAsia="Times New Roman" w:cs="Times New Roman"/>
                <w:color w:val="000000"/>
                <w:lang w:eastAsia="ru-RU"/>
              </w:rPr>
              <w:t>итать и записывать натуральные числа</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В</w:t>
            </w:r>
            <w:proofErr w:type="gramEnd"/>
            <w:r w:rsidRPr="00AD57A2">
              <w:rPr>
                <w:rFonts w:eastAsia="Times New Roman" w:cs="Times New Roman"/>
                <w:color w:val="000000"/>
                <w:lang w:eastAsia="ru-RU"/>
              </w:rPr>
              <w:t>ыполнять советы учителя по подготовке рабочего места для учебных  занятий ..</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b/>
                <w:color w:val="000000"/>
                <w:lang w:eastAsia="ru-RU"/>
              </w:rPr>
              <w:t>К</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В</w:t>
            </w:r>
            <w:proofErr w:type="gramEnd"/>
            <w:r w:rsidRPr="00AD57A2">
              <w:rPr>
                <w:rFonts w:eastAsia="Times New Roman" w:cs="Times New Roman"/>
                <w:color w:val="000000"/>
                <w:lang w:eastAsia="ru-RU"/>
              </w:rPr>
              <w:t>ыполнять инструкции, точно следовать образцу и простейшим алгоритмам.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С.3-4,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Сложение и вычитание по частям в пределах 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04.09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состав </w:t>
            </w:r>
            <w:proofErr w:type="spellStart"/>
            <w:r w:rsidRPr="00AD57A2">
              <w:rPr>
                <w:rFonts w:eastAsia="Times New Roman" w:cs="Times New Roman"/>
                <w:color w:val="000000"/>
                <w:lang w:eastAsia="ru-RU"/>
              </w:rPr>
              <w:t>однозн</w:t>
            </w:r>
            <w:proofErr w:type="spellEnd"/>
            <w:r w:rsidRPr="00AD57A2">
              <w:rPr>
                <w:rFonts w:eastAsia="Times New Roman" w:cs="Times New Roman"/>
                <w:color w:val="000000"/>
                <w:lang w:eastAsia="ru-RU"/>
              </w:rPr>
              <w:t xml:space="preserve">-х чисел, способы </w:t>
            </w:r>
            <w:proofErr w:type="spellStart"/>
            <w:r w:rsidRPr="00AD57A2">
              <w:rPr>
                <w:rFonts w:eastAsia="Times New Roman" w:cs="Times New Roman"/>
                <w:color w:val="000000"/>
                <w:lang w:eastAsia="ru-RU"/>
              </w:rPr>
              <w:t>слож</w:t>
            </w:r>
            <w:proofErr w:type="spellEnd"/>
            <w:r w:rsidRPr="00AD57A2">
              <w:rPr>
                <w:rFonts w:eastAsia="Times New Roman" w:cs="Times New Roman"/>
                <w:color w:val="000000"/>
                <w:lang w:eastAsia="ru-RU"/>
              </w:rPr>
              <w:t xml:space="preserve">. </w:t>
            </w:r>
            <w:proofErr w:type="spellStart"/>
            <w:r w:rsidRPr="00AD57A2">
              <w:rPr>
                <w:rFonts w:eastAsia="Times New Roman" w:cs="Times New Roman"/>
                <w:color w:val="000000"/>
                <w:lang w:eastAsia="ru-RU"/>
              </w:rPr>
              <w:t>ивыч</w:t>
            </w:r>
            <w:proofErr w:type="spellEnd"/>
            <w:r w:rsidRPr="00AD57A2">
              <w:rPr>
                <w:rFonts w:eastAsia="Times New Roman" w:cs="Times New Roman"/>
                <w:color w:val="000000"/>
                <w:lang w:eastAsia="ru-RU"/>
              </w:rPr>
              <w:t xml:space="preserve">. по частям с переходом </w:t>
            </w:r>
            <w:proofErr w:type="gramStart"/>
            <w:r w:rsidRPr="00AD57A2">
              <w:rPr>
                <w:rFonts w:eastAsia="Times New Roman" w:cs="Times New Roman"/>
                <w:color w:val="000000"/>
                <w:lang w:eastAsia="ru-RU"/>
              </w:rPr>
              <w:t>ч</w:t>
            </w:r>
            <w:proofErr w:type="gramEnd"/>
            <w:r w:rsidRPr="00AD57A2">
              <w:rPr>
                <w:rFonts w:eastAsia="Times New Roman" w:cs="Times New Roman"/>
                <w:color w:val="000000"/>
                <w:lang w:eastAsia="ru-RU"/>
              </w:rPr>
              <w:t>/з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20 с переходом через разряд;</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 №11(б)</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Табличное сложение и вычитание в пределах 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05.09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Знать табличные случаи сложения и вычитания в пр.20</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С.5, №13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Десятичный состав числа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06.09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образование и обозначение чисел, состоящих из сотен, десятков, единиц.</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С.5, №14(б)</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Разрядные числа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07.09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Знать образование и обозначение чисел, состоящих из сотен, десятков, единиц. Уметь  заменять в виде суммы разрядных слагаемых.</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С.8, №22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Четные и нечетные числа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10.09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различать четные и нечетные числа</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С.9, №28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Сложение и вычитание </w:t>
            </w:r>
            <w:r w:rsidRPr="00AD57A2">
              <w:rPr>
                <w:rFonts w:cs="Times New Roman"/>
              </w:rPr>
              <w:lastRenderedPageBreak/>
              <w:t>в пределах 100 без перехода через разряд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lastRenderedPageBreak/>
              <w:t>11.09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приёмы сложения и вычитания в </w:t>
            </w:r>
            <w:r w:rsidRPr="00AD57A2">
              <w:rPr>
                <w:rFonts w:eastAsia="Times New Roman" w:cs="Times New Roman"/>
                <w:color w:val="000000"/>
                <w:lang w:eastAsia="ru-RU"/>
              </w:rPr>
              <w:lastRenderedPageBreak/>
              <w:t>пределах 100 без перехода через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100 с переходом через разряд.</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С.10, №45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Меры стоимости: рубль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Pr>
                <w:rFonts w:cs="Times New Roman"/>
              </w:rPr>
              <w:t>12.09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ед. изменения стоимости, соотношения изученных мер стоимости: 1р.= 100к.</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преобразовывать и срав-</w:t>
            </w:r>
            <w:proofErr w:type="spellStart"/>
            <w:r w:rsidRPr="00AD57A2">
              <w:rPr>
                <w:rFonts w:eastAsia="Times New Roman" w:cs="Times New Roman"/>
                <w:color w:val="000000"/>
                <w:lang w:eastAsia="ru-RU"/>
              </w:rPr>
              <w:t>ть</w:t>
            </w:r>
            <w:proofErr w:type="spellEnd"/>
            <w:r w:rsidRPr="00AD57A2">
              <w:rPr>
                <w:rFonts w:eastAsia="Times New Roman" w:cs="Times New Roman"/>
                <w:color w:val="000000"/>
                <w:lang w:eastAsia="ru-RU"/>
              </w:rPr>
              <w:t xml:space="preserve"> числа, полученные при измерении стоимости.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bCs/>
                <w:color w:val="000000"/>
              </w:rPr>
              <w:t>П</w:t>
            </w:r>
            <w:proofErr w:type="gramStart"/>
            <w:r w:rsidRPr="00AD57A2">
              <w:rPr>
                <w:b/>
                <w:bCs/>
                <w:color w:val="000000"/>
              </w:rPr>
              <w:t>:</w:t>
            </w:r>
            <w:r w:rsidRPr="00AD57A2">
              <w:rPr>
                <w:color w:val="000000"/>
              </w:rPr>
              <w:t>П</w:t>
            </w:r>
            <w:proofErr w:type="gramEnd"/>
            <w:r w:rsidRPr="00AD57A2">
              <w:rPr>
                <w:color w:val="000000"/>
              </w:rPr>
              <w:t xml:space="preserve">рименять освоенные знания в нестандартных математических ситуациях. </w:t>
            </w:r>
          </w:p>
          <w:p w:rsidR="00610B0E" w:rsidRPr="00CA0553" w:rsidRDefault="00610B0E" w:rsidP="00EA6606">
            <w:pPr>
              <w:jc w:val="both"/>
              <w:rPr>
                <w:color w:val="000000"/>
              </w:rPr>
            </w:pPr>
            <w:r w:rsidRPr="00AD57A2">
              <w:rPr>
                <w:color w:val="000000"/>
              </w:rPr>
              <w:t>Р</w:t>
            </w:r>
            <w:proofErr w:type="gramStart"/>
            <w:r w:rsidRPr="00AD57A2">
              <w:rPr>
                <w:color w:val="000000"/>
              </w:rPr>
              <w:t>:Д</w:t>
            </w:r>
            <w:proofErr w:type="gramEnd"/>
            <w:r w:rsidRPr="00AD57A2">
              <w:rPr>
                <w:color w:val="000000"/>
              </w:rPr>
              <w:t>обывать новые знания: находить ответы на вопросы, используя учебник, Анализировать свои действия, сотрудничат</w:t>
            </w:r>
            <w:r>
              <w:rPr>
                <w:color w:val="000000"/>
              </w:rPr>
              <w:t xml:space="preserve">ь со взрослыми и сверстниками.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С.11, №50</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Меры стоимости: копейка.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13.09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p w:rsidR="00610B0E" w:rsidRPr="00987BEF"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ед. изменения стоимости, соотношения изуч</w:t>
            </w:r>
            <w:r w:rsidR="00987BEF">
              <w:rPr>
                <w:rFonts w:eastAsia="Times New Roman" w:cs="Times New Roman"/>
                <w:color w:val="000000"/>
                <w:lang w:eastAsia="ru-RU"/>
              </w:rPr>
              <w:t>енных мер стоимости: 1р.= 100к.</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С.12, №56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по теме «Сложение и вычитание по частям в пределах 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14.09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приёмы сложения и вычитания в пределах 20 без перехода через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20 без перехода через десяток.</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К</w:t>
            </w:r>
            <w:proofErr w:type="gramEnd"/>
            <w:r w:rsidRPr="00AD57A2">
              <w:rPr>
                <w:rFonts w:eastAsia="Times New Roman" w:cs="Times New Roman"/>
                <w:color w:val="000000"/>
                <w:lang w:eastAsia="ru-RU"/>
              </w:rPr>
              <w:t>онтролировать правильность выполнения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Работа над ошибками по теме «Сложение и вычитание по частям в пределах 20.»</w:t>
            </w:r>
          </w:p>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Составные задачи, решаемые двумя арифметическими действиями.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17.09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способы решения составных задач.</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кратко записывать, моделировать содержание, решать составные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задачи в два действия.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У</w:t>
            </w:r>
            <w:proofErr w:type="gramEnd"/>
            <w:r w:rsidRPr="00AD57A2">
              <w:rPr>
                <w:rFonts w:eastAsia="Times New Roman" w:cs="Times New Roman"/>
                <w:color w:val="000000"/>
                <w:lang w:eastAsia="ru-RU"/>
              </w:rPr>
              <w:t>меть находить ошибки в работе и исправлять 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jc w:val="center"/>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b/>
              </w:rPr>
            </w:pPr>
            <w:r w:rsidRPr="00AD57A2">
              <w:rPr>
                <w:rFonts w:cs="Times New Roman"/>
                <w:b/>
              </w:rPr>
              <w:t>Меры длины</w:t>
            </w:r>
          </w:p>
          <w:p w:rsidR="00610B0E" w:rsidRPr="00AD57A2" w:rsidRDefault="00610B0E" w:rsidP="00EA6606">
            <w:pPr>
              <w:pStyle w:val="Standard"/>
              <w:tabs>
                <w:tab w:val="left" w:pos="3165"/>
              </w:tabs>
              <w:rPr>
                <w:rFonts w:cs="Times New Roman"/>
              </w:rPr>
            </w:pPr>
            <w:r w:rsidRPr="00AD57A2">
              <w:rPr>
                <w:rFonts w:cs="Times New Roman"/>
              </w:rPr>
              <w:t>Меры длины: метр</w:t>
            </w:r>
            <w:r w:rsidR="008F4D08">
              <w:rPr>
                <w:rFonts w:cs="Times New Roman"/>
              </w:rPr>
              <w:t>, дециметр, сантиметр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18.09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3D4ED9" w:rsidRDefault="008F4D08" w:rsidP="00EA6606">
            <w:pPr>
              <w:pStyle w:val="Standard"/>
              <w:tabs>
                <w:tab w:val="left" w:pos="3165"/>
              </w:tabs>
              <w:jc w:val="center"/>
              <w:rPr>
                <w:rFonts w:cs="Times New Roman"/>
                <w:b/>
              </w:rPr>
            </w:pPr>
            <w:r>
              <w:rPr>
                <w:rFonts w:cs="Times New Roman"/>
                <w:b/>
              </w:rPr>
              <w:t>5</w:t>
            </w:r>
          </w:p>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меры измерения длины (</w:t>
            </w:r>
            <w:proofErr w:type="gramStart"/>
            <w:r w:rsidRPr="00AD57A2">
              <w:rPr>
                <w:color w:val="000000"/>
              </w:rPr>
              <w:t>м</w:t>
            </w:r>
            <w:proofErr w:type="gramEnd"/>
            <w:r w:rsidRPr="00AD57A2">
              <w:rPr>
                <w:color w:val="000000"/>
              </w:rPr>
              <w:t>, дм, см, </w:t>
            </w:r>
            <w:r w:rsidRPr="00AD57A2">
              <w:rPr>
                <w:b/>
                <w:bCs/>
                <w:color w:val="000000"/>
              </w:rPr>
              <w:t>мм</w:t>
            </w:r>
            <w:r w:rsidRPr="00AD57A2">
              <w:rPr>
                <w:color w:val="000000"/>
              </w:rPr>
              <w:t>), соотношения изученных мер длины.</w:t>
            </w:r>
          </w:p>
          <w:p w:rsidR="00610B0E" w:rsidRPr="00AD57A2"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color w:val="000000"/>
                <w:lang w:eastAsia="ru-RU"/>
              </w:rPr>
              <w:t xml:space="preserve">Знать обозначение миллиметра: </w:t>
            </w:r>
            <w:proofErr w:type="gramStart"/>
            <w:r w:rsidRPr="00AD57A2">
              <w:rPr>
                <w:rFonts w:eastAsia="Times New Roman" w:cs="Times New Roman"/>
                <w:color w:val="000000"/>
                <w:lang w:eastAsia="ru-RU"/>
              </w:rPr>
              <w:t>мм</w:t>
            </w:r>
            <w:proofErr w:type="gramEnd"/>
          </w:p>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Уметь    записывать числа, полученные при измерении, двумя мерами:3см5мм, чертить отрезки; измерять длину отрезка с помощью линейки.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b/>
                <w:color w:val="000000"/>
                <w:lang w:eastAsia="ru-RU"/>
              </w:rPr>
              <w:t>П</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П</w:t>
            </w:r>
            <w:proofErr w:type="gramEnd"/>
            <w:r w:rsidRPr="00AD57A2">
              <w:rPr>
                <w:rFonts w:eastAsia="Times New Roman" w:cs="Times New Roman"/>
                <w:color w:val="000000"/>
                <w:lang w:eastAsia="ru-RU"/>
              </w:rPr>
              <w:t xml:space="preserve">роводить простейшие измерения разными способами. Использовать простейшие приборы и инструменты для решения </w:t>
            </w:r>
            <w:proofErr w:type="spellStart"/>
            <w:r w:rsidRPr="00AD57A2">
              <w:rPr>
                <w:rFonts w:eastAsia="Times New Roman" w:cs="Times New Roman"/>
                <w:color w:val="000000"/>
                <w:lang w:eastAsia="ru-RU"/>
              </w:rPr>
              <w:t>практ</w:t>
            </w:r>
            <w:proofErr w:type="spellEnd"/>
            <w:r w:rsidRPr="00AD57A2">
              <w:rPr>
                <w:rFonts w:eastAsia="Times New Roman" w:cs="Times New Roman"/>
                <w:color w:val="000000"/>
                <w:lang w:eastAsia="ru-RU"/>
              </w:rPr>
              <w:t>. задач.</w:t>
            </w:r>
          </w:p>
          <w:p w:rsidR="00610B0E" w:rsidRPr="00AD57A2"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b/>
                <w:color w:val="000000"/>
                <w:lang w:eastAsia="ru-RU"/>
              </w:rPr>
              <w:t>Л</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И</w:t>
            </w:r>
            <w:proofErr w:type="gramEnd"/>
            <w:r w:rsidRPr="00AD57A2">
              <w:rPr>
                <w:rFonts w:eastAsia="Times New Roman" w:cs="Times New Roman"/>
                <w:color w:val="000000"/>
                <w:lang w:eastAsia="ru-RU"/>
              </w:rPr>
              <w:t>спользовать метрические меры  в повседневной жизни</w:t>
            </w:r>
          </w:p>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С.13-14,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Сложение и вычитание </w:t>
            </w:r>
            <w:r w:rsidRPr="00AD57A2">
              <w:rPr>
                <w:rFonts w:cs="Times New Roman"/>
              </w:rPr>
              <w:lastRenderedPageBreak/>
              <w:t>именованных чисел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lastRenderedPageBreak/>
              <w:t>19.09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 xml:space="preserve">Уметь складывать и вычитать </w:t>
            </w:r>
            <w:r w:rsidRPr="00AD57A2">
              <w:rPr>
                <w:rFonts w:cs="Times New Roman"/>
              </w:rPr>
              <w:lastRenderedPageBreak/>
              <w:t>именованные числа</w:t>
            </w:r>
          </w:p>
        </w:tc>
        <w:tc>
          <w:tcPr>
            <w:tcW w:w="3685" w:type="dxa"/>
            <w:vMerge/>
            <w:tcBorders>
              <w:left w:val="single" w:sz="4" w:space="0" w:color="auto"/>
              <w:bottom w:val="single" w:sz="4" w:space="0" w:color="auto"/>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С.16, №21</w:t>
            </w:r>
          </w:p>
          <w:p w:rsidR="00610B0E" w:rsidRPr="00AD57A2" w:rsidRDefault="00610B0E" w:rsidP="00EA6606">
            <w:pPr>
              <w:pStyle w:val="Standard"/>
              <w:tabs>
                <w:tab w:val="left" w:pos="3165"/>
              </w:tabs>
              <w:rPr>
                <w:rFonts w:cs="Times New Roman"/>
              </w:rPr>
            </w:pPr>
            <w:r w:rsidRPr="00AD57A2">
              <w:rPr>
                <w:rFonts w:cs="Times New Roman"/>
              </w:rPr>
              <w:lastRenderedPageBreak/>
              <w:t>С.17, №31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 с именованными числами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20.09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решать задачи с именованными числами</w:t>
            </w:r>
          </w:p>
        </w:tc>
        <w:tc>
          <w:tcPr>
            <w:tcW w:w="3685" w:type="dxa"/>
            <w:vMerge w:val="restart"/>
            <w:tcBorders>
              <w:top w:val="single" w:sz="4" w:space="0" w:color="auto"/>
              <w:left w:val="single" w:sz="4" w:space="0" w:color="auto"/>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П</w:t>
            </w:r>
            <w:proofErr w:type="gramEnd"/>
            <w:r w:rsidRPr="00AD57A2">
              <w:rPr>
                <w:color w:val="000000"/>
              </w:rPr>
              <w:t>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610B0E" w:rsidRPr="001D28F2" w:rsidRDefault="00610B0E" w:rsidP="00EA6606">
            <w:pPr>
              <w:jc w:val="both"/>
              <w:rPr>
                <w:color w:val="000000"/>
              </w:rPr>
            </w:pPr>
            <w:r w:rsidRPr="00AD57A2">
              <w:rPr>
                <w:b/>
                <w:color w:val="000000"/>
              </w:rPr>
              <w:t>Р</w:t>
            </w:r>
            <w:proofErr w:type="gramStart"/>
            <w:r w:rsidRPr="00AD57A2">
              <w:rPr>
                <w:b/>
                <w:color w:val="000000"/>
              </w:rPr>
              <w:t>:</w:t>
            </w:r>
            <w:r w:rsidRPr="00AD57A2">
              <w:rPr>
                <w:color w:val="000000"/>
              </w:rPr>
              <w:t>З</w:t>
            </w:r>
            <w:proofErr w:type="gramEnd"/>
            <w:r w:rsidRPr="00AD57A2">
              <w:rPr>
                <w:color w:val="000000"/>
              </w:rPr>
              <w:t xml:space="preserve">аинтересованность в приобретении и расширении знаний и способов действий, творческий подход к выполнению заданий.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С.18, №39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AA6BC3" w:rsidP="00EA6606">
            <w:pPr>
              <w:pStyle w:val="Standard"/>
              <w:tabs>
                <w:tab w:val="left" w:pos="3165"/>
              </w:tabs>
              <w:rPr>
                <w:rFonts w:cs="Times New Roman"/>
              </w:rPr>
            </w:pPr>
            <w:r>
              <w:rPr>
                <w:rFonts w:cs="Times New Roman"/>
              </w:rPr>
              <w:t xml:space="preserve">Меры длины: </w:t>
            </w:r>
            <w:r w:rsidR="00610B0E" w:rsidRPr="00AD57A2">
              <w:rPr>
                <w:rFonts w:cs="Times New Roman"/>
              </w:rPr>
              <w:t>Миллиметр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21.09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меры измерения длины (</w:t>
            </w:r>
            <w:proofErr w:type="gramStart"/>
            <w:r w:rsidRPr="00AD57A2">
              <w:rPr>
                <w:color w:val="000000"/>
              </w:rPr>
              <w:t>м</w:t>
            </w:r>
            <w:proofErr w:type="gramEnd"/>
            <w:r w:rsidRPr="00AD57A2">
              <w:rPr>
                <w:color w:val="000000"/>
              </w:rPr>
              <w:t>, дм, см, </w:t>
            </w:r>
            <w:r w:rsidRPr="00AD57A2">
              <w:rPr>
                <w:b/>
                <w:bCs/>
                <w:color w:val="000000"/>
              </w:rPr>
              <w:t>мм</w:t>
            </w:r>
            <w:r w:rsidRPr="00AD57A2">
              <w:rPr>
                <w:color w:val="000000"/>
              </w:rPr>
              <w:t>), соотношения изученных мер длины.</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обозначение миллиметра: </w:t>
            </w:r>
            <w:proofErr w:type="gramStart"/>
            <w:r w:rsidRPr="00AD57A2">
              <w:rPr>
                <w:rFonts w:eastAsia="Times New Roman" w:cs="Times New Roman"/>
                <w:color w:val="000000"/>
                <w:lang w:eastAsia="ru-RU"/>
              </w:rPr>
              <w:t>мм</w:t>
            </w:r>
            <w:proofErr w:type="gramEnd"/>
          </w:p>
        </w:tc>
        <w:tc>
          <w:tcPr>
            <w:tcW w:w="3685" w:type="dxa"/>
            <w:vMerge/>
            <w:tcBorders>
              <w:left w:val="single" w:sz="4" w:space="0" w:color="auto"/>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С.18-19, №6</w:t>
            </w:r>
          </w:p>
        </w:tc>
      </w:tr>
      <w:tr w:rsidR="00610B0E" w:rsidRPr="00BC332A" w:rsidTr="008F4D08">
        <w:trPr>
          <w:trHeight w:val="1443"/>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Острые и тупые углы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24.</w:t>
            </w:r>
            <w:r w:rsidR="007907A2">
              <w:rPr>
                <w:rFonts w:cs="Times New Roman"/>
              </w:rPr>
              <w:t>0</w:t>
            </w:r>
            <w:r>
              <w:rPr>
                <w:rFonts w:cs="Times New Roman"/>
              </w:rPr>
              <w:t>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0B0E" w:rsidRPr="00AD57A2" w:rsidRDefault="008F4D08" w:rsidP="00EA6606">
            <w:pPr>
              <w:pStyle w:val="Standard"/>
              <w:tabs>
                <w:tab w:val="left" w:pos="3165"/>
              </w:tabs>
              <w:snapToGrid w:val="0"/>
              <w:jc w:val="both"/>
              <w:rPr>
                <w:rFonts w:cs="Times New Roman"/>
              </w:rPr>
            </w:pPr>
            <w:r>
              <w:rPr>
                <w:rFonts w:cs="Times New Roman"/>
              </w:rPr>
              <w:t>Знать виды углов. Уметь чертить углы</w:t>
            </w:r>
          </w:p>
        </w:tc>
        <w:tc>
          <w:tcPr>
            <w:tcW w:w="3685" w:type="dxa"/>
            <w:vMerge/>
            <w:tcBorders>
              <w:left w:val="single" w:sz="4" w:space="0" w:color="auto"/>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С.23, №34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по теме «Сложение и вычитание в пределах 100 без перехода через разряд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25.09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приёмы сложения и вычитания в пределах 100 без перехода через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100 без перехода через десяток.</w:t>
            </w: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К</w:t>
            </w:r>
            <w:proofErr w:type="gramEnd"/>
            <w:r w:rsidRPr="00AD57A2">
              <w:rPr>
                <w:rFonts w:eastAsia="Times New Roman" w:cs="Times New Roman"/>
                <w:color w:val="000000"/>
                <w:lang w:eastAsia="ru-RU"/>
              </w:rPr>
              <w:t>онтролировать правильность выполнения работы.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 xml:space="preserve">Работа над ошибками </w:t>
            </w:r>
            <w:r w:rsidRPr="00AD57A2">
              <w:rPr>
                <w:rFonts w:cs="Times New Roman"/>
              </w:rPr>
              <w:t>по теме «Сложение и вычитание в пределах 1</w:t>
            </w:r>
            <w:r>
              <w:rPr>
                <w:rFonts w:cs="Times New Roman"/>
              </w:rPr>
              <w:t xml:space="preserve">00 без </w:t>
            </w:r>
            <w:proofErr w:type="spellStart"/>
            <w:r>
              <w:rPr>
                <w:rFonts w:cs="Times New Roman"/>
              </w:rPr>
              <w:t>перех</w:t>
            </w:r>
            <w:proofErr w:type="spellEnd"/>
            <w:r>
              <w:rPr>
                <w:rFonts w:cs="Times New Roman"/>
              </w:rPr>
              <w:t>.</w:t>
            </w:r>
            <w:r w:rsidRPr="00AD57A2">
              <w:rPr>
                <w:rFonts w:cs="Times New Roman"/>
              </w:rPr>
              <w:t xml:space="preserve"> через </w:t>
            </w:r>
            <w:r>
              <w:rPr>
                <w:rFonts w:cs="Times New Roman"/>
              </w:rPr>
              <w:t>разряд</w:t>
            </w:r>
            <w:r w:rsidRPr="00AD57A2">
              <w:rPr>
                <w:rFonts w:cs="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26.09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100 без перехода через десяток.</w:t>
            </w:r>
          </w:p>
          <w:p w:rsidR="00610B0E" w:rsidRPr="00AD57A2" w:rsidRDefault="00610B0E" w:rsidP="00EA6606">
            <w:pPr>
              <w:pStyle w:val="Standard"/>
              <w:tabs>
                <w:tab w:val="left" w:pos="3165"/>
              </w:tabs>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У</w:t>
            </w:r>
            <w:proofErr w:type="gramEnd"/>
            <w:r w:rsidRPr="00AD57A2">
              <w:rPr>
                <w:rFonts w:eastAsia="Times New Roman" w:cs="Times New Roman"/>
                <w:color w:val="000000"/>
                <w:lang w:eastAsia="ru-RU"/>
              </w:rPr>
              <w:t>меть находить ошибки в работе и исправлять 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b/>
              </w:rPr>
              <w:t>Умножение и деление</w:t>
            </w:r>
            <w:r w:rsidRPr="00AD57A2">
              <w:rPr>
                <w:rFonts w:cs="Times New Roman"/>
              </w:rPr>
              <w:t xml:space="preserve">  (повторение)</w:t>
            </w:r>
          </w:p>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Умножение  и деление. Взаимосвязь деления и умножения.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27.09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3D4ED9" w:rsidRDefault="00913E55" w:rsidP="00EA6606">
            <w:pPr>
              <w:pStyle w:val="Standard"/>
              <w:tabs>
                <w:tab w:val="left" w:pos="3165"/>
              </w:tabs>
              <w:jc w:val="center"/>
              <w:rPr>
                <w:rFonts w:cs="Times New Roman"/>
                <w:b/>
              </w:rPr>
            </w:pPr>
            <w:r>
              <w:rPr>
                <w:rFonts w:cs="Times New Roman"/>
                <w:b/>
              </w:rPr>
              <w:t>19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названия компонентов умножения и деления.</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b/>
                <w:color w:val="000000"/>
                <w:lang w:eastAsia="ru-RU"/>
              </w:rPr>
              <w:t>П</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У</w:t>
            </w:r>
            <w:proofErr w:type="gramEnd"/>
            <w:r w:rsidRPr="00AD57A2">
              <w:rPr>
                <w:rFonts w:eastAsia="Times New Roman" w:cs="Times New Roman"/>
                <w:color w:val="000000"/>
                <w:lang w:eastAsia="ru-RU"/>
              </w:rPr>
              <w:t xml:space="preserve">меть пользоваться табл. </w:t>
            </w:r>
            <w:proofErr w:type="spellStart"/>
            <w:r w:rsidRPr="00AD57A2">
              <w:rPr>
                <w:rFonts w:eastAsia="Times New Roman" w:cs="Times New Roman"/>
                <w:color w:val="000000"/>
                <w:lang w:eastAsia="ru-RU"/>
              </w:rPr>
              <w:t>умнож</w:t>
            </w:r>
            <w:proofErr w:type="spellEnd"/>
            <w:r w:rsidRPr="00AD57A2">
              <w:rPr>
                <w:rFonts w:eastAsia="Times New Roman" w:cs="Times New Roman"/>
                <w:color w:val="000000"/>
                <w:lang w:eastAsia="ru-RU"/>
              </w:rPr>
              <w:t>. для нахождения произведения и частного.</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овладевать первоначальными умениями передачи, поиска, преобразования, хранения информации</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b/>
                <w:color w:val="000000"/>
                <w:lang w:eastAsia="ru-RU"/>
              </w:rPr>
              <w:t>Р</w:t>
            </w:r>
            <w:proofErr w:type="gramStart"/>
            <w:r w:rsidRPr="00AD57A2">
              <w:rPr>
                <w:rFonts w:eastAsia="Times New Roman" w:cs="Times New Roman"/>
                <w:b/>
                <w:color w:val="000000"/>
                <w:lang w:eastAsia="ru-RU"/>
              </w:rPr>
              <w:t>:</w:t>
            </w:r>
            <w:r w:rsidRPr="00AD57A2">
              <w:rPr>
                <w:rFonts w:eastAsia="Times New Roman" w:cs="Times New Roman"/>
                <w:color w:val="000000"/>
                <w:lang w:eastAsia="ru-RU"/>
              </w:rPr>
              <w:t>Н</w:t>
            </w:r>
            <w:proofErr w:type="gramEnd"/>
            <w:r w:rsidRPr="00AD57A2">
              <w:rPr>
                <w:rFonts w:eastAsia="Times New Roman" w:cs="Times New Roman"/>
                <w:color w:val="000000"/>
                <w:lang w:eastAsia="ru-RU"/>
              </w:rPr>
              <w:t xml:space="preserve">аходить в учебнике указанные задачи, упражнения, </w:t>
            </w:r>
            <w:r w:rsidRPr="00AD57A2">
              <w:rPr>
                <w:rFonts w:eastAsia="Times New Roman" w:cs="Times New Roman"/>
                <w:color w:val="000000"/>
                <w:lang w:eastAsia="ru-RU"/>
              </w:rPr>
              <w:lastRenderedPageBreak/>
              <w:t>задания.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К</w:t>
            </w:r>
            <w:proofErr w:type="gramStart"/>
            <w:r w:rsidRPr="00AD57A2">
              <w:rPr>
                <w:rFonts w:eastAsia="Times New Roman" w:cs="Times New Roman"/>
                <w:color w:val="000000"/>
                <w:lang w:eastAsia="ru-RU"/>
              </w:rPr>
              <w:t>:С</w:t>
            </w:r>
            <w:proofErr w:type="gramEnd"/>
            <w:r w:rsidRPr="00AD57A2">
              <w:rPr>
                <w:rFonts w:eastAsia="Times New Roman" w:cs="Times New Roman"/>
                <w:color w:val="000000"/>
                <w:lang w:eastAsia="ru-RU"/>
              </w:rPr>
              <w:t>лушать объяснения учителя, усваивая основные положения.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lastRenderedPageBreak/>
              <w:t>С.24-25, №3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числа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28.09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табл. </w:t>
            </w:r>
            <w:proofErr w:type="spellStart"/>
            <w:r w:rsidRPr="00AD57A2">
              <w:rPr>
                <w:rFonts w:eastAsia="Times New Roman" w:cs="Times New Roman"/>
                <w:color w:val="000000"/>
                <w:lang w:eastAsia="ru-RU"/>
              </w:rPr>
              <w:t>умнож</w:t>
            </w:r>
            <w:proofErr w:type="gramStart"/>
            <w:r w:rsidRPr="00AD57A2">
              <w:rPr>
                <w:rFonts w:eastAsia="Times New Roman" w:cs="Times New Roman"/>
                <w:color w:val="000000"/>
                <w:lang w:eastAsia="ru-RU"/>
              </w:rPr>
              <w:t>.и</w:t>
            </w:r>
            <w:proofErr w:type="spellEnd"/>
            <w:proofErr w:type="gramEnd"/>
            <w:r w:rsidRPr="00AD57A2">
              <w:rPr>
                <w:rFonts w:eastAsia="Times New Roman" w:cs="Times New Roman"/>
                <w:color w:val="000000"/>
                <w:lang w:eastAsia="ru-RU"/>
              </w:rPr>
              <w:t xml:space="preserve"> дел. на 2, знать  переместительное свойство произведения, связь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и дел-я.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использовать знание таблиц умножения для решения соответствующих </w:t>
            </w:r>
            <w:r w:rsidRPr="00AD57A2">
              <w:rPr>
                <w:rFonts w:eastAsia="Times New Roman" w:cs="Times New Roman"/>
                <w:color w:val="000000"/>
                <w:lang w:eastAsia="ru-RU"/>
              </w:rPr>
              <w:lastRenderedPageBreak/>
              <w:t>примеров на деление.</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С.26,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числа 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01.10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табл. </w:t>
            </w:r>
            <w:proofErr w:type="spellStart"/>
            <w:r w:rsidRPr="00AD57A2">
              <w:rPr>
                <w:rFonts w:eastAsia="Times New Roman" w:cs="Times New Roman"/>
                <w:color w:val="000000"/>
                <w:lang w:eastAsia="ru-RU"/>
              </w:rPr>
              <w:t>умнож</w:t>
            </w:r>
            <w:proofErr w:type="gramStart"/>
            <w:r w:rsidRPr="00AD57A2">
              <w:rPr>
                <w:rFonts w:eastAsia="Times New Roman" w:cs="Times New Roman"/>
                <w:color w:val="000000"/>
                <w:lang w:eastAsia="ru-RU"/>
              </w:rPr>
              <w:t>.и</w:t>
            </w:r>
            <w:proofErr w:type="spellEnd"/>
            <w:proofErr w:type="gramEnd"/>
            <w:r w:rsidRPr="00AD57A2">
              <w:rPr>
                <w:rFonts w:eastAsia="Times New Roman" w:cs="Times New Roman"/>
                <w:color w:val="000000"/>
                <w:lang w:eastAsia="ru-RU"/>
              </w:rPr>
              <w:t xml:space="preserve"> дел. на 3 в пределах 20, переместительное свойство произведения, связь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и дел-я. Уметь      использовать знание таблиц умножения для решения соответствующих примеров на деление.</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С,26, №11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числа 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02.10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 xml:space="preserve">Знать табл. </w:t>
            </w:r>
            <w:proofErr w:type="spellStart"/>
            <w:r w:rsidRPr="00AD57A2">
              <w:rPr>
                <w:rFonts w:eastAsia="Times New Roman" w:cs="Times New Roman"/>
                <w:color w:val="000000"/>
                <w:lang w:eastAsia="ru-RU"/>
              </w:rPr>
              <w:t>умнож</w:t>
            </w:r>
            <w:proofErr w:type="gramStart"/>
            <w:r w:rsidRPr="00AD57A2">
              <w:rPr>
                <w:rFonts w:eastAsia="Times New Roman" w:cs="Times New Roman"/>
                <w:color w:val="000000"/>
                <w:lang w:eastAsia="ru-RU"/>
              </w:rPr>
              <w:t>.и</w:t>
            </w:r>
            <w:proofErr w:type="spellEnd"/>
            <w:proofErr w:type="gramEnd"/>
            <w:r w:rsidRPr="00AD57A2">
              <w:rPr>
                <w:rFonts w:eastAsia="Times New Roman" w:cs="Times New Roman"/>
                <w:color w:val="000000"/>
                <w:lang w:eastAsia="ru-RU"/>
              </w:rPr>
              <w:t xml:space="preserve"> дел. на 4 в пределах 20, переместительное свойство произведения, связь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и дел-я. Уметь      использовать знание таблиц умножения для решения соответствующих примеров на деление.</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С.27, №16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числа 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03.10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 xml:space="preserve">Знать табл. </w:t>
            </w:r>
            <w:proofErr w:type="spellStart"/>
            <w:r w:rsidRPr="00AD57A2">
              <w:rPr>
                <w:rFonts w:eastAsia="Times New Roman" w:cs="Times New Roman"/>
                <w:color w:val="000000"/>
                <w:lang w:eastAsia="ru-RU"/>
              </w:rPr>
              <w:t>умнож</w:t>
            </w:r>
            <w:proofErr w:type="gramStart"/>
            <w:r w:rsidRPr="00AD57A2">
              <w:rPr>
                <w:rFonts w:eastAsia="Times New Roman" w:cs="Times New Roman"/>
                <w:color w:val="000000"/>
                <w:lang w:eastAsia="ru-RU"/>
              </w:rPr>
              <w:t>.и</w:t>
            </w:r>
            <w:proofErr w:type="spellEnd"/>
            <w:proofErr w:type="gramEnd"/>
            <w:r w:rsidRPr="00AD57A2">
              <w:rPr>
                <w:rFonts w:eastAsia="Times New Roman" w:cs="Times New Roman"/>
                <w:color w:val="000000"/>
                <w:lang w:eastAsia="ru-RU"/>
              </w:rPr>
              <w:t xml:space="preserve"> дел. на 5 в пределах 20, переместительное свойство произведения, связь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и дел-я. Уметь      использовать знание таблиц умножения для решения соответствующих примеров на деление.</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С.28,№24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чисел 2,3,4,5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04.10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табл. </w:t>
            </w:r>
            <w:proofErr w:type="spellStart"/>
            <w:r w:rsidRPr="00AD57A2">
              <w:rPr>
                <w:rFonts w:eastAsia="Times New Roman" w:cs="Times New Roman"/>
                <w:color w:val="000000"/>
                <w:lang w:eastAsia="ru-RU"/>
              </w:rPr>
              <w:t>умнож</w:t>
            </w:r>
            <w:proofErr w:type="gramStart"/>
            <w:r w:rsidRPr="00AD57A2">
              <w:rPr>
                <w:rFonts w:eastAsia="Times New Roman" w:cs="Times New Roman"/>
                <w:color w:val="000000"/>
                <w:lang w:eastAsia="ru-RU"/>
              </w:rPr>
              <w:t>.и</w:t>
            </w:r>
            <w:proofErr w:type="spellEnd"/>
            <w:proofErr w:type="gramEnd"/>
            <w:r w:rsidRPr="00AD57A2">
              <w:rPr>
                <w:rFonts w:eastAsia="Times New Roman" w:cs="Times New Roman"/>
                <w:color w:val="000000"/>
                <w:lang w:eastAsia="ru-RU"/>
              </w:rPr>
              <w:t xml:space="preserve"> дел. чисел в пределах 20, переместительное свойство произведения, связь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и дел-я.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для решения соответствующих примеров на деление.</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С.28,№28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Деление чисел 2,3,4,5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05.10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С.29,№31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Меры массы: килограмм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меры массы</w:t>
            </w:r>
          </w:p>
          <w:p w:rsidR="00610B0E" w:rsidRPr="00AD57A2" w:rsidRDefault="00610B0E" w:rsidP="00EA6606">
            <w:pPr>
              <w:jc w:val="both"/>
              <w:rPr>
                <w:color w:val="000000"/>
              </w:rPr>
            </w:pPr>
            <w:r w:rsidRPr="00AD57A2">
              <w:rPr>
                <w:color w:val="000000"/>
              </w:rPr>
              <w:t>(</w:t>
            </w:r>
            <w:proofErr w:type="gramStart"/>
            <w:r w:rsidRPr="00AD57A2">
              <w:rPr>
                <w:color w:val="000000"/>
              </w:rPr>
              <w:t>кг</w:t>
            </w:r>
            <w:proofErr w:type="gramEnd"/>
            <w:r w:rsidRPr="00AD57A2">
              <w:rPr>
                <w:color w:val="000000"/>
              </w:rPr>
              <w:t xml:space="preserve">, ц), соотношения изученных мер массы. </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сравнивать числа, полученные при измерении массы.</w:t>
            </w:r>
          </w:p>
          <w:p w:rsidR="00987BEF" w:rsidRPr="00AD57A2" w:rsidRDefault="00987BEF" w:rsidP="00EA6606">
            <w:pPr>
              <w:pStyle w:val="Standard"/>
              <w:tabs>
                <w:tab w:val="left" w:pos="3165"/>
              </w:tabs>
              <w:snapToGrid w:val="0"/>
              <w:jc w:val="both"/>
              <w:rPr>
                <w:rFonts w:cs="Times New Roman"/>
              </w:rPr>
            </w:pP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Уметь находить и определять способ измерения.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Использовать метрические меры  в повседневной жизни.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С.31,№6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Меры массы: центнер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09.10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С.31,№12</w:t>
            </w:r>
          </w:p>
        </w:tc>
      </w:tr>
      <w:tr w:rsidR="00610B0E" w:rsidRPr="00BC332A" w:rsidTr="008F4D08">
        <w:trPr>
          <w:trHeight w:val="276"/>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10.10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Default="00610B0E" w:rsidP="00EA6606">
            <w:pPr>
              <w:jc w:val="both"/>
              <w:rPr>
                <w:color w:val="000000"/>
              </w:rPr>
            </w:pPr>
            <w:r w:rsidRPr="00AD57A2">
              <w:rPr>
                <w:color w:val="000000"/>
              </w:rPr>
              <w:t>Уметь решать задачи  </w:t>
            </w:r>
            <w:proofErr w:type="spellStart"/>
            <w:r w:rsidRPr="00AD57A2">
              <w:rPr>
                <w:color w:val="000000"/>
              </w:rPr>
              <w:t>смерами</w:t>
            </w:r>
            <w:proofErr w:type="spellEnd"/>
            <w:r w:rsidRPr="00AD57A2">
              <w:rPr>
                <w:color w:val="000000"/>
              </w:rPr>
              <w:t xml:space="preserve">  массы</w:t>
            </w:r>
          </w:p>
          <w:p w:rsidR="00987BEF" w:rsidRPr="008F4D08" w:rsidRDefault="00987BEF" w:rsidP="00EA6606">
            <w:pPr>
              <w:jc w:val="both"/>
              <w:rPr>
                <w:color w:val="000000"/>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С.32,№24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Решение примеров </w:t>
            </w:r>
            <w:r w:rsidRPr="00AD57A2">
              <w:rPr>
                <w:rFonts w:cs="Times New Roman"/>
              </w:rPr>
              <w:lastRenderedPageBreak/>
              <w:t>вида: 24+6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rPr>
                <w:rFonts w:cs="Times New Roman"/>
              </w:rPr>
            </w:pPr>
            <w:r>
              <w:rPr>
                <w:rFonts w:cs="Times New Roman"/>
              </w:rPr>
              <w:lastRenderedPageBreak/>
              <w:t>11.10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приё</w:t>
            </w:r>
            <w:r>
              <w:rPr>
                <w:rFonts w:eastAsia="Times New Roman" w:cs="Times New Roman"/>
                <w:color w:val="000000"/>
                <w:lang w:eastAsia="ru-RU"/>
              </w:rPr>
              <w:t>м</w:t>
            </w:r>
            <w:r w:rsidRPr="00AD57A2">
              <w:rPr>
                <w:rFonts w:eastAsia="Times New Roman" w:cs="Times New Roman"/>
                <w:color w:val="000000"/>
                <w:lang w:eastAsia="ru-RU"/>
              </w:rPr>
              <w:t xml:space="preserve"> сложения в пределах 100 без </w:t>
            </w:r>
            <w:r w:rsidRPr="00AD57A2">
              <w:rPr>
                <w:rFonts w:eastAsia="Times New Roman" w:cs="Times New Roman"/>
                <w:color w:val="000000"/>
                <w:lang w:eastAsia="ru-RU"/>
              </w:rPr>
              <w:lastRenderedPageBreak/>
              <w:t>перехода через разряд. (24+6), Уметь выполнять сложение вида 24+6</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lastRenderedPageBreak/>
              <w:t xml:space="preserve">Уметь планировать текущую </w:t>
            </w:r>
            <w:r w:rsidRPr="00AD57A2">
              <w:rPr>
                <w:rFonts w:eastAsia="Times New Roman" w:cs="Times New Roman"/>
                <w:color w:val="000000"/>
                <w:lang w:eastAsia="ru-RU"/>
              </w:rPr>
              <w:lastRenderedPageBreak/>
              <w:t>работу.</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Объяснять, оказывать помощь, принимать помощь товарища.</w:t>
            </w:r>
          </w:p>
          <w:p w:rsidR="00610B0E" w:rsidRPr="00AD57A2" w:rsidRDefault="00610B0E" w:rsidP="00EA6606">
            <w:pPr>
              <w:jc w:val="both"/>
              <w:rPr>
                <w:color w:val="000000"/>
              </w:rPr>
            </w:pPr>
            <w:proofErr w:type="gramStart"/>
            <w:r w:rsidRPr="00AD57A2">
              <w:rPr>
                <w:b/>
                <w:color w:val="000000"/>
              </w:rPr>
              <w:t>П</w:t>
            </w:r>
            <w:proofErr w:type="gramEnd"/>
            <w:r w:rsidRPr="00AD57A2">
              <w:rPr>
                <w:color w:val="000000"/>
              </w:rPr>
              <w:t>:. Решать примеры изученных видов, пользоваться изученными приемами сложения и вычитания.</w:t>
            </w:r>
          </w:p>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С</w:t>
            </w:r>
            <w:proofErr w:type="gramEnd"/>
            <w:r w:rsidRPr="00AD57A2">
              <w:rPr>
                <w:color w:val="000000"/>
              </w:rPr>
              <w:t>лушать собеседника и вести диалог; излагать своё мнение и аргументировать свою точку зрения.</w:t>
            </w:r>
          </w:p>
          <w:p w:rsidR="00610B0E" w:rsidRPr="00AD57A2" w:rsidRDefault="00610B0E" w:rsidP="00EA6606">
            <w:pPr>
              <w:jc w:val="both"/>
            </w:pPr>
            <w:r w:rsidRPr="00AD57A2">
              <w:rPr>
                <w:b/>
                <w:color w:val="000000"/>
              </w:rPr>
              <w:t>Р</w:t>
            </w:r>
            <w:proofErr w:type="gramStart"/>
            <w:r w:rsidRPr="00AD57A2">
              <w:rPr>
                <w:b/>
                <w:color w:val="000000"/>
              </w:rPr>
              <w:t>:</w:t>
            </w:r>
            <w:r w:rsidRPr="00AD57A2">
              <w:rPr>
                <w:color w:val="000000"/>
              </w:rPr>
              <w:t>А</w:t>
            </w:r>
            <w:proofErr w:type="gramEnd"/>
            <w:r w:rsidRPr="00AD57A2">
              <w:rPr>
                <w:color w:val="000000"/>
              </w:rPr>
              <w:t xml:space="preserve">нализировать свои действия и управлять ими, сотрудничать со взрослыми и сверстниками.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lastRenderedPageBreak/>
              <w:t>С.35,№38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вида: 24+16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jc w:val="center"/>
              <w:rPr>
                <w:rFonts w:cs="Times New Roman"/>
              </w:rPr>
            </w:pPr>
            <w:r>
              <w:rPr>
                <w:rFonts w:cs="Times New Roman"/>
              </w:rPr>
              <w:t>12.10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приёмы сложения в пределах 100 без перехода через разряд. (24+6, 24+16)</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вида 24+6, 24+16</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С.35,№42</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8F4D08" w:rsidP="00EA6606">
            <w:pPr>
              <w:pStyle w:val="Standard"/>
              <w:tabs>
                <w:tab w:val="left" w:pos="3165"/>
              </w:tabs>
              <w:rPr>
                <w:rFonts w:cs="Times New Roman"/>
              </w:rPr>
            </w:pPr>
            <w:r>
              <w:rPr>
                <w:rFonts w:cs="Times New Roman"/>
              </w:rPr>
              <w:t xml:space="preserve">Г.М. </w:t>
            </w:r>
            <w:r w:rsidR="00610B0E" w:rsidRPr="00AD57A2">
              <w:rPr>
                <w:rFonts w:cs="Times New Roman"/>
              </w:rPr>
              <w:t>Четырехугольник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1510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Pr>
                <w:rFonts w:cs="Times New Roman"/>
              </w:rPr>
              <w:t>Знать геометрические фигуры. Уметь чертить фигуры с помощью линейки</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С.37,№51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вида: 40-2=38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16.10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приём </w:t>
            </w:r>
            <w:proofErr w:type="spellStart"/>
            <w:r w:rsidRPr="00AD57A2">
              <w:rPr>
                <w:rFonts w:eastAsia="Times New Roman" w:cs="Times New Roman"/>
                <w:color w:val="000000"/>
                <w:lang w:eastAsia="ru-RU"/>
              </w:rPr>
              <w:t>вычит</w:t>
            </w:r>
            <w:proofErr w:type="spellEnd"/>
            <w:r w:rsidRPr="00AD57A2">
              <w:rPr>
                <w:rFonts w:eastAsia="Times New Roman" w:cs="Times New Roman"/>
                <w:color w:val="000000"/>
                <w:lang w:eastAsia="ru-RU"/>
              </w:rPr>
              <w:t>-я в пределах 100 без перехода через разряд. (40-12)</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С.38,№54(1,2ст.)</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вида: 30-12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17.10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приём </w:t>
            </w:r>
            <w:proofErr w:type="spellStart"/>
            <w:r w:rsidRPr="00AD57A2">
              <w:rPr>
                <w:rFonts w:eastAsia="Times New Roman" w:cs="Times New Roman"/>
                <w:color w:val="000000"/>
                <w:lang w:eastAsia="ru-RU"/>
              </w:rPr>
              <w:t>вычит</w:t>
            </w:r>
            <w:proofErr w:type="spellEnd"/>
            <w:r w:rsidRPr="00AD57A2">
              <w:rPr>
                <w:rFonts w:eastAsia="Times New Roman" w:cs="Times New Roman"/>
                <w:color w:val="000000"/>
                <w:lang w:eastAsia="ru-RU"/>
              </w:rPr>
              <w:t>-я в пределах 100 без перехода через разряд. (30-12)</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С.38,№59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вида: 100-4=96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18.10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приём </w:t>
            </w:r>
            <w:proofErr w:type="spellStart"/>
            <w:r w:rsidRPr="00AD57A2">
              <w:rPr>
                <w:rFonts w:eastAsia="Times New Roman" w:cs="Times New Roman"/>
                <w:color w:val="000000"/>
                <w:lang w:eastAsia="ru-RU"/>
              </w:rPr>
              <w:t>вычит</w:t>
            </w:r>
            <w:proofErr w:type="spellEnd"/>
            <w:r w:rsidRPr="00AD57A2">
              <w:rPr>
                <w:rFonts w:eastAsia="Times New Roman" w:cs="Times New Roman"/>
                <w:color w:val="000000"/>
                <w:lang w:eastAsia="ru-RU"/>
              </w:rPr>
              <w:t>-я в пределах 100 без перехода через разряд. (100-4)</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С.39,№68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составных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19.10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способы решения составных задач</w:t>
            </w:r>
          </w:p>
          <w:p w:rsidR="00610B0E" w:rsidRPr="00AD57A2" w:rsidRDefault="00610B0E" w:rsidP="00EA6606">
            <w:pPr>
              <w:pStyle w:val="Standard"/>
              <w:tabs>
                <w:tab w:val="left" w:pos="3165"/>
              </w:tabs>
              <w:snapToGrid w:val="0"/>
              <w:jc w:val="both"/>
              <w:rPr>
                <w:rFonts w:cs="Times New Roman"/>
              </w:rPr>
            </w:pPr>
            <w:r w:rsidRPr="00AD57A2">
              <w:rPr>
                <w:rFonts w:cs="Times New Roman"/>
              </w:rPr>
              <w:t>Уметь решать составные задачи.</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С.40,№71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Окружность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8F4D08" w:rsidP="00EA6606">
            <w:pPr>
              <w:pStyle w:val="Standard"/>
              <w:tabs>
                <w:tab w:val="left" w:pos="3165"/>
              </w:tabs>
              <w:snapToGrid w:val="0"/>
              <w:jc w:val="center"/>
              <w:rPr>
                <w:rFonts w:cs="Times New Roman"/>
              </w:rPr>
            </w:pPr>
            <w:r>
              <w:rPr>
                <w:rFonts w:cs="Times New Roman"/>
              </w:rPr>
              <w:t>22.10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понятие «радиус».</w:t>
            </w:r>
          </w:p>
          <w:p w:rsidR="00610B0E" w:rsidRPr="00AD57A2" w:rsidRDefault="00610B0E" w:rsidP="00EA6606">
            <w:pPr>
              <w:jc w:val="both"/>
              <w:rPr>
                <w:color w:val="000000"/>
              </w:rPr>
            </w:pPr>
            <w:r w:rsidRPr="00AD57A2">
              <w:rPr>
                <w:color w:val="000000"/>
              </w:rPr>
              <w:t xml:space="preserve">Уметь чертить окружности разных радиусов с </w:t>
            </w:r>
            <w:proofErr w:type="spellStart"/>
            <w:r w:rsidRPr="00AD57A2">
              <w:rPr>
                <w:color w:val="000000"/>
              </w:rPr>
              <w:t>пом</w:t>
            </w:r>
            <w:proofErr w:type="spellEnd"/>
            <w:r w:rsidRPr="00AD57A2">
              <w:rPr>
                <w:color w:val="000000"/>
              </w:rPr>
              <w:t>-ю циркуля. Уметь абстрагировать.</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Распознавать формы простейших плоских фигур.</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С.42,№86(2)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Порядок действий в примерах со скобками и без скобок. Углы.</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23.10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порядок действий в примерах со скобками и без скобок. Знать виды углов.</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решать примеры со скобками и без скобок, чертить углы, </w:t>
            </w:r>
            <w:proofErr w:type="spellStart"/>
            <w:r w:rsidRPr="00AD57A2">
              <w:rPr>
                <w:rFonts w:eastAsia="Times New Roman" w:cs="Times New Roman"/>
                <w:color w:val="000000"/>
                <w:lang w:eastAsia="ru-RU"/>
              </w:rPr>
              <w:t>опред</w:t>
            </w:r>
            <w:proofErr w:type="spellEnd"/>
            <w:r w:rsidRPr="00AD57A2">
              <w:rPr>
                <w:rFonts w:eastAsia="Times New Roman" w:cs="Times New Roman"/>
                <w:color w:val="000000"/>
                <w:lang w:eastAsia="ru-RU"/>
              </w:rPr>
              <w:t xml:space="preserve">. виды </w:t>
            </w:r>
            <w:proofErr w:type="spellStart"/>
            <w:r w:rsidRPr="00AD57A2">
              <w:rPr>
                <w:rFonts w:eastAsia="Times New Roman" w:cs="Times New Roman"/>
                <w:color w:val="000000"/>
                <w:lang w:eastAsia="ru-RU"/>
              </w:rPr>
              <w:t>угл</w:t>
            </w:r>
            <w:proofErr w:type="spellEnd"/>
          </w:p>
        </w:tc>
        <w:tc>
          <w:tcPr>
            <w:tcW w:w="3685" w:type="dxa"/>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С.43,№92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по теме «Умножение и деление»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24.10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приёмы сложения и вычитания в пределах 100 без перехода через разряд. Уметь выполнять сложение и вычитание в пределах100 без перехода через десяток.</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987BEF" w:rsidRPr="00987BEF" w:rsidRDefault="00610B0E" w:rsidP="00EA6606">
            <w:pPr>
              <w:jc w:val="both"/>
              <w:rPr>
                <w:color w:val="000000"/>
              </w:rPr>
            </w:pPr>
            <w:r w:rsidRPr="00AD57A2">
              <w:rPr>
                <w:color w:val="000000"/>
              </w:rPr>
              <w:t xml:space="preserve">Признавать собственные ошибки.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Работа над ошибками </w:t>
            </w:r>
            <w:r w:rsidRPr="00AD57A2">
              <w:rPr>
                <w:rFonts w:cs="Times New Roman"/>
              </w:rPr>
              <w:lastRenderedPageBreak/>
              <w:t>по теме ««Умножение и деление».</w:t>
            </w:r>
          </w:p>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Составные задачи, решаемые двумя арифметическими действиями.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lastRenderedPageBreak/>
              <w:t>25.10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способы решения составных задач. </w:t>
            </w:r>
            <w:r w:rsidRPr="00AD57A2">
              <w:rPr>
                <w:color w:val="000000"/>
              </w:rPr>
              <w:lastRenderedPageBreak/>
              <w:t xml:space="preserve">Уметь кратко записывать, моделировать содержание, решать составные </w:t>
            </w:r>
            <w:proofErr w:type="spellStart"/>
            <w:r w:rsidRPr="00AD57A2">
              <w:rPr>
                <w:color w:val="000000"/>
              </w:rPr>
              <w:t>ариф</w:t>
            </w:r>
            <w:proofErr w:type="spellEnd"/>
            <w:r w:rsidRPr="00AD57A2">
              <w:rPr>
                <w:color w:val="000000"/>
              </w:rPr>
              <w:t>. задачи в два действия.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cs="Times New Roman"/>
                <w:b/>
              </w:rPr>
              <w:t>Сложение и вычитание в пределах 100 с переходом через разряд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tabs>
                <w:tab w:val="left" w:pos="3165"/>
              </w:tabs>
              <w:jc w:val="center"/>
              <w:rPr>
                <w:rFonts w:cs="Times New Roman"/>
              </w:rPr>
            </w:pPr>
            <w:r w:rsidRPr="00AD57A2">
              <w:rPr>
                <w:rFonts w:cs="Times New Roman"/>
              </w:rPr>
              <w:t>1</w:t>
            </w:r>
            <w:r w:rsidR="009615F1">
              <w:rPr>
                <w:rFonts w:cs="Times New Roman"/>
              </w:rPr>
              <w:t>0</w:t>
            </w:r>
          </w:p>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Сложение с переходом через разряд.</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Присчитывание и отсчитывание по 5.</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вычислительный приём сложения двузначных и однозначных чисел с переходом через разряд.</w:t>
            </w: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Выполнять инструкции,            точно следовать образцу и простейшим алгоритмам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С.45,№6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13E55" w:rsidRPr="00913E55" w:rsidRDefault="00913E55" w:rsidP="00EA6606">
            <w:pPr>
              <w:pStyle w:val="Standard"/>
              <w:tabs>
                <w:tab w:val="left" w:pos="3165"/>
              </w:tabs>
              <w:jc w:val="center"/>
              <w:rPr>
                <w:rFonts w:cs="Times New Roman"/>
                <w:b/>
              </w:rPr>
            </w:pPr>
            <w:r w:rsidRPr="00913E55">
              <w:rPr>
                <w:rFonts w:cs="Times New Roman"/>
                <w:b/>
              </w:rPr>
              <w:t>2 четверть</w:t>
            </w:r>
          </w:p>
          <w:p w:rsidR="00610B0E" w:rsidRPr="00AD57A2" w:rsidRDefault="00610B0E" w:rsidP="00EA6606">
            <w:pPr>
              <w:pStyle w:val="Standard"/>
              <w:tabs>
                <w:tab w:val="left" w:pos="3165"/>
              </w:tabs>
              <w:rPr>
                <w:rFonts w:cs="Times New Roman"/>
              </w:rPr>
            </w:pPr>
            <w:r w:rsidRPr="00AD57A2">
              <w:rPr>
                <w:rFonts w:cs="Times New Roman"/>
              </w:rPr>
              <w:t>Сложение с переходом через разряд</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06.11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двузначных и однозначных чисел с переходом через разряд, присчитывать и отсчитывать равными числовыми группами по 5.</w:t>
            </w: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С.46,№12</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610B0E" w:rsidRDefault="00610B0E" w:rsidP="00EA6606">
            <w:pPr>
              <w:pStyle w:val="a8"/>
              <w:numPr>
                <w:ilvl w:val="0"/>
                <w:numId w:val="57"/>
              </w:numPr>
              <w:rPr>
                <w:color w:val="000000"/>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rPr>
                <w:color w:val="000000"/>
              </w:rPr>
            </w:pPr>
            <w:r w:rsidRPr="00AD57A2">
              <w:rPr>
                <w:color w:val="000000"/>
              </w:rPr>
              <w:t>Зависимость между стоимостью, ценой, количеством.</w:t>
            </w:r>
          </w:p>
          <w:p w:rsidR="00610B0E" w:rsidRPr="00AD57A2" w:rsidRDefault="00610B0E" w:rsidP="00EA6606">
            <w:pPr>
              <w:pStyle w:val="Standard"/>
              <w:rPr>
                <w:rFonts w:cs="Times New Roman"/>
              </w:rPr>
            </w:pPr>
            <w:r w:rsidRPr="00AD57A2">
              <w:rPr>
                <w:rFonts w:eastAsia="Times New Roman" w:cs="Times New Roman"/>
                <w:color w:val="000000"/>
                <w:lang w:eastAsia="ru-RU"/>
              </w:rPr>
              <w:t>Вычисление стоимости.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07.11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зависимость между ценой, количеством, стоим-ю.</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вычислять стоимость С = Ц х</w:t>
            </w:r>
            <w:proofErr w:type="gramStart"/>
            <w:r w:rsidRPr="00AD57A2">
              <w:rPr>
                <w:rFonts w:eastAsia="Times New Roman" w:cs="Times New Roman"/>
                <w:color w:val="000000"/>
                <w:lang w:eastAsia="ru-RU"/>
              </w:rPr>
              <w:t xml:space="preserve"> К</w:t>
            </w:r>
            <w:proofErr w:type="gramEnd"/>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Представлять материал (задачу) в табличном виде.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С.47, №21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913E55" w:rsidRDefault="00610B0E" w:rsidP="00EA6606">
            <w:pPr>
              <w:pStyle w:val="Standard"/>
              <w:rPr>
                <w:rFonts w:cs="Times New Roman"/>
              </w:rPr>
            </w:pPr>
            <w:r w:rsidRPr="00913E55">
              <w:rPr>
                <w:rFonts w:cs="Times New Roman"/>
              </w:rPr>
              <w:t xml:space="preserve">Письменное сложение </w:t>
            </w:r>
            <w:r w:rsidR="00913E55" w:rsidRPr="00913E55">
              <w:rPr>
                <w:rFonts w:cs="Times New Roman"/>
              </w:rPr>
              <w:t>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08.11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различие между устным и письменным сложением чисел в пределах 100.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выполнять </w:t>
            </w:r>
            <w:proofErr w:type="spellStart"/>
            <w:r w:rsidRPr="00AD57A2">
              <w:rPr>
                <w:rFonts w:eastAsia="Times New Roman" w:cs="Times New Roman"/>
                <w:color w:val="000000"/>
                <w:lang w:eastAsia="ru-RU"/>
              </w:rPr>
              <w:t>письм</w:t>
            </w:r>
            <w:proofErr w:type="spellEnd"/>
            <w:r w:rsidRPr="00AD57A2">
              <w:rPr>
                <w:rFonts w:eastAsia="Times New Roman" w:cs="Times New Roman"/>
                <w:color w:val="000000"/>
                <w:lang w:eastAsia="ru-RU"/>
              </w:rPr>
              <w:t xml:space="preserve">. действия </w:t>
            </w:r>
            <w:proofErr w:type="spellStart"/>
            <w:r w:rsidRPr="00AD57A2">
              <w:rPr>
                <w:rFonts w:eastAsia="Times New Roman" w:cs="Times New Roman"/>
                <w:color w:val="000000"/>
                <w:lang w:eastAsia="ru-RU"/>
              </w:rPr>
              <w:t>слож</w:t>
            </w:r>
            <w:proofErr w:type="spellEnd"/>
            <w:r w:rsidRPr="00AD57A2">
              <w:rPr>
                <w:rFonts w:eastAsia="Times New Roman" w:cs="Times New Roman"/>
                <w:color w:val="000000"/>
                <w:lang w:eastAsia="ru-RU"/>
              </w:rPr>
              <w:t xml:space="preserve">-я двузначных чисел с </w:t>
            </w:r>
            <w:proofErr w:type="spellStart"/>
            <w:r w:rsidRPr="00AD57A2">
              <w:rPr>
                <w:rFonts w:eastAsia="Times New Roman" w:cs="Times New Roman"/>
                <w:color w:val="000000"/>
                <w:lang w:eastAsia="ru-RU"/>
              </w:rPr>
              <w:t>перех</w:t>
            </w:r>
            <w:proofErr w:type="spellEnd"/>
            <w:r w:rsidRPr="00AD57A2">
              <w:rPr>
                <w:rFonts w:eastAsia="Times New Roman" w:cs="Times New Roman"/>
                <w:color w:val="000000"/>
                <w:lang w:eastAsia="ru-RU"/>
              </w:rPr>
              <w:t>. через разряд.</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Выполнять инструкции,            точно следовать образцу и</w:t>
            </w:r>
          </w:p>
          <w:p w:rsidR="00610B0E" w:rsidRPr="001D28F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простейшим алгоритмам.</w:t>
            </w:r>
          </w:p>
          <w:p w:rsidR="00610B0E" w:rsidRPr="00AD57A2" w:rsidRDefault="00610B0E" w:rsidP="00EA6606">
            <w:pPr>
              <w:jc w:val="both"/>
              <w:rPr>
                <w:lang w:eastAsia="zh-CN" w:bidi="hi-IN"/>
              </w:rPr>
            </w:pPr>
            <w:r w:rsidRPr="00AD57A2">
              <w:rPr>
                <w:color w:val="000000"/>
              </w:rPr>
              <w:t>Грамотно и логически правильно излагать собственные мысли.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С.49, №35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Вычитание с переходом через разряд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09.11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вычислительный приём вычитания однозначного числа </w:t>
            </w:r>
            <w:proofErr w:type="gramStart"/>
            <w:r w:rsidRPr="00AD57A2">
              <w:rPr>
                <w:rFonts w:eastAsia="Times New Roman" w:cs="Times New Roman"/>
                <w:color w:val="000000"/>
                <w:lang w:eastAsia="ru-RU"/>
              </w:rPr>
              <w:t>из</w:t>
            </w:r>
            <w:proofErr w:type="gramEnd"/>
            <w:r w:rsidRPr="00AD57A2">
              <w:rPr>
                <w:rFonts w:eastAsia="Times New Roman" w:cs="Times New Roman"/>
                <w:color w:val="000000"/>
                <w:lang w:eastAsia="ru-RU"/>
              </w:rPr>
              <w:t xml:space="preserve"> двузначного с переходом через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выполнять вычитание однозначного числа </w:t>
            </w:r>
            <w:proofErr w:type="gramStart"/>
            <w:r w:rsidRPr="00AD57A2">
              <w:rPr>
                <w:rFonts w:eastAsia="Times New Roman" w:cs="Times New Roman"/>
                <w:color w:val="000000"/>
                <w:lang w:eastAsia="ru-RU"/>
              </w:rPr>
              <w:t>из</w:t>
            </w:r>
            <w:proofErr w:type="gramEnd"/>
            <w:r w:rsidRPr="00AD57A2">
              <w:rPr>
                <w:rFonts w:eastAsia="Times New Roman" w:cs="Times New Roman"/>
                <w:color w:val="000000"/>
                <w:lang w:eastAsia="ru-RU"/>
              </w:rPr>
              <w:t xml:space="preserve"> двузначного с переходом через разряд.</w:t>
            </w:r>
          </w:p>
        </w:tc>
        <w:tc>
          <w:tcPr>
            <w:tcW w:w="3685" w:type="dxa"/>
            <w:vMerge w:val="restart"/>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С.52, №10</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 xml:space="preserve">Письменное вычитание </w:t>
            </w:r>
            <w:r w:rsidRPr="00AD57A2">
              <w:rPr>
                <w:rFonts w:cs="Times New Roman"/>
              </w:rPr>
              <w:lastRenderedPageBreak/>
              <w:t>чисел с переходом через разряд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lastRenderedPageBreak/>
              <w:t>12.11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различие между устным и </w:t>
            </w:r>
            <w:r w:rsidRPr="00AD57A2">
              <w:rPr>
                <w:rFonts w:eastAsia="Times New Roman" w:cs="Times New Roman"/>
                <w:color w:val="000000"/>
                <w:lang w:eastAsia="ru-RU"/>
              </w:rPr>
              <w:lastRenderedPageBreak/>
              <w:t>письменным вычитанием чисел в пределах 100.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выполнять </w:t>
            </w:r>
            <w:proofErr w:type="spellStart"/>
            <w:r w:rsidRPr="00AD57A2">
              <w:rPr>
                <w:rFonts w:eastAsia="Times New Roman" w:cs="Times New Roman"/>
                <w:color w:val="000000"/>
                <w:lang w:eastAsia="ru-RU"/>
              </w:rPr>
              <w:t>письм</w:t>
            </w:r>
            <w:proofErr w:type="spellEnd"/>
            <w:r w:rsidRPr="00AD57A2">
              <w:rPr>
                <w:rFonts w:eastAsia="Times New Roman" w:cs="Times New Roman"/>
                <w:color w:val="000000"/>
                <w:lang w:eastAsia="ru-RU"/>
              </w:rPr>
              <w:t xml:space="preserve">. действия </w:t>
            </w:r>
            <w:proofErr w:type="spellStart"/>
            <w:r w:rsidRPr="00AD57A2">
              <w:rPr>
                <w:rFonts w:eastAsia="Times New Roman" w:cs="Times New Roman"/>
                <w:color w:val="000000"/>
                <w:lang w:eastAsia="ru-RU"/>
              </w:rPr>
              <w:t>вычит</w:t>
            </w:r>
            <w:proofErr w:type="spellEnd"/>
            <w:r w:rsidRPr="00AD57A2">
              <w:rPr>
                <w:rFonts w:eastAsia="Times New Roman" w:cs="Times New Roman"/>
                <w:color w:val="000000"/>
                <w:lang w:eastAsia="ru-RU"/>
              </w:rPr>
              <w:t xml:space="preserve">-я двузначных чисел с </w:t>
            </w:r>
            <w:proofErr w:type="spellStart"/>
            <w:r w:rsidRPr="00AD57A2">
              <w:rPr>
                <w:rFonts w:eastAsia="Times New Roman" w:cs="Times New Roman"/>
                <w:color w:val="000000"/>
                <w:lang w:eastAsia="ru-RU"/>
              </w:rPr>
              <w:t>перех</w:t>
            </w:r>
            <w:proofErr w:type="spellEnd"/>
            <w:r w:rsidRPr="00AD57A2">
              <w:rPr>
                <w:rFonts w:eastAsia="Times New Roman" w:cs="Times New Roman"/>
                <w:color w:val="000000"/>
                <w:lang w:eastAsia="ru-RU"/>
              </w:rPr>
              <w:t>. через разряд.</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С.54</w:t>
            </w:r>
            <w:r w:rsidR="00610B0E" w:rsidRPr="00AD57A2">
              <w:rPr>
                <w:rFonts w:cs="Times New Roman"/>
              </w:rPr>
              <w:t>, №22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eastAsia="Times New Roman" w:cs="Times New Roman"/>
                <w:color w:val="000000"/>
                <w:lang w:eastAsia="ru-RU"/>
              </w:rPr>
              <w:t xml:space="preserve">Составление и решение составных задач по краткой записи.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13.11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различие между устным и письменным сложением и вычитанием чисел в пределах 100.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составлять и решать составные задачи по краткой записи (с помощью учителя), присчитывать и отсчитывать равными числовыми группами по 4.</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С.55, №28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Письменное сложение и вычитание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14.11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различие между устным и письменным вычитанием чисел в пределах 100.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выполнять </w:t>
            </w:r>
            <w:proofErr w:type="spellStart"/>
            <w:r w:rsidRPr="00AD57A2">
              <w:rPr>
                <w:rFonts w:eastAsia="Times New Roman" w:cs="Times New Roman"/>
                <w:color w:val="000000"/>
                <w:lang w:eastAsia="ru-RU"/>
              </w:rPr>
              <w:t>письм</w:t>
            </w:r>
            <w:proofErr w:type="spellEnd"/>
            <w:r w:rsidRPr="00AD57A2">
              <w:rPr>
                <w:rFonts w:eastAsia="Times New Roman" w:cs="Times New Roman"/>
                <w:color w:val="000000"/>
                <w:lang w:eastAsia="ru-RU"/>
              </w:rPr>
              <w:t xml:space="preserve">. действия </w:t>
            </w:r>
            <w:proofErr w:type="spellStart"/>
            <w:r w:rsidRPr="00AD57A2">
              <w:rPr>
                <w:rFonts w:eastAsia="Times New Roman" w:cs="Times New Roman"/>
                <w:color w:val="000000"/>
                <w:lang w:eastAsia="ru-RU"/>
              </w:rPr>
              <w:t>вычит</w:t>
            </w:r>
            <w:proofErr w:type="spellEnd"/>
            <w:r w:rsidRPr="00AD57A2">
              <w:rPr>
                <w:rFonts w:eastAsia="Times New Roman" w:cs="Times New Roman"/>
                <w:color w:val="000000"/>
                <w:lang w:eastAsia="ru-RU"/>
              </w:rPr>
              <w:t xml:space="preserve">-я двузначных чисел с </w:t>
            </w:r>
            <w:proofErr w:type="spellStart"/>
            <w:r w:rsidRPr="00AD57A2">
              <w:rPr>
                <w:rFonts w:eastAsia="Times New Roman" w:cs="Times New Roman"/>
                <w:color w:val="000000"/>
                <w:lang w:eastAsia="ru-RU"/>
              </w:rPr>
              <w:t>перех</w:t>
            </w:r>
            <w:proofErr w:type="spellEnd"/>
            <w:r w:rsidRPr="00AD57A2">
              <w:rPr>
                <w:rFonts w:eastAsia="Times New Roman" w:cs="Times New Roman"/>
                <w:color w:val="000000"/>
                <w:lang w:eastAsia="ru-RU"/>
              </w:rPr>
              <w:t>. через разряд</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С.57, №46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Геометрические фигуры (прямоугольник)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15.11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color w:val="000000"/>
                <w:lang w:eastAsia="ru-RU"/>
              </w:rPr>
              <w:t>Знать свойства сторон прямоугольника.</w:t>
            </w:r>
          </w:p>
          <w:p w:rsidR="00610B0E" w:rsidRPr="00AD57A2" w:rsidRDefault="00610B0E" w:rsidP="00EA6606">
            <w:pPr>
              <w:jc w:val="both"/>
              <w:rPr>
                <w:color w:val="000000"/>
              </w:rPr>
            </w:pPr>
            <w:r w:rsidRPr="00AD57A2">
              <w:rPr>
                <w:color w:val="000000"/>
              </w:rPr>
              <w:t xml:space="preserve">Уметь строить прямоугольник, присчитывать и отсчитывать равными </w:t>
            </w:r>
            <w:proofErr w:type="spellStart"/>
            <w:r w:rsidRPr="00AD57A2">
              <w:rPr>
                <w:color w:val="000000"/>
              </w:rPr>
              <w:t>чис</w:t>
            </w:r>
            <w:proofErr w:type="spellEnd"/>
            <w:r w:rsidRPr="00AD57A2">
              <w:rPr>
                <w:color w:val="000000"/>
              </w:rPr>
              <w:t>-ми группами по 7.</w:t>
            </w:r>
          </w:p>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Распознавать формы простейших плоских фигур.</w:t>
            </w:r>
          </w:p>
        </w:tc>
        <w:tc>
          <w:tcPr>
            <w:tcW w:w="3685" w:type="dxa"/>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bCs/>
                <w:color w:val="000000"/>
              </w:rPr>
              <w:t>П</w:t>
            </w:r>
            <w:proofErr w:type="gramStart"/>
            <w:r w:rsidRPr="00AD57A2">
              <w:rPr>
                <w:b/>
                <w:bCs/>
                <w:color w:val="000000"/>
              </w:rPr>
              <w:t>:</w:t>
            </w:r>
            <w:r w:rsidRPr="00AD57A2">
              <w:rPr>
                <w:color w:val="000000"/>
              </w:rPr>
              <w:t>П</w:t>
            </w:r>
            <w:proofErr w:type="gramEnd"/>
            <w:r w:rsidRPr="00AD57A2">
              <w:rPr>
                <w:color w:val="000000"/>
              </w:rPr>
              <w:t xml:space="preserve">рименять освоенные знания в нестандартных математических ситуациях. </w:t>
            </w:r>
          </w:p>
          <w:p w:rsidR="00610B0E" w:rsidRPr="00845D17" w:rsidRDefault="00610B0E" w:rsidP="00EA6606">
            <w:pPr>
              <w:jc w:val="both"/>
              <w:rPr>
                <w:color w:val="000000"/>
              </w:rPr>
            </w:pPr>
            <w:r w:rsidRPr="00AD57A2">
              <w:rPr>
                <w:color w:val="000000"/>
              </w:rPr>
              <w:t>Р</w:t>
            </w:r>
            <w:proofErr w:type="gramStart"/>
            <w:r w:rsidRPr="00AD57A2">
              <w:rPr>
                <w:color w:val="000000"/>
              </w:rPr>
              <w:t>:Д</w:t>
            </w:r>
            <w:proofErr w:type="gramEnd"/>
            <w:r w:rsidRPr="00AD57A2">
              <w:rPr>
                <w:color w:val="000000"/>
              </w:rPr>
              <w:t>обывать новые знания: находить ответы на вопросы, используя учебник, свой жизненный опыт и информацию, полученную на уроке. Анализировать свои действия и управлять ими, сотрудничат</w:t>
            </w:r>
            <w:r>
              <w:rPr>
                <w:color w:val="000000"/>
              </w:rPr>
              <w:t xml:space="preserve">ь </w:t>
            </w:r>
            <w:proofErr w:type="gramStart"/>
            <w:r>
              <w:rPr>
                <w:color w:val="000000"/>
              </w:rPr>
              <w:t>со</w:t>
            </w:r>
            <w:proofErr w:type="gramEnd"/>
            <w:r>
              <w:rPr>
                <w:color w:val="000000"/>
              </w:rPr>
              <w:t xml:space="preserve"> взрослыми и сверстниками.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С.59, №53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Default="00610B0E" w:rsidP="00EA6606">
            <w:pPr>
              <w:pStyle w:val="Standard"/>
              <w:tabs>
                <w:tab w:val="left" w:pos="3165"/>
              </w:tabs>
              <w:rPr>
                <w:rFonts w:cs="Times New Roman"/>
              </w:rPr>
            </w:pPr>
            <w:r w:rsidRPr="00AD57A2">
              <w:rPr>
                <w:rFonts w:cs="Times New Roman"/>
              </w:rPr>
              <w:t xml:space="preserve">Закрепление </w:t>
            </w:r>
            <w:proofErr w:type="gramStart"/>
            <w:r w:rsidRPr="00AD57A2">
              <w:rPr>
                <w:rFonts w:cs="Times New Roman"/>
              </w:rPr>
              <w:t>пройденного</w:t>
            </w:r>
            <w:proofErr w:type="gramEnd"/>
            <w:r w:rsidRPr="00AD57A2">
              <w:rPr>
                <w:rFonts w:cs="Times New Roman"/>
              </w:rPr>
              <w:t xml:space="preserve"> по теме «Письменное сложение и вычитание»</w:t>
            </w:r>
          </w:p>
          <w:p w:rsidR="00987BEF" w:rsidRPr="00AD57A2" w:rsidRDefault="00987BEF"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16.11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100 с переходом через разряд».</w:t>
            </w: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С.60, №65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Контрольная работа по </w:t>
            </w:r>
            <w:r w:rsidRPr="00AD57A2">
              <w:rPr>
                <w:rFonts w:cs="Times New Roman"/>
              </w:rPr>
              <w:lastRenderedPageBreak/>
              <w:t>теме «Письменное сложение и вычитание»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lastRenderedPageBreak/>
              <w:t>19.11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сложение и вычитание в пределах </w:t>
            </w:r>
            <w:r w:rsidRPr="00AD57A2">
              <w:rPr>
                <w:rFonts w:eastAsia="Times New Roman" w:cs="Times New Roman"/>
                <w:color w:val="000000"/>
                <w:lang w:eastAsia="ru-RU"/>
              </w:rPr>
              <w:lastRenderedPageBreak/>
              <w:t>100 с переходом через разряд».</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сложение и вычитание в пределах 100 с переходом через разряд».</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lastRenderedPageBreak/>
              <w:t>Р</w:t>
            </w:r>
            <w:proofErr w:type="gramStart"/>
            <w:r w:rsidRPr="00AD57A2">
              <w:rPr>
                <w:color w:val="000000"/>
              </w:rPr>
              <w:t>:К</w:t>
            </w:r>
            <w:proofErr w:type="gramEnd"/>
            <w:r w:rsidRPr="00AD57A2">
              <w:rPr>
                <w:color w:val="000000"/>
              </w:rPr>
              <w:t xml:space="preserve">онтроль и оценка своей </w:t>
            </w:r>
            <w:r w:rsidRPr="00AD57A2">
              <w:rPr>
                <w:color w:val="000000"/>
              </w:rPr>
              <w:lastRenderedPageBreak/>
              <w:t>работы. Отработка знаний и умений, приобретенных на предыдущих уроках.</w:t>
            </w:r>
          </w:p>
          <w:p w:rsidR="00610B0E" w:rsidRPr="00AD57A2" w:rsidRDefault="00610B0E" w:rsidP="00EA6606">
            <w:pPr>
              <w:jc w:val="both"/>
            </w:pPr>
            <w:r w:rsidRPr="00AD57A2">
              <w:rPr>
                <w:color w:val="000000"/>
              </w:rPr>
              <w:t xml:space="preserve">Признавать собственные ошибки.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snapToGrid w:val="0"/>
              <w:rPr>
                <w:rFonts w:cs="Times New Roman"/>
              </w:rPr>
            </w:pPr>
            <w:r>
              <w:rPr>
                <w:rFonts w:cs="Times New Roman"/>
              </w:rPr>
              <w:lastRenderedPageBreak/>
              <w:t>С.61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Работа над ошибками по теме «Письменное сложение и вычитание». </w:t>
            </w:r>
            <w:r w:rsidRPr="00AD57A2">
              <w:rPr>
                <w:rFonts w:eastAsia="Times New Roman" w:cs="Times New Roman"/>
                <w:color w:val="000000"/>
                <w:lang w:eastAsia="ru-RU"/>
              </w:rPr>
              <w:t>Связь действий сложения и вычитания.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20.11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связь действий сложения и вычитания.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по примеру на сложение составлять примеры на вычитание. Уметь находить ошибки в работе и исправлять их.</w:t>
            </w:r>
          </w:p>
          <w:p w:rsidR="00610B0E" w:rsidRDefault="00610B0E" w:rsidP="00EA6606">
            <w:pPr>
              <w:pStyle w:val="Standard"/>
              <w:tabs>
                <w:tab w:val="left" w:pos="3165"/>
              </w:tabs>
              <w:snapToGrid w:val="0"/>
              <w:jc w:val="both"/>
              <w:rPr>
                <w:rFonts w:cs="Times New Roman"/>
              </w:rPr>
            </w:pP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cs="Times New Roman"/>
                <w:b/>
              </w:rPr>
              <w:t xml:space="preserve">Умножение и деление. </w:t>
            </w:r>
            <w:r w:rsidRPr="00AD57A2">
              <w:rPr>
                <w:rFonts w:cs="Times New Roman"/>
              </w:rPr>
              <w:t>Взаимосвязь между умножением и делением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21.11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9615F1" w:rsidP="00EA6606">
            <w:pPr>
              <w:pStyle w:val="Standard"/>
              <w:tabs>
                <w:tab w:val="left" w:pos="3165"/>
              </w:tabs>
              <w:jc w:val="center"/>
              <w:rPr>
                <w:rFonts w:cs="Times New Roman"/>
              </w:rPr>
            </w:pPr>
            <w:r>
              <w:rPr>
                <w:rFonts w:cs="Times New Roman"/>
              </w:rPr>
              <w:t>64</w:t>
            </w:r>
          </w:p>
          <w:p w:rsidR="009615F1"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 xml:space="preserve">Знать названия компонентов умножения и деления </w:t>
            </w:r>
          </w:p>
        </w:tc>
        <w:tc>
          <w:tcPr>
            <w:tcW w:w="368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З</w:t>
            </w:r>
            <w:proofErr w:type="gramEnd"/>
            <w:r w:rsidRPr="00AD57A2">
              <w:rPr>
                <w:color w:val="000000"/>
              </w:rPr>
              <w:t>нание названий компонентов сложения и вычитания. Грамотно использовать математическую терминологию в речи.</w:t>
            </w:r>
          </w:p>
          <w:p w:rsidR="00610B0E" w:rsidRPr="00AD57A2" w:rsidRDefault="00610B0E" w:rsidP="00EA6606">
            <w:pPr>
              <w:jc w:val="both"/>
              <w:rPr>
                <w:color w:val="000000"/>
              </w:rPr>
            </w:pPr>
            <w:r w:rsidRPr="00AD57A2">
              <w:rPr>
                <w:b/>
                <w:color w:val="000000"/>
              </w:rPr>
              <w:t>П</w:t>
            </w:r>
            <w:proofErr w:type="gramStart"/>
            <w:r w:rsidRPr="00AD57A2">
              <w:rPr>
                <w:b/>
                <w:color w:val="000000"/>
              </w:rPr>
              <w:t>:</w:t>
            </w:r>
            <w:r w:rsidRPr="00AD57A2">
              <w:rPr>
                <w:color w:val="000000"/>
              </w:rPr>
              <w:t>С</w:t>
            </w:r>
            <w:proofErr w:type="gramEnd"/>
            <w:r w:rsidRPr="00AD57A2">
              <w:rPr>
                <w:color w:val="000000"/>
              </w:rPr>
              <w:t xml:space="preserve">равнивать, анализировать результаты сравнения, обобщать и классифицировать на уровне, доступном для </w:t>
            </w:r>
            <w:r w:rsidR="00913E55">
              <w:rPr>
                <w:color w:val="000000"/>
              </w:rPr>
              <w:t>четверо</w:t>
            </w:r>
            <w:r w:rsidRPr="00AD57A2">
              <w:rPr>
                <w:color w:val="000000"/>
              </w:rPr>
              <w:t>классника.</w:t>
            </w:r>
          </w:p>
          <w:p w:rsidR="00610B0E" w:rsidRPr="001D28F2" w:rsidRDefault="00610B0E" w:rsidP="00EA6606">
            <w:pPr>
              <w:jc w:val="both"/>
              <w:rPr>
                <w:color w:val="000000"/>
              </w:rPr>
            </w:pPr>
            <w:r w:rsidRPr="00AD57A2">
              <w:rPr>
                <w:b/>
                <w:color w:val="000000"/>
              </w:rPr>
              <w:t>Р</w:t>
            </w:r>
            <w:proofErr w:type="gramStart"/>
            <w:r w:rsidRPr="00AD57A2">
              <w:rPr>
                <w:color w:val="000000"/>
              </w:rPr>
              <w:t>:А</w:t>
            </w:r>
            <w:proofErr w:type="gramEnd"/>
            <w:r w:rsidRPr="00AD57A2">
              <w:rPr>
                <w:color w:val="000000"/>
              </w:rPr>
              <w:t>нализировать свои действия и управлять ими, сотрудничать со взрослыми и сверстниками. Признавать собственные ошиб</w:t>
            </w:r>
            <w:r>
              <w:rPr>
                <w:color w:val="000000"/>
              </w:rPr>
              <w:t>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С.63,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числа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22.11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таблицу умножения числа 2; связь </w:t>
            </w:r>
            <w:proofErr w:type="spellStart"/>
            <w:proofErr w:type="gramStart"/>
            <w:r w:rsidRPr="00AD57A2">
              <w:rPr>
                <w:rFonts w:eastAsia="Times New Roman" w:cs="Times New Roman"/>
                <w:color w:val="000000"/>
                <w:lang w:eastAsia="ru-RU"/>
              </w:rPr>
              <w:t>табл</w:t>
            </w:r>
            <w:proofErr w:type="spellEnd"/>
            <w:proofErr w:type="gramEnd"/>
            <w:r w:rsidRPr="00AD57A2">
              <w:rPr>
                <w:rFonts w:eastAsia="Times New Roman" w:cs="Times New Roman"/>
                <w:color w:val="000000"/>
                <w:lang w:eastAsia="ru-RU"/>
              </w:rPr>
              <w:t xml:space="preserve"> умножения 2  и деления на 2, названия комп. умножения и деления.</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использовать знание таблицы умножения 2</w:t>
            </w:r>
            <w:r w:rsidRPr="00AD57A2">
              <w:rPr>
                <w:rFonts w:eastAsia="Times New Roman" w:cs="Times New Roman"/>
                <w:color w:val="000000"/>
                <w:vertAlign w:val="superscript"/>
                <w:lang w:eastAsia="ru-RU"/>
              </w:rPr>
              <w:t>х</w:t>
            </w:r>
            <w:r w:rsidRPr="00AD57A2">
              <w:rPr>
                <w:rFonts w:eastAsia="Times New Roman" w:cs="Times New Roman"/>
                <w:color w:val="000000"/>
                <w:lang w:eastAsia="ru-RU"/>
              </w:rPr>
              <w:t> для решения  соответствующих примеров на деление.</w:t>
            </w:r>
          </w:p>
          <w:p w:rsidR="009615F1" w:rsidRPr="00AD57A2" w:rsidRDefault="009615F1" w:rsidP="00EA6606">
            <w:pPr>
              <w:pStyle w:val="Standard"/>
              <w:tabs>
                <w:tab w:val="left" w:pos="3165"/>
              </w:tabs>
              <w:snapToGrid w:val="0"/>
              <w:jc w:val="both"/>
              <w:rPr>
                <w:rFonts w:cs="Times New Roman"/>
              </w:rPr>
            </w:pPr>
          </w:p>
        </w:tc>
        <w:tc>
          <w:tcPr>
            <w:tcW w:w="3685"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пользоваться таблицей умножения для нахождения частного и произведения.</w:t>
            </w:r>
          </w:p>
          <w:p w:rsidR="00610B0E" w:rsidRPr="00AD57A2" w:rsidRDefault="00610B0E" w:rsidP="00EA6606">
            <w:pPr>
              <w:jc w:val="both"/>
              <w:rPr>
                <w:color w:val="000000"/>
              </w:rPr>
            </w:pPr>
            <w:r w:rsidRPr="00AD57A2">
              <w:rPr>
                <w:color w:val="000000"/>
              </w:rPr>
              <w:t>Слушать объяснения учителя, усваивая основные положения.</w:t>
            </w:r>
            <w:r w:rsidRPr="00AD57A2">
              <w:rPr>
                <w:b/>
                <w:color w:val="000000"/>
              </w:rPr>
              <w:t xml:space="preserve"> П</w:t>
            </w:r>
            <w:proofErr w:type="gramStart"/>
            <w:r w:rsidRPr="00AD57A2">
              <w:rPr>
                <w:b/>
                <w:color w:val="000000"/>
              </w:rPr>
              <w:t>:</w:t>
            </w:r>
            <w:r w:rsidRPr="00AD57A2">
              <w:rPr>
                <w:color w:val="000000"/>
              </w:rPr>
              <w:t>П</w:t>
            </w:r>
            <w:proofErr w:type="gramEnd"/>
            <w:r w:rsidRPr="00AD57A2">
              <w:rPr>
                <w:color w:val="000000"/>
              </w:rPr>
              <w:t>рименять</w:t>
            </w:r>
            <w:r w:rsidRPr="00AD57A2">
              <w:rPr>
                <w:b/>
                <w:bCs/>
                <w:color w:val="000000"/>
              </w:rPr>
              <w:t> </w:t>
            </w:r>
            <w:r w:rsidRPr="00AD57A2">
              <w:rPr>
                <w:color w:val="000000"/>
              </w:rPr>
              <w:t>знания и способы действий в измененных условиях.</w:t>
            </w:r>
          </w:p>
          <w:p w:rsidR="00610B0E" w:rsidRPr="00AD57A2" w:rsidRDefault="00610B0E" w:rsidP="00EA6606">
            <w:pPr>
              <w:jc w:val="both"/>
              <w:rPr>
                <w:color w:val="000000"/>
              </w:rPr>
            </w:pPr>
            <w:r w:rsidRPr="00AD57A2">
              <w:rPr>
                <w:b/>
                <w:color w:val="000000"/>
              </w:rPr>
              <w:lastRenderedPageBreak/>
              <w:t>Л</w:t>
            </w:r>
            <w:proofErr w:type="gramStart"/>
            <w:r w:rsidRPr="00AD57A2">
              <w:rPr>
                <w:b/>
                <w:color w:val="000000"/>
              </w:rPr>
              <w:t>:</w:t>
            </w:r>
            <w:r w:rsidRPr="00AD57A2">
              <w:rPr>
                <w:color w:val="000000"/>
              </w:rPr>
              <w:t>П</w:t>
            </w:r>
            <w:proofErr w:type="gramEnd"/>
            <w:r w:rsidRPr="00AD57A2">
              <w:rPr>
                <w:color w:val="000000"/>
              </w:rPr>
              <w:t>онимание роли математических действий в жизни человека.</w:t>
            </w:r>
          </w:p>
          <w:p w:rsidR="00610B0E" w:rsidRPr="00AD57A2" w:rsidRDefault="00610B0E" w:rsidP="00EA6606">
            <w:pPr>
              <w:pStyle w:val="Standard"/>
              <w:tabs>
                <w:tab w:val="left" w:pos="3165"/>
              </w:tabs>
              <w:jc w:val="both"/>
              <w:rPr>
                <w:rFonts w:cs="Times New Roman"/>
              </w:rPr>
            </w:pPr>
          </w:p>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lastRenderedPageBreak/>
              <w:t>С.63, №12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Умножение </w:t>
            </w:r>
            <w:r w:rsidR="00913E55">
              <w:rPr>
                <w:rFonts w:cs="Times New Roman"/>
              </w:rPr>
              <w:t xml:space="preserve">и деление </w:t>
            </w:r>
            <w:r w:rsidRPr="00AD57A2">
              <w:rPr>
                <w:rFonts w:cs="Times New Roman"/>
              </w:rPr>
              <w:lastRenderedPageBreak/>
              <w:t>числа 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lastRenderedPageBreak/>
              <w:t>23.11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color w:val="000000"/>
                <w:lang w:eastAsia="ru-RU"/>
              </w:rPr>
              <w:t xml:space="preserve">Знать таблицу умножения числа 3, </w:t>
            </w:r>
            <w:r w:rsidRPr="00AD57A2">
              <w:rPr>
                <w:rFonts w:eastAsia="Times New Roman" w:cs="Times New Roman"/>
                <w:color w:val="000000"/>
                <w:lang w:eastAsia="ru-RU"/>
              </w:rPr>
              <w:lastRenderedPageBreak/>
              <w:t>названия компонентов умножения.</w:t>
            </w:r>
          </w:p>
          <w:p w:rsidR="00610B0E" w:rsidRPr="009615F1" w:rsidRDefault="00610B0E" w:rsidP="00EA6606">
            <w:pPr>
              <w:pStyle w:val="Standard"/>
              <w:tabs>
                <w:tab w:val="left" w:pos="3165"/>
              </w:tabs>
              <w:jc w:val="both"/>
              <w:rPr>
                <w:rFonts w:eastAsia="Times New Roman" w:cs="Times New Roman"/>
                <w:color w:val="000000"/>
                <w:lang w:eastAsia="ru-RU"/>
              </w:rPr>
            </w:pPr>
            <w:r w:rsidRPr="00AD57A2">
              <w:rPr>
                <w:rFonts w:eastAsia="Times New Roman" w:cs="Times New Roman"/>
                <w:color w:val="000000"/>
                <w:lang w:eastAsia="ru-RU"/>
              </w:rPr>
              <w:t xml:space="preserve">У. заменять сложение одинаковых слагаемых </w:t>
            </w:r>
            <w:proofErr w:type="spellStart"/>
            <w:r w:rsidRPr="00AD57A2">
              <w:rPr>
                <w:rFonts w:eastAsia="Times New Roman" w:cs="Times New Roman"/>
                <w:color w:val="000000"/>
                <w:lang w:eastAsia="ru-RU"/>
              </w:rPr>
              <w:t>умнож</w:t>
            </w:r>
            <w:proofErr w:type="spellEnd"/>
            <w:r w:rsidRPr="00AD57A2">
              <w:rPr>
                <w:rFonts w:eastAsia="Times New Roman" w:cs="Times New Roman"/>
                <w:color w:val="000000"/>
                <w:lang w:eastAsia="ru-RU"/>
              </w:rPr>
              <w:t xml:space="preserve">-м, </w:t>
            </w:r>
            <w:proofErr w:type="spellStart"/>
            <w:r w:rsidRPr="00AD57A2">
              <w:rPr>
                <w:rFonts w:eastAsia="Times New Roman" w:cs="Times New Roman"/>
                <w:color w:val="000000"/>
                <w:lang w:eastAsia="ru-RU"/>
              </w:rPr>
              <w:t>умнож</w:t>
            </w:r>
            <w:proofErr w:type="spellEnd"/>
            <w:r w:rsidRPr="00AD57A2">
              <w:rPr>
                <w:rFonts w:eastAsia="Times New Roman" w:cs="Times New Roman"/>
                <w:color w:val="000000"/>
                <w:lang w:eastAsia="ru-RU"/>
              </w:rPr>
              <w:t xml:space="preserve">. заменять </w:t>
            </w:r>
            <w:proofErr w:type="spellStart"/>
            <w:r w:rsidRPr="00AD57A2">
              <w:rPr>
                <w:rFonts w:eastAsia="Times New Roman" w:cs="Times New Roman"/>
                <w:color w:val="000000"/>
                <w:lang w:eastAsia="ru-RU"/>
              </w:rPr>
              <w:t>слож</w:t>
            </w:r>
            <w:proofErr w:type="spellEnd"/>
            <w:r w:rsidRPr="00AD57A2">
              <w:rPr>
                <w:rFonts w:eastAsia="Times New Roman" w:cs="Times New Roman"/>
                <w:color w:val="000000"/>
                <w:lang w:eastAsia="ru-RU"/>
              </w:rPr>
              <w:t>-м.</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С.65,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составных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26.11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правильно оформлять и решать задачи</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С.67, №25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Деление на 3 равные части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jc w:val="center"/>
              <w:rPr>
                <w:rFonts w:cs="Times New Roman"/>
              </w:rPr>
            </w:pPr>
            <w:r>
              <w:rPr>
                <w:rFonts w:cs="Times New Roman"/>
              </w:rPr>
              <w:t>27.11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различие двух видов деления  на равные  части и по 3 на уровне </w:t>
            </w:r>
            <w:proofErr w:type="spellStart"/>
            <w:r w:rsidRPr="00AD57A2">
              <w:rPr>
                <w:rFonts w:eastAsia="Times New Roman" w:cs="Times New Roman"/>
                <w:color w:val="000000"/>
                <w:lang w:eastAsia="ru-RU"/>
              </w:rPr>
              <w:t>практ</w:t>
            </w:r>
            <w:proofErr w:type="spellEnd"/>
            <w:r w:rsidRPr="00AD57A2">
              <w:rPr>
                <w:rFonts w:eastAsia="Times New Roman" w:cs="Times New Roman"/>
                <w:color w:val="000000"/>
                <w:lang w:eastAsia="ru-RU"/>
              </w:rPr>
              <w:t>. действий.</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деление на 3 равные части по 3.</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С.69, №4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Таблица деления числа 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28.11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913E55" w:rsidP="00EA6606">
            <w:pPr>
              <w:pStyle w:val="Standard"/>
              <w:tabs>
                <w:tab w:val="left" w:pos="3165"/>
              </w:tabs>
              <w:jc w:val="both"/>
              <w:rPr>
                <w:rFonts w:cs="Times New Roman"/>
              </w:rPr>
            </w:pPr>
            <w:r>
              <w:rPr>
                <w:rFonts w:cs="Times New Roman"/>
              </w:rPr>
              <w:t>Знать таблицу умножения и деления на 3</w:t>
            </w:r>
          </w:p>
          <w:p w:rsidR="00610B0E" w:rsidRPr="00AD57A2" w:rsidRDefault="00610B0E" w:rsidP="00EA6606">
            <w:pPr>
              <w:pStyle w:val="Standard"/>
              <w:tabs>
                <w:tab w:val="left" w:pos="3165"/>
              </w:tabs>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2489A" w:rsidP="00EA6606">
            <w:pPr>
              <w:pStyle w:val="Standard"/>
              <w:tabs>
                <w:tab w:val="left" w:pos="3165"/>
              </w:tabs>
              <w:rPr>
                <w:rFonts w:cs="Times New Roman"/>
              </w:rPr>
            </w:pPr>
            <w:r>
              <w:rPr>
                <w:rFonts w:cs="Times New Roman"/>
              </w:rPr>
              <w:t>С.70</w:t>
            </w:r>
            <w:r w:rsidR="00DE0ABB">
              <w:rPr>
                <w:rFonts w:cs="Times New Roman"/>
              </w:rPr>
              <w:t>, №11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Решение задач на деление на равные части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29.11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 xml:space="preserve">У. делить на 3 равные части;  записывать деление предметных совокупностей на равные части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xml:space="preserve">. действием деления. </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С.71, №19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Решение задач по содержанию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30.11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С.72, №28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Таблица умножения числа 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03.12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 xml:space="preserve">Знать таблицу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xml:space="preserve">. числа 4, названия </w:t>
            </w:r>
            <w:proofErr w:type="spellStart"/>
            <w:r w:rsidRPr="00AD57A2">
              <w:rPr>
                <w:rFonts w:eastAsia="Times New Roman" w:cs="Times New Roman"/>
                <w:color w:val="000000"/>
                <w:lang w:eastAsia="ru-RU"/>
              </w:rPr>
              <w:t>компон</w:t>
            </w:r>
            <w:proofErr w:type="spellEnd"/>
            <w:r w:rsidRPr="00AD57A2">
              <w:rPr>
                <w:rFonts w:eastAsia="Times New Roman" w:cs="Times New Roman"/>
                <w:color w:val="000000"/>
                <w:lang w:eastAsia="ru-RU"/>
              </w:rPr>
              <w:t>. умножения.</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С.74, №</w:t>
            </w:r>
            <w:r w:rsidR="00DE0ABB">
              <w:rPr>
                <w:rFonts w:cs="Times New Roman"/>
              </w:rPr>
              <w:t>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Решение примеров.</w:t>
            </w:r>
            <w:r w:rsidRPr="00AD57A2">
              <w:rPr>
                <w:rFonts w:eastAsia="Times New Roman" w:cs="Times New Roman"/>
                <w:color w:val="000000"/>
                <w:lang w:eastAsia="ru-RU"/>
              </w:rPr>
              <w:t xml:space="preserve"> Переместительное свойство умножения.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13E55" w:rsidP="00EA6606">
            <w:pPr>
              <w:pStyle w:val="Standard"/>
              <w:tabs>
                <w:tab w:val="left" w:pos="3165"/>
              </w:tabs>
              <w:snapToGrid w:val="0"/>
              <w:jc w:val="center"/>
              <w:rPr>
                <w:rFonts w:cs="Times New Roman"/>
              </w:rPr>
            </w:pPr>
            <w:r>
              <w:rPr>
                <w:rFonts w:cs="Times New Roman"/>
              </w:rPr>
              <w:t>04.12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переместительное свойство  произведения.</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Уметь </w:t>
            </w:r>
            <w:proofErr w:type="spellStart"/>
            <w:r w:rsidRPr="00AD57A2">
              <w:rPr>
                <w:rFonts w:eastAsia="Times New Roman" w:cs="Times New Roman"/>
                <w:color w:val="000000"/>
                <w:lang w:eastAsia="ru-RU"/>
              </w:rPr>
              <w:t>практ</w:t>
            </w:r>
            <w:proofErr w:type="spellEnd"/>
            <w:r w:rsidRPr="00AD57A2">
              <w:rPr>
                <w:rFonts w:eastAsia="Times New Roman" w:cs="Times New Roman"/>
                <w:color w:val="000000"/>
                <w:lang w:eastAsia="ru-RU"/>
              </w:rPr>
              <w:t>. пользоваться переместительным свойством умножения.</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С.75, №13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и задач на умножение числа 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snapToGrid w:val="0"/>
              <w:jc w:val="center"/>
              <w:rPr>
                <w:rFonts w:cs="Times New Roman"/>
              </w:rPr>
            </w:pPr>
            <w:r>
              <w:rPr>
                <w:rFonts w:cs="Times New Roman"/>
              </w:rPr>
              <w:t>05.12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различие двух видов деления  на 4 равные  части и по 4 на уровне </w:t>
            </w:r>
            <w:proofErr w:type="spellStart"/>
            <w:r w:rsidRPr="00AD57A2">
              <w:rPr>
                <w:rFonts w:eastAsia="Times New Roman" w:cs="Times New Roman"/>
                <w:color w:val="000000"/>
                <w:lang w:eastAsia="ru-RU"/>
              </w:rPr>
              <w:t>прак</w:t>
            </w:r>
            <w:proofErr w:type="spellEnd"/>
            <w:r w:rsidRPr="00AD57A2">
              <w:rPr>
                <w:rFonts w:eastAsia="Times New Roman" w:cs="Times New Roman"/>
                <w:color w:val="000000"/>
                <w:lang w:eastAsia="ru-RU"/>
              </w:rPr>
              <w:t>. действий.</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С.77, №25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Линии: прямая, кривая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06.12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виды линий.</w:t>
            </w:r>
          </w:p>
          <w:p w:rsidR="00610B0E" w:rsidRPr="00AD57A2" w:rsidRDefault="00610B0E" w:rsidP="00EA6606">
            <w:pPr>
              <w:jc w:val="both"/>
            </w:pPr>
            <w:r w:rsidRPr="00AD57A2">
              <w:rPr>
                <w:color w:val="000000"/>
              </w:rPr>
              <w:t>У. чертить прямую, кривую ломаные линии, луч, отрезок заданной длины.</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w:t>
            </w:r>
            <w:r w:rsidR="00610B0E" w:rsidRPr="00AD57A2">
              <w:rPr>
                <w:rFonts w:cs="Times New Roman"/>
              </w:rPr>
              <w:t>79</w:t>
            </w:r>
            <w:r>
              <w:rPr>
                <w:rFonts w:cs="Times New Roman"/>
              </w:rPr>
              <w:t>, №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Ломаные линии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07.12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чертить ломаные</w:t>
            </w:r>
            <w:r>
              <w:rPr>
                <w:rFonts w:cs="Times New Roman"/>
              </w:rPr>
              <w:t xml:space="preserve">. Уметь находить </w:t>
            </w:r>
            <w:r>
              <w:rPr>
                <w:rFonts w:cs="Times New Roman"/>
              </w:rPr>
              <w:lastRenderedPageBreak/>
              <w:t>длину ломаной.</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С.80,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Деление на 4 равные части</w:t>
            </w:r>
            <w:r w:rsidR="006B177C">
              <w:rPr>
                <w:rFonts w:cs="Times New Roman"/>
              </w:rPr>
              <w:t xml:space="preserve">. </w:t>
            </w:r>
            <w:r w:rsidR="006B177C" w:rsidRPr="00AD57A2">
              <w:rPr>
                <w:rFonts w:cs="Times New Roman"/>
              </w:rPr>
              <w:t>Таблица деления числа 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10.12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связь таблицы умножения числа 4 и деления на 4.</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З</w:t>
            </w:r>
            <w:proofErr w:type="gramEnd"/>
            <w:r w:rsidRPr="00AD57A2">
              <w:rPr>
                <w:color w:val="000000"/>
              </w:rPr>
              <w:t>нание названий компонентов сложения и вычитания. Грамотно использовать математическую терминологию в речи.</w:t>
            </w:r>
          </w:p>
          <w:p w:rsidR="00610B0E" w:rsidRPr="00786127" w:rsidRDefault="00610B0E" w:rsidP="00EA6606">
            <w:pPr>
              <w:jc w:val="both"/>
              <w:rPr>
                <w:color w:val="000000"/>
              </w:rPr>
            </w:pPr>
            <w:r w:rsidRPr="00AD57A2">
              <w:rPr>
                <w:b/>
                <w:color w:val="000000"/>
              </w:rPr>
              <w:t>П</w:t>
            </w:r>
            <w:proofErr w:type="gramStart"/>
            <w:r w:rsidRPr="00AD57A2">
              <w:rPr>
                <w:b/>
                <w:color w:val="000000"/>
              </w:rPr>
              <w:t>:</w:t>
            </w:r>
            <w:r w:rsidRPr="00AD57A2">
              <w:rPr>
                <w:color w:val="000000"/>
              </w:rPr>
              <w:t>С</w:t>
            </w:r>
            <w:proofErr w:type="gramEnd"/>
            <w:r w:rsidRPr="00AD57A2">
              <w:rPr>
                <w:color w:val="000000"/>
              </w:rPr>
              <w:t xml:space="preserve">равнивать, анализировать результаты сравнения, обобщать и классифицировать на уровне, </w:t>
            </w:r>
            <w:r w:rsidRPr="00AD57A2">
              <w:rPr>
                <w:b/>
                <w:color w:val="000000"/>
              </w:rPr>
              <w:t>Р</w:t>
            </w:r>
            <w:r w:rsidRPr="00AD57A2">
              <w:rPr>
                <w:color w:val="000000"/>
              </w:rPr>
              <w:t xml:space="preserve">:Анализировать свои действия и управлять ими, сотрудничать со взрослыми и сверстниками.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DE0ABB">
              <w:rPr>
                <w:rFonts w:cs="Times New Roman"/>
              </w:rPr>
              <w:t>81-82, №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Умножение и деление числа 4 (закрепление)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snapToGrid w:val="0"/>
              <w:jc w:val="center"/>
              <w:rPr>
                <w:rFonts w:cs="Times New Roman"/>
              </w:rPr>
            </w:pPr>
            <w:r>
              <w:rPr>
                <w:rFonts w:cs="Times New Roman"/>
              </w:rPr>
              <w:t>11.12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snapToGrid w:val="0"/>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деления на 4.</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Знать названия компонентов деления.</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С.85, №31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Замкнутая и незамкнутая кривые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12.12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 xml:space="preserve">Уметь различать </w:t>
            </w:r>
            <w:proofErr w:type="gramStart"/>
            <w:r w:rsidRPr="00AD57A2">
              <w:rPr>
                <w:rFonts w:cs="Times New Roman"/>
              </w:rPr>
              <w:t>замкнутую</w:t>
            </w:r>
            <w:proofErr w:type="gramEnd"/>
            <w:r w:rsidRPr="00AD57A2">
              <w:rPr>
                <w:rFonts w:cs="Times New Roman"/>
              </w:rPr>
              <w:t xml:space="preserve"> и </w:t>
            </w:r>
            <w:proofErr w:type="spellStart"/>
            <w:r w:rsidRPr="00AD57A2">
              <w:rPr>
                <w:rFonts w:cs="Times New Roman"/>
              </w:rPr>
              <w:t>незамкнутную</w:t>
            </w:r>
            <w:proofErr w:type="spellEnd"/>
            <w:r w:rsidRPr="00AD57A2">
              <w:rPr>
                <w:rFonts w:cs="Times New Roman"/>
              </w:rPr>
              <w:t xml:space="preserve"> линии. Уметь чертить кривые линии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DE0ABB">
              <w:rPr>
                <w:rFonts w:cs="Times New Roman"/>
              </w:rPr>
              <w:t>86, №35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rPr>
                <w:rFonts w:cs="Times New Roman"/>
              </w:rPr>
            </w:pPr>
            <w:r w:rsidRPr="00AD57A2">
              <w:rPr>
                <w:rFonts w:cs="Times New Roman"/>
              </w:rPr>
              <w:t>Окружность. Дуга.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13.12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чертить окружности разных радиусов с помощью циркуля</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С.86, №41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на тему «Умножение и деление чисел 1,2,3,4»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14.12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умножения и деления на 2,3,4.</w:t>
            </w:r>
          </w:p>
          <w:p w:rsidR="00610B0E" w:rsidRPr="00AD57A2" w:rsidRDefault="00610B0E" w:rsidP="00EA6606">
            <w:pPr>
              <w:jc w:val="both"/>
              <w:rPr>
                <w:color w:val="000000"/>
              </w:rPr>
            </w:pPr>
            <w:r w:rsidRPr="00AD57A2">
              <w:rPr>
                <w:color w:val="000000"/>
              </w:rPr>
              <w:t>Уметь использовать знание таблиц умножения  2,3,4  для решения  соответствующих примеров на деление.</w:t>
            </w:r>
          </w:p>
          <w:p w:rsidR="00610B0E" w:rsidRPr="00AD57A2" w:rsidRDefault="00610B0E" w:rsidP="00EA6606">
            <w:pPr>
              <w:jc w:val="both"/>
              <w:rPr>
                <w:color w:val="000000"/>
              </w:rPr>
            </w:pPr>
            <w:r w:rsidRPr="00AD57A2">
              <w:rPr>
                <w:color w:val="000000"/>
              </w:rPr>
              <w:t>Контролировать правильность выполнения работы.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610B0E" w:rsidRPr="00AD57A2" w:rsidRDefault="00610B0E" w:rsidP="00EA6606">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snapToGrid w:val="0"/>
              <w:rPr>
                <w:rFonts w:cs="Times New Roman"/>
              </w:rPr>
            </w:pPr>
            <w:r>
              <w:rPr>
                <w:rFonts w:cs="Times New Roman"/>
              </w:rPr>
              <w:t>С.87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Работа над ошибками по теме ««Умножение и деление чисел 1,2,3,4»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17.12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умножения и деления на 2,3,4.</w:t>
            </w:r>
          </w:p>
          <w:p w:rsidR="00610B0E" w:rsidRPr="00AD57A2" w:rsidRDefault="00610B0E" w:rsidP="00EA6606">
            <w:pPr>
              <w:jc w:val="both"/>
              <w:rPr>
                <w:color w:val="000000"/>
              </w:rPr>
            </w:pPr>
            <w:r w:rsidRPr="00AD57A2">
              <w:rPr>
                <w:color w:val="000000"/>
              </w:rPr>
              <w:t>Уметь использовать знание таблиц умножения  2,3,4  для решения  соответствующих примеров на деление.</w:t>
            </w:r>
          </w:p>
          <w:p w:rsidR="00610B0E" w:rsidRPr="00AD57A2" w:rsidRDefault="00610B0E" w:rsidP="00EA6606">
            <w:pPr>
              <w:jc w:val="both"/>
              <w:rPr>
                <w:color w:val="000000"/>
              </w:rPr>
            </w:pPr>
            <w:r w:rsidRPr="00AD57A2">
              <w:rPr>
                <w:color w:val="000000"/>
              </w:rPr>
              <w:t>Уметь находить ошибки в работе и исправлять их.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B177C" w:rsidP="00EA6606">
            <w:pPr>
              <w:pStyle w:val="Standard"/>
              <w:rPr>
                <w:rFonts w:cs="Times New Roman"/>
              </w:rPr>
            </w:pPr>
            <w:r>
              <w:rPr>
                <w:rFonts w:cs="Times New Roman"/>
              </w:rPr>
              <w:t xml:space="preserve">Табличное </w:t>
            </w:r>
            <w:r w:rsidR="00DE0ABB">
              <w:rPr>
                <w:rFonts w:cs="Times New Roman"/>
              </w:rPr>
              <w:t>у</w:t>
            </w:r>
            <w:r w:rsidR="00610B0E" w:rsidRPr="00AD57A2">
              <w:rPr>
                <w:rFonts w:cs="Times New Roman"/>
              </w:rPr>
              <w:t>множение числа 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числа 5, названия компонентов умножения.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заменять сложение одинаковых </w:t>
            </w:r>
            <w:r w:rsidRPr="00AD57A2">
              <w:rPr>
                <w:rFonts w:eastAsia="Times New Roman" w:cs="Times New Roman"/>
                <w:color w:val="000000"/>
                <w:lang w:eastAsia="ru-RU"/>
              </w:rPr>
              <w:lastRenderedPageBreak/>
              <w:t>слагаемых умножением.</w:t>
            </w:r>
          </w:p>
        </w:tc>
        <w:tc>
          <w:tcPr>
            <w:tcW w:w="3685" w:type="dxa"/>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lastRenderedPageBreak/>
              <w:t>К</w:t>
            </w:r>
            <w:proofErr w:type="gramStart"/>
            <w:r w:rsidRPr="00AD57A2">
              <w:rPr>
                <w:b/>
                <w:color w:val="000000"/>
              </w:rPr>
              <w:t>:</w:t>
            </w:r>
            <w:r w:rsidRPr="00AD57A2">
              <w:rPr>
                <w:color w:val="000000"/>
              </w:rPr>
              <w:t>З</w:t>
            </w:r>
            <w:proofErr w:type="gramEnd"/>
            <w:r w:rsidRPr="00AD57A2">
              <w:rPr>
                <w:color w:val="000000"/>
              </w:rPr>
              <w:t xml:space="preserve">нание названий компонентов сложения и вычитания. Грамотно использовать математическую </w:t>
            </w:r>
            <w:r w:rsidRPr="00AD57A2">
              <w:rPr>
                <w:color w:val="000000"/>
              </w:rPr>
              <w:lastRenderedPageBreak/>
              <w:t>терминологию в речи.</w:t>
            </w:r>
          </w:p>
          <w:p w:rsidR="00610B0E" w:rsidRPr="00AD57A2" w:rsidRDefault="00610B0E" w:rsidP="00EA6606">
            <w:pPr>
              <w:jc w:val="both"/>
              <w:rPr>
                <w:color w:val="000000"/>
              </w:rPr>
            </w:pPr>
            <w:r w:rsidRPr="00AD57A2">
              <w:rPr>
                <w:b/>
                <w:color w:val="000000"/>
              </w:rPr>
              <w:t>П</w:t>
            </w:r>
            <w:proofErr w:type="gramStart"/>
            <w:r w:rsidRPr="00AD57A2">
              <w:rPr>
                <w:b/>
                <w:color w:val="000000"/>
              </w:rPr>
              <w:t>:</w:t>
            </w:r>
            <w:r w:rsidRPr="00AD57A2">
              <w:rPr>
                <w:color w:val="000000"/>
              </w:rPr>
              <w:t>С</w:t>
            </w:r>
            <w:proofErr w:type="gramEnd"/>
            <w:r w:rsidRPr="00AD57A2">
              <w:rPr>
                <w:color w:val="000000"/>
              </w:rPr>
              <w:t>равнивать, анализировать результаты сравнения, обобщать и классифицировать на уровне, доступном для первоклассника.</w:t>
            </w:r>
          </w:p>
          <w:p w:rsidR="00610B0E" w:rsidRPr="001D28F2" w:rsidRDefault="00610B0E" w:rsidP="00EA6606">
            <w:pPr>
              <w:jc w:val="both"/>
              <w:rPr>
                <w:color w:val="000000"/>
              </w:rPr>
            </w:pPr>
            <w:r w:rsidRPr="00AD57A2">
              <w:rPr>
                <w:b/>
                <w:color w:val="000000"/>
              </w:rPr>
              <w:t>Р</w:t>
            </w:r>
            <w:proofErr w:type="gramStart"/>
            <w:r w:rsidRPr="00AD57A2">
              <w:rPr>
                <w:color w:val="000000"/>
              </w:rPr>
              <w:t>:А</w:t>
            </w:r>
            <w:proofErr w:type="gramEnd"/>
            <w:r w:rsidRPr="00AD57A2">
              <w:rPr>
                <w:color w:val="000000"/>
              </w:rPr>
              <w:t>нализировать свои действия и управлять ими, сотрудничать со взрослыми и сверстниками.</w:t>
            </w:r>
            <w:r>
              <w:rPr>
                <w:color w:val="000000"/>
              </w:rPr>
              <w:t xml:space="preserve"> Признавать собственные ошибки.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lastRenderedPageBreak/>
              <w:t>С.</w:t>
            </w:r>
            <w:r w:rsidR="00DE0ABB">
              <w:rPr>
                <w:rFonts w:cs="Times New Roman"/>
              </w:rPr>
              <w:t>88,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Сравнение чисел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19.12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Pr>
                <w:rFonts w:cs="Times New Roman"/>
              </w:rPr>
              <w:t>Уметь сравнивать числа в пр.100</w:t>
            </w:r>
          </w:p>
        </w:tc>
        <w:tc>
          <w:tcPr>
            <w:tcW w:w="3685"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П</w:t>
            </w:r>
            <w:proofErr w:type="gramStart"/>
            <w:r w:rsidRPr="00AD57A2">
              <w:rPr>
                <w:color w:val="000000"/>
              </w:rPr>
              <w:t>:И</w:t>
            </w:r>
            <w:proofErr w:type="gramEnd"/>
            <w:r w:rsidRPr="00AD57A2">
              <w:rPr>
                <w:color w:val="000000"/>
              </w:rPr>
              <w:t>спользование математической терминологии при составлении и чтении математических равенств. Сравнивать, анализировать результаты сравнения</w:t>
            </w:r>
            <w:proofErr w:type="gramStart"/>
            <w:r w:rsidRPr="00AD57A2">
              <w:rPr>
                <w:color w:val="000000"/>
              </w:rPr>
              <w:t>,.</w:t>
            </w:r>
            <w:proofErr w:type="gramEnd"/>
          </w:p>
          <w:p w:rsidR="00610B0E" w:rsidRPr="00AD57A2" w:rsidRDefault="00610B0E" w:rsidP="00EA6606">
            <w:pPr>
              <w:jc w:val="both"/>
              <w:rPr>
                <w:color w:val="000000"/>
              </w:rPr>
            </w:pPr>
            <w:r w:rsidRPr="00AD57A2">
              <w:rPr>
                <w:color w:val="000000"/>
              </w:rPr>
              <w:t>Р</w:t>
            </w:r>
            <w:proofErr w:type="gramStart"/>
            <w:r w:rsidRPr="00AD57A2">
              <w:rPr>
                <w:color w:val="000000"/>
              </w:rPr>
              <w:t>:А</w:t>
            </w:r>
            <w:proofErr w:type="gramEnd"/>
            <w:r w:rsidRPr="00AD57A2">
              <w:rPr>
                <w:color w:val="000000"/>
              </w:rPr>
              <w:t>нализировать свои действия и управлять ими, сотрудничать со взрослыми и сверстниками. Признавать собственные ошибки.</w:t>
            </w:r>
          </w:p>
          <w:p w:rsidR="00610B0E" w:rsidRPr="00786127" w:rsidRDefault="00610B0E" w:rsidP="00EA6606">
            <w:pPr>
              <w:jc w:val="both"/>
              <w:rPr>
                <w:color w:val="000000"/>
              </w:rPr>
            </w:pPr>
            <w:r w:rsidRPr="00AD57A2">
              <w:rPr>
                <w:b/>
                <w:color w:val="000000"/>
              </w:rPr>
              <w:t>Л</w:t>
            </w:r>
            <w:proofErr w:type="gramStart"/>
            <w:r w:rsidRPr="00AD57A2">
              <w:rPr>
                <w:b/>
                <w:color w:val="000000"/>
              </w:rPr>
              <w:t>:</w:t>
            </w:r>
            <w:r>
              <w:rPr>
                <w:color w:val="000000"/>
              </w:rPr>
              <w:t>р</w:t>
            </w:r>
            <w:proofErr w:type="gramEnd"/>
            <w:r>
              <w:rPr>
                <w:color w:val="000000"/>
              </w:rPr>
              <w:t xml:space="preserve">азвитие </w:t>
            </w:r>
            <w:r w:rsidRPr="00AD57A2">
              <w:rPr>
                <w:color w:val="000000"/>
              </w:rPr>
              <w:t xml:space="preserve"> положительного отношения к урокам математики. Понимание причин успех</w:t>
            </w:r>
            <w:r>
              <w:rPr>
                <w:color w:val="000000"/>
              </w:rPr>
              <w:t>а и неудач в собственной учебе.</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С.89</w:t>
            </w:r>
            <w:r w:rsidR="00610B0E" w:rsidRPr="00AD57A2">
              <w:rPr>
                <w:rFonts w:cs="Times New Roman"/>
              </w:rPr>
              <w:t>, №18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 на пропорциональные величины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20.12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зависимость между ценой, количеством, стоимостью.</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вычислять стоимость.</w:t>
            </w: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С.90</w:t>
            </w:r>
            <w:r w:rsidR="00610B0E" w:rsidRPr="00AD57A2">
              <w:rPr>
                <w:rFonts w:cs="Times New Roman"/>
              </w:rPr>
              <w:t>, №23</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5 равных частей</w:t>
            </w:r>
          </w:p>
          <w:p w:rsidR="00610B0E" w:rsidRPr="00AD57A2" w:rsidRDefault="00610B0E" w:rsidP="00EA6606">
            <w:pPr>
              <w:pStyle w:val="Standard"/>
              <w:tabs>
                <w:tab w:val="left" w:pos="3165"/>
              </w:tabs>
              <w:rPr>
                <w:rFonts w:cs="Times New Roman"/>
              </w:rPr>
            </w:pPr>
          </w:p>
          <w:p w:rsidR="00610B0E" w:rsidRPr="00AD57A2" w:rsidRDefault="00610B0E" w:rsidP="00EA6606">
            <w:pPr>
              <w:pStyle w:val="Standard"/>
              <w:tabs>
                <w:tab w:val="left" w:pos="3165"/>
              </w:tabs>
              <w:rPr>
                <w:rFonts w:cs="Times New Roman"/>
              </w:rPr>
            </w:pP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21.12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деления на 5.</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названия компонентов деления.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делить на 5 равных частей;  записывать деление предметных совокупностей на равные части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действием деления.  Оценивать правильность выполнения задания.</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DE0ABB" w:rsidP="00EA6606">
            <w:pPr>
              <w:pStyle w:val="Standard"/>
              <w:tabs>
                <w:tab w:val="left" w:pos="3165"/>
              </w:tabs>
              <w:rPr>
                <w:rFonts w:cs="Times New Roman"/>
              </w:rPr>
            </w:pPr>
            <w:r>
              <w:rPr>
                <w:rFonts w:cs="Times New Roman"/>
              </w:rPr>
              <w:t>С.92</w:t>
            </w:r>
            <w:r w:rsidR="00480307">
              <w:rPr>
                <w:rFonts w:cs="Times New Roman"/>
              </w:rPr>
              <w:t>,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Таблица деления числа 5</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24.12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деления на 5.</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названия компонентов деления.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делить на 5 равных частей;  записывать деление предметных совокупностей на равные части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действием деления.  Оценивать правильность выполнения задания.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С.93, №15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на умножение и деление числа 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25.12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Решение задач на </w:t>
            </w:r>
            <w:r w:rsidRPr="00AD57A2">
              <w:rPr>
                <w:rFonts w:cs="Times New Roman"/>
              </w:rPr>
              <w:lastRenderedPageBreak/>
              <w:t>увеличение (уменьшение) числа в несколько раз</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lastRenderedPageBreak/>
              <w:t>26.12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математический смысл выражений « </w:t>
            </w:r>
            <w:r w:rsidRPr="00AD57A2">
              <w:rPr>
                <w:rFonts w:eastAsia="Times New Roman" w:cs="Times New Roman"/>
                <w:color w:val="000000"/>
                <w:lang w:eastAsia="ru-RU"/>
              </w:rPr>
              <w:lastRenderedPageBreak/>
              <w:t xml:space="preserve">увеличить </w:t>
            </w:r>
            <w:proofErr w:type="gramStart"/>
            <w:r w:rsidRPr="00AD57A2">
              <w:rPr>
                <w:rFonts w:eastAsia="Times New Roman" w:cs="Times New Roman"/>
                <w:color w:val="000000"/>
                <w:lang w:eastAsia="ru-RU"/>
              </w:rPr>
              <w:t>в</w:t>
            </w:r>
            <w:proofErr w:type="gramEnd"/>
            <w:r w:rsidRPr="00AD57A2">
              <w:rPr>
                <w:rFonts w:eastAsia="Times New Roman" w:cs="Times New Roman"/>
                <w:color w:val="000000"/>
                <w:lang w:eastAsia="ru-RU"/>
              </w:rPr>
              <w:t>…»,  «уменьшить в…».</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решать простые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xml:space="preserve">. задачи на </w:t>
            </w:r>
            <w:proofErr w:type="spellStart"/>
            <w:r w:rsidRPr="00AD57A2">
              <w:rPr>
                <w:rFonts w:eastAsia="Times New Roman" w:cs="Times New Roman"/>
                <w:color w:val="000000"/>
                <w:lang w:eastAsia="ru-RU"/>
              </w:rPr>
              <w:t>увелич</w:t>
            </w:r>
            <w:proofErr w:type="spellEnd"/>
            <w:r w:rsidRPr="00AD57A2">
              <w:rPr>
                <w:rFonts w:eastAsia="Times New Roman" w:cs="Times New Roman"/>
                <w:color w:val="000000"/>
                <w:lang w:eastAsia="ru-RU"/>
              </w:rPr>
              <w:t xml:space="preserve"> (уменьшение) числа в </w:t>
            </w:r>
            <w:proofErr w:type="spellStart"/>
            <w:r w:rsidRPr="00AD57A2">
              <w:rPr>
                <w:rFonts w:eastAsia="Times New Roman" w:cs="Times New Roman"/>
                <w:color w:val="000000"/>
                <w:lang w:eastAsia="ru-RU"/>
              </w:rPr>
              <w:t>неск</w:t>
            </w:r>
            <w:proofErr w:type="spellEnd"/>
            <w:r w:rsidRPr="00AD57A2">
              <w:rPr>
                <w:rFonts w:eastAsia="Times New Roman" w:cs="Times New Roman"/>
                <w:color w:val="000000"/>
                <w:lang w:eastAsia="ru-RU"/>
              </w:rPr>
              <w:t>. раз</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С.95, №31</w:t>
            </w:r>
          </w:p>
        </w:tc>
      </w:tr>
      <w:tr w:rsidR="00610B0E" w:rsidRPr="00BC332A" w:rsidTr="00610B0E">
        <w:trPr>
          <w:trHeight w:val="630"/>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Замкнутые ломаные линии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27.12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различие замкнутых ломаных линий от незамкнутых ломаных линий.</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С.98,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Незамкнутые ломаные линии</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28.12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различие замкнутых ломаных линий от незамкнутых ломаных линий.</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чертить замкнутые незамкнутые ломаные линии.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6B177C" w:rsidRDefault="006B177C" w:rsidP="00EA6606">
            <w:pPr>
              <w:pStyle w:val="Standard"/>
              <w:tabs>
                <w:tab w:val="left" w:pos="3165"/>
              </w:tabs>
              <w:jc w:val="center"/>
              <w:rPr>
                <w:rFonts w:cs="Times New Roman"/>
                <w:b/>
              </w:rPr>
            </w:pPr>
            <w:r w:rsidRPr="006B177C">
              <w:rPr>
                <w:rFonts w:cs="Times New Roman"/>
                <w:b/>
              </w:rPr>
              <w:t>3 четверть</w:t>
            </w:r>
          </w:p>
          <w:p w:rsidR="00610B0E" w:rsidRPr="00AD57A2" w:rsidRDefault="00610B0E" w:rsidP="00EA6606">
            <w:pPr>
              <w:pStyle w:val="Standard"/>
              <w:tabs>
                <w:tab w:val="left" w:pos="3165"/>
              </w:tabs>
              <w:rPr>
                <w:rFonts w:cs="Times New Roman"/>
              </w:rPr>
            </w:pPr>
            <w:r w:rsidRPr="00AD57A2">
              <w:rPr>
                <w:rFonts w:cs="Times New Roman"/>
              </w:rPr>
              <w:t>Умножение числа 6</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09.01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таблицу умножения числа 6, названия компонентов умножения.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С.99</w:t>
            </w:r>
            <w:r w:rsidR="00610B0E" w:rsidRPr="00AD57A2">
              <w:rPr>
                <w:rFonts w:cs="Times New Roman"/>
              </w:rPr>
              <w:t>, №4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w:t>
            </w:r>
            <w:r>
              <w:rPr>
                <w:rFonts w:cs="Times New Roman"/>
              </w:rPr>
              <w:t>е примеров на умножение числа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Знать таблицу умножения на 6.Уметь решать примеры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С.100, №11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Решение составных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11.01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решать составные задачи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С.102</w:t>
            </w:r>
            <w:r w:rsidR="00610B0E" w:rsidRPr="00AD57A2">
              <w:rPr>
                <w:rFonts w:cs="Times New Roman"/>
              </w:rPr>
              <w:t>, №24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6 равных частей</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14.01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делить на 6 равных частей;  записывать деление предметных совокупностей на равные части арифметическим действием деления.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С.103</w:t>
            </w:r>
            <w:r w:rsidR="00610B0E" w:rsidRPr="00AD57A2">
              <w:rPr>
                <w:rFonts w:cs="Times New Roman"/>
              </w:rPr>
              <w:t>,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Таблица деления на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15.01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Знать таблицу деления на 6.</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С.105, №19</w:t>
            </w:r>
          </w:p>
        </w:tc>
      </w:tr>
      <w:tr w:rsidR="006B177C" w:rsidRPr="00BC332A" w:rsidTr="00B34FE5">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6B177C"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rPr>
                <w:rFonts w:cs="Times New Roman"/>
              </w:rPr>
            </w:pPr>
            <w:r w:rsidRPr="00AD57A2">
              <w:rPr>
                <w:rFonts w:cs="Times New Roman"/>
              </w:rPr>
              <w:t>Решение примеров и задач на умножение и деление числа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6B177C" w:rsidP="00EA6606">
            <w:pPr>
              <w:pStyle w:val="Standard"/>
              <w:tabs>
                <w:tab w:val="left" w:pos="3165"/>
              </w:tabs>
              <w:jc w:val="center"/>
              <w:rPr>
                <w:rFonts w:cs="Times New Roman"/>
              </w:rPr>
            </w:pPr>
            <w:r>
              <w:rPr>
                <w:rFonts w:cs="Times New Roman"/>
              </w:rPr>
              <w:t>16.01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5,6  для решения  соответствующих примеров на деление. И задач</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B177C" w:rsidRPr="00AD57A2" w:rsidRDefault="006B177C" w:rsidP="00EA6606">
            <w:pPr>
              <w:jc w:val="both"/>
              <w:rPr>
                <w:color w:val="000000"/>
              </w:rPr>
            </w:pPr>
            <w:r w:rsidRPr="00AD57A2">
              <w:rPr>
                <w:b/>
                <w:color w:val="000000"/>
              </w:rPr>
              <w:t>П</w:t>
            </w:r>
            <w:proofErr w:type="gramStart"/>
            <w:r w:rsidRPr="00AD57A2">
              <w:rPr>
                <w:b/>
                <w:color w:val="000000"/>
              </w:rPr>
              <w:t>:</w:t>
            </w:r>
            <w:r w:rsidRPr="00AD57A2">
              <w:rPr>
                <w:color w:val="000000"/>
              </w:rPr>
              <w:t>С</w:t>
            </w:r>
            <w:proofErr w:type="gramEnd"/>
            <w:r w:rsidRPr="00AD57A2">
              <w:rPr>
                <w:color w:val="000000"/>
              </w:rPr>
              <w:t>амостоятельно анализировать задачу, находить условие и вопрос, ход решения, ошибки, допущенные в ходе решения задачи.</w:t>
            </w:r>
          </w:p>
          <w:p w:rsidR="006B177C" w:rsidRDefault="006B177C" w:rsidP="00EA6606">
            <w:pPr>
              <w:jc w:val="both"/>
              <w:rPr>
                <w:color w:val="000000"/>
              </w:rPr>
            </w:pPr>
            <w:r w:rsidRPr="00AD57A2">
              <w:rPr>
                <w:b/>
                <w:color w:val="000000"/>
              </w:rPr>
              <w:t>Р</w:t>
            </w:r>
            <w:proofErr w:type="gramStart"/>
            <w:r w:rsidRPr="00AD57A2">
              <w:rPr>
                <w:b/>
                <w:color w:val="000000"/>
              </w:rPr>
              <w:t>:</w:t>
            </w:r>
            <w:r w:rsidRPr="00AD57A2">
              <w:rPr>
                <w:color w:val="000000"/>
              </w:rPr>
              <w:t>П</w:t>
            </w:r>
            <w:proofErr w:type="gramEnd"/>
            <w:r w:rsidRPr="00AD57A2">
              <w:rPr>
                <w:color w:val="000000"/>
              </w:rPr>
              <w:t>рименять</w:t>
            </w:r>
            <w:r w:rsidRPr="00AD57A2">
              <w:rPr>
                <w:b/>
                <w:bCs/>
                <w:color w:val="000000"/>
              </w:rPr>
              <w:t> </w:t>
            </w:r>
            <w:r w:rsidRPr="00AD57A2">
              <w:rPr>
                <w:color w:val="000000"/>
              </w:rPr>
              <w:t>знания и способы действий в измененных условиях.</w:t>
            </w:r>
          </w:p>
          <w:p w:rsidR="006B177C" w:rsidRPr="00AD57A2" w:rsidRDefault="006B177C" w:rsidP="00EA6606">
            <w:pPr>
              <w:jc w:val="both"/>
              <w:rPr>
                <w:color w:val="000000"/>
              </w:rPr>
            </w:pPr>
            <w:r w:rsidRPr="00AD57A2">
              <w:rPr>
                <w:b/>
                <w:bCs/>
                <w:color w:val="000000"/>
              </w:rPr>
              <w:t> </w:t>
            </w:r>
            <w:r w:rsidRPr="00AD57A2">
              <w:rPr>
                <w:color w:val="000000"/>
              </w:rPr>
              <w:t>Работать по предложенному учителем плану.</w:t>
            </w:r>
          </w:p>
          <w:p w:rsidR="006B177C" w:rsidRPr="006B177C" w:rsidRDefault="006B177C" w:rsidP="00EA6606">
            <w:pPr>
              <w:jc w:val="both"/>
              <w:rPr>
                <w:color w:val="000000"/>
              </w:rPr>
            </w:pPr>
            <w:r w:rsidRPr="00AD57A2">
              <w:rPr>
                <w:b/>
                <w:color w:val="000000"/>
              </w:rPr>
              <w:t>Л</w:t>
            </w:r>
            <w:proofErr w:type="gramStart"/>
            <w:r w:rsidRPr="00AD57A2">
              <w:rPr>
                <w:b/>
                <w:color w:val="000000"/>
              </w:rPr>
              <w:t>:</w:t>
            </w:r>
            <w:r w:rsidRPr="00AD57A2">
              <w:rPr>
                <w:color w:val="000000"/>
              </w:rPr>
              <w:t>П</w:t>
            </w:r>
            <w:proofErr w:type="gramEnd"/>
            <w:r w:rsidRPr="00AD57A2">
              <w:rPr>
                <w:color w:val="000000"/>
              </w:rPr>
              <w:t xml:space="preserve">ринятие внутренней позиции школьника на уровне </w:t>
            </w:r>
            <w:r w:rsidRPr="00AD57A2">
              <w:rPr>
                <w:color w:val="000000"/>
              </w:rPr>
              <w:lastRenderedPageBreak/>
              <w:t>положительного</w:t>
            </w:r>
            <w:r>
              <w:rPr>
                <w:color w:val="000000"/>
              </w:rPr>
              <w:t xml:space="preserve"> отношения к урокам математики.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177C" w:rsidRPr="00AD57A2" w:rsidRDefault="00480307" w:rsidP="00EA6606">
            <w:pPr>
              <w:pStyle w:val="Standard"/>
              <w:tabs>
                <w:tab w:val="left" w:pos="3165"/>
              </w:tabs>
              <w:rPr>
                <w:rFonts w:cs="Times New Roman"/>
              </w:rPr>
            </w:pPr>
            <w:r>
              <w:rPr>
                <w:rFonts w:cs="Times New Roman"/>
              </w:rPr>
              <w:lastRenderedPageBreak/>
              <w:t>С.106, №34</w:t>
            </w:r>
          </w:p>
        </w:tc>
      </w:tr>
      <w:tr w:rsidR="006B177C" w:rsidRPr="00BC332A" w:rsidTr="00B34FE5">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6B177C"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rPr>
                <w:rFonts w:cs="Times New Roman"/>
              </w:rPr>
            </w:pPr>
            <w:r w:rsidRPr="00AD57A2">
              <w:rPr>
                <w:rFonts w:cs="Times New Roman"/>
              </w:rPr>
              <w:t>Решение составных задач</w:t>
            </w:r>
          </w:p>
          <w:p w:rsidR="006B177C" w:rsidRPr="00AD57A2" w:rsidRDefault="006B177C"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6B177C" w:rsidP="00EA6606">
            <w:pPr>
              <w:pStyle w:val="Standard"/>
              <w:tabs>
                <w:tab w:val="left" w:pos="3165"/>
              </w:tabs>
              <w:jc w:val="center"/>
              <w:rPr>
                <w:rFonts w:cs="Times New Roman"/>
              </w:rPr>
            </w:pPr>
            <w:r>
              <w:rPr>
                <w:rFonts w:cs="Times New Roman"/>
              </w:rPr>
              <w:t>17.01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77C"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177C" w:rsidRPr="00AD57A2" w:rsidRDefault="006B177C" w:rsidP="00EA6606">
            <w:pPr>
              <w:pStyle w:val="Standard"/>
              <w:tabs>
                <w:tab w:val="left" w:pos="3165"/>
              </w:tabs>
              <w:snapToGrid w:val="0"/>
              <w:jc w:val="both"/>
              <w:rPr>
                <w:rFonts w:cs="Times New Roman"/>
              </w:rPr>
            </w:pPr>
            <w:r w:rsidRPr="00AD57A2">
              <w:rPr>
                <w:rFonts w:cs="Times New Roman"/>
              </w:rPr>
              <w:t xml:space="preserve">Уметь составлять план решения задач. </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B177C" w:rsidRPr="000B42F0" w:rsidRDefault="006B177C" w:rsidP="00EA6606">
            <w:pPr>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177C" w:rsidRPr="00AD57A2" w:rsidRDefault="00480307" w:rsidP="00EA6606">
            <w:pPr>
              <w:pStyle w:val="Standard"/>
              <w:tabs>
                <w:tab w:val="left" w:pos="3165"/>
              </w:tabs>
              <w:rPr>
                <w:rFonts w:cs="Times New Roman"/>
              </w:rPr>
            </w:pPr>
            <w:r>
              <w:rPr>
                <w:rFonts w:cs="Times New Roman"/>
              </w:rPr>
              <w:t>С.107, №3</w:t>
            </w:r>
            <w:r w:rsidR="006B177C" w:rsidRPr="00AD57A2">
              <w:rPr>
                <w:rFonts w:cs="Times New Roman"/>
              </w:rPr>
              <w:t>8</w:t>
            </w:r>
            <w:r>
              <w:rPr>
                <w:rFonts w:cs="Times New Roman"/>
              </w:rPr>
              <w:t xml:space="preserve"> (б)</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Сравнение именованных чисел</w:t>
            </w:r>
          </w:p>
          <w:p w:rsidR="00610B0E" w:rsidRPr="00AD57A2" w:rsidRDefault="00610B0E" w:rsidP="00EA6606">
            <w:pPr>
              <w:pStyle w:val="Standard"/>
              <w:tabs>
                <w:tab w:val="left" w:pos="3165"/>
              </w:tabs>
              <w:rPr>
                <w:rFonts w:cs="Times New Roman"/>
              </w:rPr>
            </w:pP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B177C" w:rsidP="00EA6606">
            <w:pPr>
              <w:pStyle w:val="Standard"/>
              <w:tabs>
                <w:tab w:val="left" w:pos="3165"/>
              </w:tabs>
              <w:jc w:val="center"/>
              <w:rPr>
                <w:rFonts w:cs="Times New Roman"/>
              </w:rPr>
            </w:pPr>
            <w:r>
              <w:rPr>
                <w:rFonts w:cs="Times New Roman"/>
              </w:rPr>
              <w:t>18.01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сравнивать именованные числа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0B42F0" w:rsidRDefault="00610B0E" w:rsidP="00EA6606">
            <w:pPr>
              <w:jc w:val="both"/>
              <w:rPr>
                <w:color w:val="000000"/>
              </w:rPr>
            </w:pPr>
            <w:r w:rsidRPr="00AD57A2">
              <w:rPr>
                <w:b/>
                <w:color w:val="000000"/>
              </w:rPr>
              <w:t>П</w:t>
            </w:r>
            <w:proofErr w:type="gramStart"/>
            <w:r w:rsidRPr="00AD57A2">
              <w:rPr>
                <w:color w:val="000000"/>
              </w:rPr>
              <w:t>:И</w:t>
            </w:r>
            <w:proofErr w:type="gramEnd"/>
            <w:r w:rsidRPr="00AD57A2">
              <w:rPr>
                <w:color w:val="000000"/>
              </w:rPr>
              <w:t xml:space="preserve">спользование математической терминологии при составлении и чтении математических равенств. Сравнивать, анализировать результаты сравнения, </w:t>
            </w:r>
            <w:r w:rsidRPr="00AD57A2">
              <w:rPr>
                <w:b/>
                <w:color w:val="000000"/>
              </w:rPr>
              <w:t>Л</w:t>
            </w:r>
            <w:proofErr w:type="gramStart"/>
            <w:r w:rsidRPr="00AD57A2">
              <w:rPr>
                <w:b/>
                <w:color w:val="000000"/>
              </w:rPr>
              <w:t>:</w:t>
            </w:r>
            <w:r w:rsidRPr="00AD57A2">
              <w:rPr>
                <w:color w:val="000000"/>
              </w:rPr>
              <w:t>П</w:t>
            </w:r>
            <w:proofErr w:type="gramEnd"/>
            <w:r w:rsidRPr="00AD57A2">
              <w:rPr>
                <w:color w:val="000000"/>
              </w:rPr>
              <w:t>ринятие внутренней позиции школьника на уровне положительного отношения к урокам математики. Понимание причин успех</w:t>
            </w:r>
            <w:r>
              <w:rPr>
                <w:color w:val="000000"/>
              </w:rPr>
              <w:t>а и неудач в собственной учебе.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С.107</w:t>
            </w:r>
            <w:r w:rsidR="00610B0E" w:rsidRPr="00AD57A2">
              <w:rPr>
                <w:rFonts w:cs="Times New Roman"/>
              </w:rPr>
              <w:t>, №37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Закрепление </w:t>
            </w:r>
            <w:proofErr w:type="gramStart"/>
            <w:r w:rsidRPr="00AD57A2">
              <w:rPr>
                <w:rFonts w:cs="Times New Roman"/>
              </w:rPr>
              <w:t>пройденного</w:t>
            </w:r>
            <w:proofErr w:type="gramEnd"/>
            <w:r w:rsidRPr="00AD57A2">
              <w:rPr>
                <w:rFonts w:cs="Times New Roman"/>
              </w:rPr>
              <w:t xml:space="preserve"> по теме «Умножение и деление</w:t>
            </w:r>
          </w:p>
          <w:p w:rsidR="00610B0E" w:rsidRPr="00AD57A2" w:rsidRDefault="00610B0E" w:rsidP="00EA6606">
            <w:pPr>
              <w:pStyle w:val="Standard"/>
              <w:tabs>
                <w:tab w:val="left" w:pos="3165"/>
              </w:tabs>
              <w:rPr>
                <w:rFonts w:cs="Times New Roman"/>
              </w:rPr>
            </w:pPr>
            <w:r w:rsidRPr="00AD57A2">
              <w:rPr>
                <w:rFonts w:cs="Times New Roman"/>
              </w:rPr>
              <w:t>на число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21.01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6.</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6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B0169C" w:rsidP="00EA6606">
            <w:pPr>
              <w:pStyle w:val="Standard"/>
              <w:tabs>
                <w:tab w:val="left" w:pos="3165"/>
              </w:tabs>
              <w:snapToGrid w:val="0"/>
              <w:jc w:val="both"/>
              <w:rPr>
                <w:rFonts w:cs="Times New Roman"/>
              </w:rPr>
            </w:pPr>
            <w:r w:rsidRPr="00AD57A2">
              <w:rPr>
                <w:color w:val="000000"/>
              </w:rPr>
              <w:t>Р</w:t>
            </w:r>
            <w:proofErr w:type="gramStart"/>
            <w:r w:rsidRPr="00AD57A2">
              <w:rPr>
                <w:color w:val="000000"/>
              </w:rPr>
              <w:t>:А</w:t>
            </w:r>
            <w:proofErr w:type="gramEnd"/>
            <w:r w:rsidRPr="00AD57A2">
              <w:rPr>
                <w:color w:val="000000"/>
              </w:rPr>
              <w:t>нализировать свои действия</w:t>
            </w:r>
            <w:r>
              <w:rPr>
                <w:color w:val="000000"/>
              </w:rPr>
              <w:t>,</w:t>
            </w:r>
            <w:r w:rsidRPr="00AD57A2">
              <w:rPr>
                <w:color w:val="000000"/>
              </w:rPr>
              <w:t> сотрудничать со взрослыми и сверстниками.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С.107, №;42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Длина ломаной линии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22.01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из чего состоит ломаная линия. Уметь измерять отрезки ломаной и  вычислять её длину, строить отрезок, равный длине ломаной, строить ломаную по данной длине её отрезков</w:t>
            </w:r>
            <w:proofErr w:type="gramStart"/>
            <w:r w:rsidRPr="00AD57A2">
              <w:rPr>
                <w:rFonts w:eastAsia="Times New Roman" w:cs="Times New Roman"/>
                <w:color w:val="000000"/>
                <w:lang w:eastAsia="ru-RU"/>
              </w:rPr>
              <w:t xml:space="preserve">., </w:t>
            </w:r>
            <w:proofErr w:type="gramEnd"/>
            <w:r w:rsidRPr="00AD57A2">
              <w:rPr>
                <w:rFonts w:eastAsia="Times New Roman" w:cs="Times New Roman"/>
                <w:color w:val="000000"/>
                <w:lang w:eastAsia="ru-RU"/>
              </w:rPr>
              <w:t>использовать простейшие приборы и инструменты для решения практических задач</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307" w:rsidRPr="00AD57A2" w:rsidRDefault="00610B0E" w:rsidP="00EA6606">
            <w:pPr>
              <w:pStyle w:val="Standard"/>
              <w:tabs>
                <w:tab w:val="left" w:pos="3165"/>
              </w:tabs>
              <w:rPr>
                <w:rFonts w:cs="Times New Roman"/>
              </w:rPr>
            </w:pPr>
            <w:r w:rsidRPr="00AD57A2">
              <w:rPr>
                <w:rFonts w:cs="Times New Roman"/>
              </w:rPr>
              <w:t>С.</w:t>
            </w:r>
            <w:r w:rsidR="00480307">
              <w:rPr>
                <w:rFonts w:cs="Times New Roman"/>
              </w:rPr>
              <w:t>108, №4</w:t>
            </w:r>
          </w:p>
          <w:p w:rsidR="00610B0E" w:rsidRPr="00AD57A2" w:rsidRDefault="00610B0E" w:rsidP="00EA6606">
            <w:pPr>
              <w:pStyle w:val="Standard"/>
              <w:tabs>
                <w:tab w:val="left" w:pos="3165"/>
              </w:tabs>
              <w:rPr>
                <w:rFonts w:cs="Times New Roman"/>
              </w:rPr>
            </w:pPr>
          </w:p>
        </w:tc>
      </w:tr>
      <w:tr w:rsidR="00B0169C" w:rsidRPr="00BC332A" w:rsidTr="00B34FE5">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rPr>
                <w:rFonts w:cs="Times New Roman"/>
              </w:rPr>
            </w:pPr>
            <w:r w:rsidRPr="00AD57A2">
              <w:rPr>
                <w:rFonts w:cs="Times New Roman"/>
              </w:rPr>
              <w:t>Контрольная работа по теме «Умножение и деление числа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r>
              <w:rPr>
                <w:rFonts w:cs="Times New Roman"/>
              </w:rPr>
              <w:t>23.01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5,6.</w:t>
            </w:r>
          </w:p>
          <w:p w:rsidR="00B0169C" w:rsidRPr="00AD57A2" w:rsidRDefault="00B0169C"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5,6  для решения  соответствующих примеров на деление.</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0169C" w:rsidRPr="00AD57A2" w:rsidRDefault="00B0169C"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B0169C" w:rsidRPr="000B42F0" w:rsidRDefault="00B0169C" w:rsidP="00EA6606">
            <w:pPr>
              <w:jc w:val="both"/>
              <w:rPr>
                <w:color w:val="000000"/>
              </w:rPr>
            </w:pPr>
            <w:r w:rsidRPr="00AD57A2">
              <w:rPr>
                <w:color w:val="000000"/>
              </w:rPr>
              <w:t xml:space="preserve">Признавать собственные ошибки.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69C" w:rsidRPr="00AD57A2" w:rsidRDefault="00480307" w:rsidP="00EA6606">
            <w:pPr>
              <w:pStyle w:val="Standard"/>
              <w:tabs>
                <w:tab w:val="left" w:pos="3165"/>
              </w:tabs>
              <w:rPr>
                <w:rFonts w:cs="Times New Roman"/>
              </w:rPr>
            </w:pPr>
            <w:r>
              <w:rPr>
                <w:rFonts w:cs="Times New Roman"/>
              </w:rPr>
              <w:t>С.109</w:t>
            </w:r>
          </w:p>
        </w:tc>
      </w:tr>
      <w:tr w:rsidR="00B0169C" w:rsidRPr="00BC332A" w:rsidTr="00B34FE5">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rPr>
                <w:rFonts w:cs="Times New Roman"/>
              </w:rPr>
            </w:pPr>
            <w:r w:rsidRPr="00AD57A2">
              <w:rPr>
                <w:rFonts w:cs="Times New Roman"/>
              </w:rPr>
              <w:t>Работа над ошибками. Табличное умножение и деление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r>
              <w:rPr>
                <w:rFonts w:cs="Times New Roman"/>
              </w:rPr>
              <w:t>24.01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ошибки в работе и исправлять их</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Зависимость между </w:t>
            </w:r>
            <w:r w:rsidRPr="00AD57A2">
              <w:rPr>
                <w:rFonts w:cs="Times New Roman"/>
              </w:rPr>
              <w:lastRenderedPageBreak/>
              <w:t>ценой, количеством, стоимостью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lastRenderedPageBreak/>
              <w:t>25.01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зависимость м/</w:t>
            </w:r>
            <w:proofErr w:type="gramStart"/>
            <w:r w:rsidRPr="00AD57A2">
              <w:rPr>
                <w:color w:val="000000"/>
              </w:rPr>
              <w:t>у</w:t>
            </w:r>
            <w:proofErr w:type="gramEnd"/>
            <w:r w:rsidRPr="00AD57A2">
              <w:rPr>
                <w:color w:val="000000"/>
              </w:rPr>
              <w:t xml:space="preserve"> ценой, количеством, </w:t>
            </w:r>
            <w:r w:rsidRPr="00AD57A2">
              <w:rPr>
                <w:color w:val="000000"/>
              </w:rPr>
              <w:lastRenderedPageBreak/>
              <w:t>стоимостью. Уметь вычислять цену</w:t>
            </w:r>
          </w:p>
          <w:p w:rsidR="00610B0E" w:rsidRPr="00AD57A2" w:rsidRDefault="00610B0E" w:rsidP="00EA6606">
            <w:pPr>
              <w:pStyle w:val="Standard"/>
              <w:tabs>
                <w:tab w:val="left" w:pos="3165"/>
              </w:tabs>
              <w:snapToGrid w:val="0"/>
              <w:ind w:firstLine="708"/>
              <w:jc w:val="both"/>
              <w:rPr>
                <w:rFonts w:cs="Times New Roman"/>
              </w:rPr>
            </w:pPr>
            <w:proofErr w:type="gramStart"/>
            <w:r w:rsidRPr="00AD57A2">
              <w:rPr>
                <w:rFonts w:eastAsia="Times New Roman" w:cs="Times New Roman"/>
                <w:color w:val="000000"/>
                <w:lang w:eastAsia="ru-RU"/>
              </w:rPr>
              <w:t>Ц</w:t>
            </w:r>
            <w:proofErr w:type="gramEnd"/>
            <w:r w:rsidRPr="00AD57A2">
              <w:rPr>
                <w:rFonts w:eastAsia="Times New Roman" w:cs="Times New Roman"/>
                <w:color w:val="000000"/>
                <w:lang w:eastAsia="ru-RU"/>
              </w:rPr>
              <w:t xml:space="preserve"> = С:К</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С.110</w:t>
            </w:r>
            <w:r w:rsidR="00610B0E" w:rsidRPr="00AD57A2">
              <w:rPr>
                <w:rFonts w:cs="Times New Roman"/>
              </w:rPr>
              <w:t>, №4;</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B0169C" w:rsidP="00EA6606">
            <w:pPr>
              <w:pStyle w:val="Standard"/>
              <w:tabs>
                <w:tab w:val="left" w:pos="3165"/>
              </w:tabs>
              <w:rPr>
                <w:rFonts w:cs="Times New Roman"/>
              </w:rPr>
            </w:pPr>
            <w:r>
              <w:rPr>
                <w:rFonts w:cs="Times New Roman"/>
              </w:rPr>
              <w:t>Табличное у</w:t>
            </w:r>
            <w:r w:rsidR="00610B0E" w:rsidRPr="00AD57A2">
              <w:rPr>
                <w:rFonts w:cs="Times New Roman"/>
              </w:rPr>
              <w:t>множение числа 7</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28.01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ind w:firstLine="708"/>
              <w:jc w:val="both"/>
              <w:rPr>
                <w:rFonts w:eastAsia="Times New Roman" w:cs="Times New Roman"/>
                <w:color w:val="000000"/>
                <w:lang w:eastAsia="ru-RU"/>
              </w:rPr>
            </w:pPr>
            <w:r w:rsidRPr="00AD57A2">
              <w:rPr>
                <w:rFonts w:eastAsia="Times New Roman" w:cs="Times New Roman"/>
                <w:color w:val="000000"/>
                <w:lang w:eastAsia="ru-RU"/>
              </w:rPr>
              <w:t xml:space="preserve">Знать таблицу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xml:space="preserve">. числа 7,  названия </w:t>
            </w:r>
            <w:proofErr w:type="spellStart"/>
            <w:r w:rsidRPr="00AD57A2">
              <w:rPr>
                <w:rFonts w:eastAsia="Times New Roman" w:cs="Times New Roman"/>
                <w:color w:val="000000"/>
                <w:lang w:eastAsia="ru-RU"/>
              </w:rPr>
              <w:t>компо</w:t>
            </w:r>
            <w:proofErr w:type="gramStart"/>
            <w:r w:rsidRPr="00AD57A2">
              <w:rPr>
                <w:rFonts w:eastAsia="Times New Roman" w:cs="Times New Roman"/>
                <w:color w:val="000000"/>
                <w:lang w:eastAsia="ru-RU"/>
              </w:rPr>
              <w:t>.</w:t>
            </w:r>
            <w:r w:rsidR="00480307">
              <w:rPr>
                <w:rFonts w:eastAsia="Times New Roman" w:cs="Times New Roman"/>
                <w:color w:val="000000"/>
                <w:lang w:eastAsia="ru-RU"/>
              </w:rPr>
              <w:t>в</w:t>
            </w:r>
            <w:proofErr w:type="spellEnd"/>
            <w:proofErr w:type="gramEnd"/>
            <w:r w:rsidRPr="00AD57A2">
              <w:rPr>
                <w:rFonts w:eastAsia="Times New Roman" w:cs="Times New Roman"/>
                <w:color w:val="000000"/>
                <w:lang w:eastAsia="ru-RU"/>
              </w:rPr>
              <w:t xml:space="preserve"> умножения.</w:t>
            </w:r>
          </w:p>
          <w:p w:rsidR="00610B0E" w:rsidRPr="00B0169C" w:rsidRDefault="00610B0E" w:rsidP="00EA6606">
            <w:pPr>
              <w:pStyle w:val="Standard"/>
              <w:tabs>
                <w:tab w:val="left" w:pos="3165"/>
              </w:tabs>
              <w:snapToGrid w:val="0"/>
              <w:ind w:firstLine="708"/>
              <w:jc w:val="both"/>
              <w:rPr>
                <w:rFonts w:eastAsia="Times New Roman" w:cs="Times New Roman"/>
                <w:color w:val="000000"/>
                <w:lang w:eastAsia="ru-RU"/>
              </w:rPr>
            </w:pPr>
            <w:r w:rsidRPr="00AD57A2">
              <w:rPr>
                <w:rFonts w:eastAsia="Times New Roman" w:cs="Times New Roman"/>
                <w:color w:val="000000"/>
                <w:lang w:eastAsia="ru-RU"/>
              </w:rPr>
              <w:t xml:space="preserve">Уметь заменять сложение одинаковых слагаемых </w:t>
            </w:r>
            <w:proofErr w:type="spellStart"/>
            <w:r w:rsidRPr="00AD57A2">
              <w:rPr>
                <w:rFonts w:eastAsia="Times New Roman" w:cs="Times New Roman"/>
                <w:color w:val="000000"/>
                <w:lang w:eastAsia="ru-RU"/>
              </w:rPr>
              <w:t>умножением</w:t>
            </w:r>
            <w:proofErr w:type="gramStart"/>
            <w:r w:rsidRPr="00AD57A2">
              <w:rPr>
                <w:rFonts w:eastAsia="Times New Roman" w:cs="Times New Roman"/>
                <w:color w:val="000000"/>
                <w:lang w:eastAsia="ru-RU"/>
              </w:rPr>
              <w:t>.У</w:t>
            </w:r>
            <w:proofErr w:type="gramEnd"/>
            <w:r w:rsidRPr="00AD57A2">
              <w:rPr>
                <w:rFonts w:eastAsia="Times New Roman" w:cs="Times New Roman"/>
                <w:color w:val="000000"/>
                <w:lang w:eastAsia="ru-RU"/>
              </w:rPr>
              <w:t>меть</w:t>
            </w:r>
            <w:proofErr w:type="spellEnd"/>
            <w:r w:rsidRPr="00AD57A2">
              <w:rPr>
                <w:rFonts w:eastAsia="Times New Roman" w:cs="Times New Roman"/>
                <w:color w:val="000000"/>
                <w:lang w:eastAsia="ru-RU"/>
              </w:rPr>
              <w:t xml:space="preserve"> чисто и скоро писать.</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С.112,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на умножение числа 7</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29.01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5,6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С.113, №22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составных задач</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30.01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способы решения составных задач. Уметь кратко записывать, содержание, решать составные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задачи в два действия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С.114</w:t>
            </w:r>
            <w:r w:rsidR="00610B0E" w:rsidRPr="00AD57A2">
              <w:rPr>
                <w:rFonts w:cs="Times New Roman"/>
              </w:rPr>
              <w:t>, №</w:t>
            </w:r>
            <w:r>
              <w:rPr>
                <w:rFonts w:cs="Times New Roman"/>
              </w:rPr>
              <w:t>2</w:t>
            </w:r>
            <w:r w:rsidR="00610B0E" w:rsidRPr="00AD57A2">
              <w:rPr>
                <w:rFonts w:cs="Times New Roman"/>
              </w:rPr>
              <w:t>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B0169C" w:rsidP="00EA6606">
            <w:pPr>
              <w:pStyle w:val="Standard"/>
              <w:tabs>
                <w:tab w:val="left" w:pos="3165"/>
              </w:tabs>
              <w:rPr>
                <w:rFonts w:cs="Times New Roman"/>
              </w:rPr>
            </w:pPr>
            <w:r>
              <w:rPr>
                <w:rFonts w:cs="Times New Roman"/>
              </w:rPr>
              <w:t xml:space="preserve">Временные представления: </w:t>
            </w:r>
            <w:r w:rsidR="00610B0E" w:rsidRPr="00AD57A2">
              <w:rPr>
                <w:rFonts w:cs="Times New Roman"/>
              </w:rPr>
              <w:t>День, неделя, месяц</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31.01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Знать и различать понятия «день», «неделя», »месяц».</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С.114, №32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Многоугольник</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01.02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виды многоугольников.</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строить многоугольник по данным точкам, измерять и вычислять  длину ломаной (границы) </w:t>
            </w:r>
            <w:proofErr w:type="spellStart"/>
            <w:r w:rsidRPr="00AD57A2">
              <w:rPr>
                <w:rFonts w:eastAsia="Times New Roman" w:cs="Times New Roman"/>
                <w:color w:val="000000"/>
                <w:lang w:eastAsia="ru-RU"/>
              </w:rPr>
              <w:t>мног</w:t>
            </w:r>
            <w:proofErr w:type="spellEnd"/>
            <w:r w:rsidRPr="00AD57A2">
              <w:rPr>
                <w:rFonts w:eastAsia="Times New Roman" w:cs="Times New Roman"/>
                <w:color w:val="000000"/>
                <w:lang w:eastAsia="ru-RU"/>
              </w:rPr>
              <w:t>-ка.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С.115, №34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7 равных частей</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04.02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деления на 7.</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Знать названия компонентов деления.</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 делить на 7 равных частей;  записывать деление на равные части</w:t>
            </w:r>
          </w:p>
          <w:p w:rsidR="00987BEF" w:rsidRPr="00AD57A2" w:rsidRDefault="00987BEF"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С.115-116,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 xml:space="preserve">Взаимосвязь таблицы умножения и деления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05.02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связь таблицы умножения числа 7 и деления на 7.</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У. использовать знание </w:t>
            </w:r>
            <w:proofErr w:type="spellStart"/>
            <w:r w:rsidRPr="00AD57A2">
              <w:rPr>
                <w:rFonts w:eastAsia="Times New Roman" w:cs="Times New Roman"/>
                <w:color w:val="000000"/>
                <w:lang w:eastAsia="ru-RU"/>
              </w:rPr>
              <w:t>табумнож</w:t>
            </w:r>
            <w:proofErr w:type="spellEnd"/>
            <w:r w:rsidRPr="00AD57A2">
              <w:rPr>
                <w:rFonts w:eastAsia="Times New Roman" w:cs="Times New Roman"/>
                <w:color w:val="000000"/>
                <w:lang w:eastAsia="ru-RU"/>
              </w:rPr>
              <w:t>. числа 7   для решения  </w:t>
            </w:r>
            <w:proofErr w:type="spellStart"/>
            <w:r w:rsidRPr="00AD57A2">
              <w:rPr>
                <w:rFonts w:eastAsia="Times New Roman" w:cs="Times New Roman"/>
                <w:color w:val="000000"/>
                <w:lang w:eastAsia="ru-RU"/>
              </w:rPr>
              <w:t>соответ</w:t>
            </w:r>
            <w:proofErr w:type="spellEnd"/>
            <w:r w:rsidRPr="00AD57A2">
              <w:rPr>
                <w:rFonts w:eastAsia="Times New Roman" w:cs="Times New Roman"/>
                <w:color w:val="000000"/>
                <w:lang w:eastAsia="ru-RU"/>
              </w:rPr>
              <w:t>-х примеров на деление.</w:t>
            </w:r>
          </w:p>
          <w:p w:rsidR="00987BEF" w:rsidRPr="00AD57A2" w:rsidRDefault="00987BEF"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С.117</w:t>
            </w:r>
            <w:r w:rsidR="00610B0E" w:rsidRPr="00AD57A2">
              <w:rPr>
                <w:rFonts w:cs="Times New Roman"/>
              </w:rPr>
              <w:t>, №</w:t>
            </w:r>
            <w:r>
              <w:rPr>
                <w:rFonts w:cs="Times New Roman"/>
              </w:rPr>
              <w:t>1</w:t>
            </w:r>
            <w:r w:rsidR="00610B0E" w:rsidRPr="00AD57A2">
              <w:rPr>
                <w:rFonts w:cs="Times New Roman"/>
              </w:rPr>
              <w:t>5</w:t>
            </w:r>
          </w:p>
        </w:tc>
      </w:tr>
      <w:tr w:rsidR="00B0169C" w:rsidRPr="00BC332A" w:rsidTr="00B34FE5">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rPr>
                <w:rFonts w:cs="Times New Roman"/>
              </w:rPr>
            </w:pPr>
            <w:r w:rsidRPr="00AD57A2">
              <w:rPr>
                <w:rFonts w:cs="Times New Roman"/>
              </w:rPr>
              <w:t xml:space="preserve">Решение задач на </w:t>
            </w:r>
            <w:r w:rsidRPr="00AD57A2">
              <w:rPr>
                <w:rFonts w:cs="Times New Roman"/>
              </w:rPr>
              <w:lastRenderedPageBreak/>
              <w:t>деление 7 равных частей</w:t>
            </w:r>
          </w:p>
          <w:p w:rsidR="00B0169C" w:rsidRPr="00AD57A2" w:rsidRDefault="00B0169C"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r>
              <w:rPr>
                <w:rFonts w:cs="Times New Roman"/>
              </w:rPr>
              <w:lastRenderedPageBreak/>
              <w:t>06.02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0169C" w:rsidRPr="00AD57A2" w:rsidRDefault="00B0169C"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способы решения составных задач.</w:t>
            </w:r>
          </w:p>
          <w:p w:rsidR="00B0169C" w:rsidRPr="00AD57A2" w:rsidRDefault="00B0169C" w:rsidP="00EA6606">
            <w:pPr>
              <w:pStyle w:val="Standard"/>
              <w:tabs>
                <w:tab w:val="left" w:pos="3165"/>
              </w:tabs>
              <w:snapToGrid w:val="0"/>
              <w:jc w:val="both"/>
              <w:rPr>
                <w:rFonts w:cs="Times New Roman"/>
              </w:rPr>
            </w:pPr>
            <w:r w:rsidRPr="00AD57A2">
              <w:rPr>
                <w:rFonts w:eastAsia="Times New Roman" w:cs="Times New Roman"/>
                <w:color w:val="000000"/>
                <w:lang w:eastAsia="ru-RU"/>
              </w:rPr>
              <w:lastRenderedPageBreak/>
              <w:t xml:space="preserve">Уметь кратко записывать, моделировать содержание, решать составные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задачи в два действия.</w:t>
            </w:r>
          </w:p>
        </w:tc>
        <w:tc>
          <w:tcPr>
            <w:tcW w:w="3685" w:type="dxa"/>
            <w:tcBorders>
              <w:top w:val="single" w:sz="4" w:space="0" w:color="000000"/>
              <w:left w:val="single" w:sz="4" w:space="0" w:color="000000"/>
            </w:tcBorders>
            <w:shd w:val="clear" w:color="auto" w:fill="auto"/>
            <w:tcMar>
              <w:top w:w="0" w:type="dxa"/>
              <w:left w:w="108" w:type="dxa"/>
              <w:bottom w:w="0" w:type="dxa"/>
              <w:right w:w="108" w:type="dxa"/>
            </w:tcMar>
          </w:tcPr>
          <w:p w:rsidR="00B0169C" w:rsidRPr="00AD57A2" w:rsidRDefault="00B0169C" w:rsidP="00EA6606">
            <w:pPr>
              <w:jc w:val="both"/>
              <w:rPr>
                <w:color w:val="000000"/>
              </w:rPr>
            </w:pPr>
            <w:r w:rsidRPr="00AD57A2">
              <w:rPr>
                <w:b/>
                <w:color w:val="000000"/>
              </w:rPr>
              <w:lastRenderedPageBreak/>
              <w:t>П</w:t>
            </w:r>
            <w:proofErr w:type="gramStart"/>
            <w:r w:rsidRPr="00AD57A2">
              <w:rPr>
                <w:b/>
                <w:color w:val="000000"/>
              </w:rPr>
              <w:t>:</w:t>
            </w:r>
            <w:r w:rsidRPr="00AD57A2">
              <w:rPr>
                <w:color w:val="000000"/>
              </w:rPr>
              <w:t>Н</w:t>
            </w:r>
            <w:proofErr w:type="gramEnd"/>
            <w:r w:rsidRPr="00AD57A2">
              <w:rPr>
                <w:color w:val="000000"/>
              </w:rPr>
              <w:t xml:space="preserve">аходить и формулировать </w:t>
            </w:r>
            <w:r w:rsidRPr="00AD57A2">
              <w:rPr>
                <w:color w:val="000000"/>
              </w:rPr>
              <w:lastRenderedPageBreak/>
              <w:t>решение задачи с помощью простейших моделей (предметных, рисунков, схематических рисунков, схем).</w:t>
            </w:r>
          </w:p>
          <w:p w:rsidR="00B0169C" w:rsidRPr="00AD57A2" w:rsidRDefault="00B0169C" w:rsidP="00EA6606">
            <w:pPr>
              <w:jc w:val="both"/>
              <w:rPr>
                <w:color w:val="000000"/>
              </w:rPr>
            </w:pPr>
            <w:r w:rsidRPr="00AD57A2">
              <w:rPr>
                <w:b/>
                <w:color w:val="000000"/>
              </w:rPr>
              <w:t>К</w:t>
            </w:r>
            <w:proofErr w:type="gramStart"/>
            <w:r w:rsidRPr="00AD57A2">
              <w:rPr>
                <w:b/>
                <w:color w:val="000000"/>
              </w:rPr>
              <w:t>:</w:t>
            </w:r>
            <w:r w:rsidRPr="00AD57A2">
              <w:rPr>
                <w:color w:val="000000"/>
              </w:rPr>
              <w:t>С</w:t>
            </w:r>
            <w:proofErr w:type="gramEnd"/>
            <w:r w:rsidRPr="00AD57A2">
              <w:rPr>
                <w:color w:val="000000"/>
              </w:rPr>
              <w:t>луш</w:t>
            </w:r>
            <w:r>
              <w:rPr>
                <w:color w:val="000000"/>
              </w:rPr>
              <w:t>ать собеседника и вести диалог</w:t>
            </w:r>
          </w:p>
          <w:p w:rsidR="00B0169C" w:rsidRPr="000B42F0" w:rsidRDefault="00B0169C" w:rsidP="00EA6606">
            <w:pPr>
              <w:jc w:val="both"/>
              <w:rPr>
                <w:color w:val="000000"/>
              </w:rPr>
            </w:pPr>
            <w:r w:rsidRPr="00AD57A2">
              <w:rPr>
                <w:b/>
                <w:color w:val="000000"/>
              </w:rPr>
              <w:t>Р</w:t>
            </w:r>
            <w:proofErr w:type="gramStart"/>
            <w:r w:rsidRPr="00AD57A2">
              <w:rPr>
                <w:b/>
                <w:color w:val="000000"/>
              </w:rPr>
              <w:t>:</w:t>
            </w:r>
            <w:r w:rsidRPr="00AD57A2">
              <w:rPr>
                <w:color w:val="000000"/>
              </w:rPr>
              <w:t>З</w:t>
            </w:r>
            <w:proofErr w:type="gramEnd"/>
            <w:r w:rsidRPr="00AD57A2">
              <w:rPr>
                <w:color w:val="000000"/>
              </w:rPr>
              <w:t xml:space="preserve">аинтересованность в приобретении и расширении знаний и способов действий,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69C" w:rsidRPr="00AD57A2" w:rsidRDefault="00480307" w:rsidP="00EA6606">
            <w:pPr>
              <w:pStyle w:val="Standard"/>
              <w:tabs>
                <w:tab w:val="left" w:pos="3165"/>
              </w:tabs>
              <w:rPr>
                <w:rFonts w:cs="Times New Roman"/>
              </w:rPr>
            </w:pPr>
            <w:r>
              <w:rPr>
                <w:rFonts w:cs="Times New Roman"/>
              </w:rPr>
              <w:lastRenderedPageBreak/>
              <w:t>С.118</w:t>
            </w:r>
            <w:r w:rsidR="00B0169C" w:rsidRPr="00AD57A2">
              <w:rPr>
                <w:rFonts w:cs="Times New Roman"/>
              </w:rPr>
              <w:t>, №</w:t>
            </w:r>
            <w:r>
              <w:rPr>
                <w:rFonts w:cs="Times New Roman"/>
              </w:rPr>
              <w:t>25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Закрепление пройденного по теме «Умножение и деление числа 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07.02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7.</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7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480307" w:rsidP="00EA6606">
            <w:pPr>
              <w:pStyle w:val="Standard"/>
              <w:tabs>
                <w:tab w:val="left" w:pos="3165"/>
              </w:tabs>
              <w:rPr>
                <w:rFonts w:cs="Times New Roman"/>
              </w:rPr>
            </w:pPr>
            <w:r>
              <w:rPr>
                <w:rFonts w:cs="Times New Roman"/>
              </w:rPr>
              <w:t>С.119, №32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Прямая линия. Отрезок</w:t>
            </w:r>
          </w:p>
          <w:p w:rsidR="00610B0E" w:rsidRPr="00AD57A2" w:rsidRDefault="00610B0E" w:rsidP="00EA6606">
            <w:pPr>
              <w:pStyle w:val="Standard"/>
              <w:tabs>
                <w:tab w:val="left" w:pos="3165"/>
              </w:tabs>
              <w:rPr>
                <w:rFonts w:cs="Times New Roman"/>
              </w:rPr>
            </w:pP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08.02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отличие отрезка от прямой линии.</w:t>
            </w:r>
          </w:p>
          <w:p w:rsidR="00610B0E" w:rsidRPr="00AC343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чертить отрезки, измерять длину отрезка в </w:t>
            </w:r>
            <w:proofErr w:type="gramStart"/>
            <w:r w:rsidRPr="00AD57A2">
              <w:rPr>
                <w:rFonts w:eastAsia="Times New Roman" w:cs="Times New Roman"/>
                <w:b/>
                <w:bCs/>
                <w:color w:val="000000"/>
                <w:lang w:eastAsia="ru-RU"/>
              </w:rPr>
              <w:t>см</w:t>
            </w:r>
            <w:proofErr w:type="gramEnd"/>
            <w:r w:rsidRPr="00AD57A2">
              <w:rPr>
                <w:rFonts w:eastAsia="Times New Roman" w:cs="Times New Roman"/>
                <w:color w:val="000000"/>
                <w:lang w:eastAsia="ru-RU"/>
              </w:rPr>
              <w:t> и </w:t>
            </w:r>
            <w:r w:rsidRPr="00AD57A2">
              <w:rPr>
                <w:rFonts w:eastAsia="Times New Roman" w:cs="Times New Roman"/>
                <w:b/>
                <w:bCs/>
                <w:color w:val="000000"/>
                <w:lang w:eastAsia="ru-RU"/>
              </w:rPr>
              <w:t>мм</w:t>
            </w:r>
            <w:r w:rsidRPr="00AD57A2">
              <w:rPr>
                <w:rFonts w:eastAsia="Times New Roman" w:cs="Times New Roman"/>
                <w:color w:val="000000"/>
                <w:lang w:eastAsia="ru-RU"/>
              </w:rPr>
              <w:t>, записывать числа, полученные при измерении, двумя мерами: 3см 5мм.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327877">
              <w:rPr>
                <w:rFonts w:cs="Times New Roman"/>
              </w:rPr>
              <w:t>120,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по теме «Умножение и деление числа 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11.02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7.</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таблицы умножения  7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610B0E" w:rsidRPr="00AD57A2" w:rsidRDefault="00610B0E" w:rsidP="00EA6606">
            <w:pPr>
              <w:jc w:val="both"/>
            </w:pPr>
            <w:r w:rsidRPr="00AD57A2">
              <w:rPr>
                <w:color w:val="000000"/>
              </w:rPr>
              <w:t xml:space="preserve">Признавать собственные ошибки.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snapToGrid w:val="0"/>
              <w:rPr>
                <w:rFonts w:cs="Times New Roman"/>
              </w:rPr>
            </w:pPr>
            <w:r>
              <w:rPr>
                <w:rFonts w:cs="Times New Roman"/>
              </w:rPr>
              <w:t>С.121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Работа над ошибками. </w:t>
            </w:r>
            <w:r w:rsidRPr="00AD57A2">
              <w:rPr>
                <w:rFonts w:eastAsia="Times New Roman" w:cs="Times New Roman"/>
                <w:color w:val="000000"/>
                <w:lang w:eastAsia="ru-RU"/>
              </w:rPr>
              <w:t>Решение примеров с неизвестными компонентами.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12.02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названия компонентов умножения.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неизвестные  множители, произведение.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ошибки в работе и исправлять 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 Взаимосвязь между ценой, количеством, стоимостью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13.02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зависимость между ценой, количеством, стоимостью.</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вычислять количество К = С : </w:t>
            </w:r>
            <w:proofErr w:type="gramStart"/>
            <w:r w:rsidRPr="00AD57A2">
              <w:rPr>
                <w:rFonts w:eastAsia="Times New Roman" w:cs="Times New Roman"/>
                <w:color w:val="000000"/>
                <w:lang w:eastAsia="ru-RU"/>
              </w:rPr>
              <w:t>Ц</w:t>
            </w:r>
            <w:proofErr w:type="gramEnd"/>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Представлять материал (задачу) в табличном виде.</w:t>
            </w:r>
          </w:p>
          <w:p w:rsidR="00610B0E" w:rsidRPr="00AD57A2" w:rsidRDefault="00610B0E" w:rsidP="00EA6606">
            <w:pPr>
              <w:jc w:val="both"/>
              <w:rPr>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С.122</w:t>
            </w:r>
            <w:r w:rsidR="00610B0E" w:rsidRPr="00AD57A2">
              <w:rPr>
                <w:rFonts w:cs="Times New Roman"/>
              </w:rPr>
              <w:t>,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числа 8</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lastRenderedPageBreak/>
              <w:t>14.02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1415"/>
              </w:tabs>
              <w:snapToGrid w:val="0"/>
              <w:jc w:val="both"/>
              <w:rPr>
                <w:rFonts w:cs="Times New Roman"/>
              </w:rPr>
            </w:pPr>
            <w:r w:rsidRPr="00AD57A2">
              <w:rPr>
                <w:rFonts w:eastAsia="Times New Roman" w:cs="Times New Roman"/>
                <w:color w:val="000000"/>
                <w:lang w:eastAsia="ru-RU"/>
              </w:rPr>
              <w:t xml:space="preserve">Знать таблицу умножения числа 8, </w:t>
            </w:r>
            <w:r w:rsidRPr="00AD57A2">
              <w:rPr>
                <w:rFonts w:eastAsia="Times New Roman" w:cs="Times New Roman"/>
                <w:color w:val="000000"/>
                <w:lang w:eastAsia="ru-RU"/>
              </w:rPr>
              <w:lastRenderedPageBreak/>
              <w:t> названия компонентов умножения. Уметь заменять сложение одинаковых слагаемых умножением.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С.123,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Составление таблицы умножения числа 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15.02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заменять сложение одинаковых слагаемых умножением.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С.123,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jc w:val="center"/>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eastAsia="Times New Roman" w:cs="Times New Roman"/>
                <w:color w:val="000000"/>
                <w:lang w:eastAsia="ru-RU"/>
              </w:rPr>
              <w:t>Порядок действий I и II ступени в примерах без скобок.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18.02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 порядок действий I и II ступени в примерах без скобок. Уметь решать примеры без скобок.</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К</w:t>
            </w:r>
            <w:proofErr w:type="gramEnd"/>
            <w:r w:rsidRPr="00AD57A2">
              <w:rPr>
                <w:color w:val="000000"/>
              </w:rPr>
              <w:t>онструировать составные высказывания из двух простых высказываний с помощью логических слов–связок и определять их истинность.</w:t>
            </w:r>
          </w:p>
          <w:p w:rsidR="00610B0E" w:rsidRPr="000B42F0" w:rsidRDefault="00610B0E" w:rsidP="00EA6606">
            <w:pPr>
              <w:jc w:val="both"/>
              <w:rPr>
                <w:color w:val="000000"/>
              </w:rPr>
            </w:pPr>
            <w:r w:rsidRPr="00AD57A2">
              <w:rPr>
                <w:b/>
                <w:color w:val="000000"/>
              </w:rPr>
              <w:t>Р</w:t>
            </w:r>
            <w:proofErr w:type="gramStart"/>
            <w:r w:rsidRPr="00AD57A2">
              <w:rPr>
                <w:b/>
                <w:color w:val="000000"/>
              </w:rPr>
              <w:t>:</w:t>
            </w:r>
            <w:r w:rsidRPr="00AD57A2">
              <w:rPr>
                <w:color w:val="000000"/>
              </w:rPr>
              <w:t>А</w:t>
            </w:r>
            <w:proofErr w:type="gramEnd"/>
            <w:r w:rsidRPr="00AD57A2">
              <w:rPr>
                <w:color w:val="000000"/>
              </w:rPr>
              <w:t xml:space="preserve">нализировать свои действия и управлять ими, сотрудничать со взрослыми и сверстниками. </w:t>
            </w:r>
            <w:r w:rsidRPr="00AD57A2">
              <w:rPr>
                <w:b/>
                <w:color w:val="000000"/>
              </w:rPr>
              <w:t>Л</w:t>
            </w:r>
            <w:proofErr w:type="gramStart"/>
            <w:r w:rsidRPr="00AD57A2">
              <w:rPr>
                <w:b/>
                <w:color w:val="000000"/>
              </w:rPr>
              <w:t>:</w:t>
            </w:r>
            <w:r w:rsidRPr="00AD57A2">
              <w:rPr>
                <w:color w:val="000000"/>
              </w:rPr>
              <w:t>П</w:t>
            </w:r>
            <w:proofErr w:type="gramEnd"/>
            <w:r w:rsidRPr="00AD57A2">
              <w:rPr>
                <w:color w:val="000000"/>
              </w:rPr>
              <w:t xml:space="preserve">ринятие и освоение социальной роли обучающегося.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С.124, №15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 на увеличение в несколько раз</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19.02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xml:space="preserve">Знать математический смысл выражений « увеличить </w:t>
            </w:r>
            <w:proofErr w:type="gramStart"/>
            <w:r w:rsidRPr="00AD57A2">
              <w:rPr>
                <w:rFonts w:eastAsia="Times New Roman" w:cs="Times New Roman"/>
                <w:color w:val="000000"/>
                <w:lang w:eastAsia="ru-RU"/>
              </w:rPr>
              <w:t>в</w:t>
            </w:r>
            <w:proofErr w:type="gramEnd"/>
            <w:r w:rsidRPr="00AD57A2">
              <w:rPr>
                <w:rFonts w:eastAsia="Times New Roman" w:cs="Times New Roman"/>
                <w:color w:val="000000"/>
                <w:lang w:eastAsia="ru-RU"/>
              </w:rPr>
              <w:t>…»,  «уменьшить в…».</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решать простые задачи на увеличение и уменьшение числа в несколько раз. Уметь находить ошибки в работе и исправлять их.</w:t>
            </w:r>
          </w:p>
          <w:p w:rsidR="00610B0E" w:rsidRPr="00AD57A2" w:rsidRDefault="00610B0E" w:rsidP="00EA6606">
            <w:pPr>
              <w:pStyle w:val="Standard"/>
              <w:tabs>
                <w:tab w:val="left" w:pos="3165"/>
              </w:tabs>
              <w:snapToGrid w:val="0"/>
              <w:jc w:val="both"/>
              <w:rPr>
                <w:rFonts w:cs="Times New Roman"/>
              </w:rPr>
            </w:pP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proofErr w:type="gramStart"/>
            <w:r w:rsidRPr="00AD57A2">
              <w:rPr>
                <w:b/>
                <w:color w:val="000000"/>
              </w:rPr>
              <w:t>П</w:t>
            </w:r>
            <w:proofErr w:type="gramEnd"/>
            <w:r w:rsidRPr="00AD57A2">
              <w:rPr>
                <w:color w:val="000000"/>
              </w:rPr>
              <w:t>:. Решать задачи изученных видов, пользоваться изученными приемами сложения и вычитания.</w:t>
            </w:r>
          </w:p>
          <w:p w:rsidR="00610B0E" w:rsidRPr="00AD57A2" w:rsidRDefault="00610B0E" w:rsidP="00EA6606">
            <w:pPr>
              <w:jc w:val="both"/>
              <w:rPr>
                <w:color w:val="000000"/>
              </w:rPr>
            </w:pPr>
            <w:r w:rsidRPr="00AD57A2">
              <w:rPr>
                <w:b/>
                <w:color w:val="000000"/>
              </w:rPr>
              <w:t>К</w:t>
            </w:r>
            <w:proofErr w:type="gramStart"/>
            <w:r w:rsidRPr="00AD57A2">
              <w:rPr>
                <w:b/>
                <w:color w:val="000000"/>
              </w:rPr>
              <w:t>:</w:t>
            </w:r>
            <w:r w:rsidRPr="00AD57A2">
              <w:rPr>
                <w:color w:val="000000"/>
              </w:rPr>
              <w:t>С</w:t>
            </w:r>
            <w:proofErr w:type="gramEnd"/>
            <w:r w:rsidRPr="00AD57A2">
              <w:rPr>
                <w:color w:val="000000"/>
              </w:rPr>
              <w:t>лушать собеседника и вести диалог; излагать своё мнение и аргументировать свою точку зрения.</w:t>
            </w:r>
          </w:p>
          <w:p w:rsidR="00610B0E" w:rsidRPr="000B42F0" w:rsidRDefault="00610B0E" w:rsidP="00EA6606">
            <w:pPr>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С.125, №26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числа 8 (закрепление)</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20.02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cs="Times New Roman"/>
              </w:rPr>
              <w:t xml:space="preserve">Знать таблицу умножения на 8. </w:t>
            </w:r>
            <w:r w:rsidRPr="00AD57A2">
              <w:rPr>
                <w:rFonts w:eastAsia="Times New Roman" w:cs="Times New Roman"/>
                <w:color w:val="000000"/>
                <w:lang w:eastAsia="ru-RU"/>
              </w:rPr>
              <w:t>Уметь использовать знание таблицы умножения  на 8  для решения  соответствующих примеров и задач</w:t>
            </w:r>
          </w:p>
          <w:p w:rsidR="00610B0E" w:rsidRPr="00AD57A2" w:rsidRDefault="00610B0E" w:rsidP="00EA6606">
            <w:pPr>
              <w:pStyle w:val="Standard"/>
              <w:tabs>
                <w:tab w:val="left" w:pos="3165"/>
              </w:tabs>
              <w:snapToGrid w:val="0"/>
              <w:jc w:val="both"/>
              <w:rPr>
                <w:rFonts w:cs="Times New Roman"/>
              </w:rPr>
            </w:pPr>
          </w:p>
        </w:tc>
        <w:tc>
          <w:tcPr>
            <w:tcW w:w="3685" w:type="dxa"/>
            <w:vMerge/>
            <w:tcBorders>
              <w:lef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877" w:rsidRDefault="00327877" w:rsidP="00EA6606">
            <w:pPr>
              <w:pStyle w:val="Standard"/>
              <w:tabs>
                <w:tab w:val="left" w:pos="3165"/>
              </w:tabs>
              <w:rPr>
                <w:rFonts w:cs="Times New Roman"/>
              </w:rPr>
            </w:pPr>
          </w:p>
          <w:p w:rsidR="00610B0E" w:rsidRPr="00327877" w:rsidRDefault="00610B0E" w:rsidP="00EA6606">
            <w:pPr>
              <w:jc w:val="center"/>
              <w:rPr>
                <w:lang w:eastAsia="zh-CN" w:bidi="hi-I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8 равных частей</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21.02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Знать таблицу деления на 8. названия </w:t>
            </w:r>
            <w:proofErr w:type="spellStart"/>
            <w:r w:rsidRPr="00AD57A2">
              <w:rPr>
                <w:rFonts w:eastAsia="Times New Roman" w:cs="Times New Roman"/>
                <w:color w:val="000000"/>
                <w:lang w:eastAsia="ru-RU"/>
              </w:rPr>
              <w:t>компон</w:t>
            </w:r>
            <w:proofErr w:type="spellEnd"/>
            <w:r w:rsidRPr="00AD57A2">
              <w:rPr>
                <w:rFonts w:eastAsia="Times New Roman" w:cs="Times New Roman"/>
                <w:color w:val="000000"/>
                <w:lang w:eastAsia="ru-RU"/>
              </w:rPr>
              <w:t xml:space="preserve">. деления. Уметь делить на 8 равных частей;  записывать деление предметных совокупностей на равные части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xml:space="preserve">. действием деления, использовать знание таблицы умножения </w:t>
            </w:r>
            <w:r w:rsidRPr="00AD57A2">
              <w:rPr>
                <w:rFonts w:eastAsia="Times New Roman" w:cs="Times New Roman"/>
                <w:color w:val="000000"/>
                <w:lang w:eastAsia="ru-RU"/>
              </w:rPr>
              <w:lastRenderedPageBreak/>
              <w:t>числа 8   для решения примеров на деление, пользоваться таблицей умножения для нахождения частного и произведения.</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С.126, №3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Взаимосвязь таблиц умножения числа 8 и деления на 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22.02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связь таблицы умножения числа 8 и деления на 8.</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327877">
              <w:rPr>
                <w:rFonts w:cs="Times New Roman"/>
              </w:rPr>
              <w:t>127 №12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на деление числа 8</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25.02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таблицы умножения числа 8   для решения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С.128, №14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Закрепление пройденного по теме «Умножение и деление числа 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26.02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8.</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8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b/>
                <w:color w:val="000000"/>
              </w:rPr>
              <w:t>П</w:t>
            </w:r>
            <w:proofErr w:type="gramStart"/>
            <w:r w:rsidRPr="00AD57A2">
              <w:rPr>
                <w:b/>
                <w:color w:val="000000"/>
              </w:rPr>
              <w:t>:</w:t>
            </w:r>
            <w:r w:rsidRPr="00AD57A2">
              <w:rPr>
                <w:color w:val="000000"/>
              </w:rPr>
              <w:t>А</w:t>
            </w:r>
            <w:proofErr w:type="gramEnd"/>
            <w:r w:rsidRPr="00AD57A2">
              <w:rPr>
                <w:color w:val="000000"/>
              </w:rPr>
              <w:t>к</w:t>
            </w:r>
            <w:r>
              <w:rPr>
                <w:color w:val="000000"/>
              </w:rPr>
              <w:t>туализировать свои знания по тем</w:t>
            </w:r>
            <w:r w:rsidRPr="00AD57A2">
              <w:rPr>
                <w:color w:val="000000"/>
              </w:rPr>
              <w:t>е</w:t>
            </w:r>
          </w:p>
          <w:p w:rsidR="00610B0E" w:rsidRDefault="00610B0E" w:rsidP="00EA6606">
            <w:pPr>
              <w:jc w:val="both"/>
              <w:rPr>
                <w:color w:val="000000"/>
              </w:rPr>
            </w:pPr>
            <w:r w:rsidRPr="00AD57A2">
              <w:rPr>
                <w:b/>
                <w:color w:val="000000"/>
              </w:rPr>
              <w:t>К</w:t>
            </w:r>
            <w:proofErr w:type="gramStart"/>
            <w:r w:rsidRPr="00AD57A2">
              <w:rPr>
                <w:color w:val="000000"/>
              </w:rPr>
              <w:t>:П</w:t>
            </w:r>
            <w:proofErr w:type="gramEnd"/>
            <w:r w:rsidRPr="00AD57A2">
              <w:rPr>
                <w:color w:val="000000"/>
              </w:rPr>
              <w:t xml:space="preserve">ерерабатывать полученную информацию: делать выводы в результате совместной работы всего класса. </w:t>
            </w:r>
          </w:p>
          <w:p w:rsidR="00610B0E" w:rsidRPr="000B42F0" w:rsidRDefault="00610B0E" w:rsidP="00EA6606">
            <w:pPr>
              <w:jc w:val="both"/>
              <w:rPr>
                <w:color w:val="000000"/>
              </w:rPr>
            </w:pPr>
            <w:r w:rsidRPr="00AD57A2">
              <w:rPr>
                <w:b/>
                <w:color w:val="000000"/>
              </w:rPr>
              <w:t>Л</w:t>
            </w:r>
            <w:proofErr w:type="gramStart"/>
            <w:r w:rsidRPr="00AD57A2">
              <w:rPr>
                <w:b/>
                <w:color w:val="000000"/>
              </w:rPr>
              <w:t>:</w:t>
            </w:r>
            <w:r w:rsidRPr="00AD57A2">
              <w:rPr>
                <w:color w:val="000000"/>
              </w:rPr>
              <w:t>П</w:t>
            </w:r>
            <w:proofErr w:type="gramEnd"/>
            <w:r w:rsidRPr="00AD57A2">
              <w:rPr>
                <w:color w:val="000000"/>
              </w:rPr>
              <w:t>онимание роли математиче</w:t>
            </w:r>
            <w:r>
              <w:rPr>
                <w:color w:val="000000"/>
              </w:rPr>
              <w:t>ских действий в жизни человека.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С.128</w:t>
            </w:r>
            <w:r w:rsidR="00610B0E" w:rsidRPr="00AD57A2">
              <w:rPr>
                <w:rFonts w:cs="Times New Roman"/>
              </w:rPr>
              <w:t>, №18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Отрезок. Длина отрезка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27.02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Pr>
                <w:rFonts w:cs="Times New Roman"/>
              </w:rPr>
              <w:t>Уметь измерять и чертить отрезки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С.129</w:t>
            </w:r>
            <w:r w:rsidR="00610B0E" w:rsidRPr="00AD57A2">
              <w:rPr>
                <w:rFonts w:cs="Times New Roman"/>
              </w:rPr>
              <w:t>, №23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числа 9</w:t>
            </w:r>
          </w:p>
          <w:p w:rsidR="00610B0E" w:rsidRPr="00AD57A2" w:rsidRDefault="00610B0E" w:rsidP="00EA6606">
            <w:pPr>
              <w:pStyle w:val="Standard"/>
              <w:tabs>
                <w:tab w:val="left" w:pos="3165"/>
              </w:tabs>
              <w:rPr>
                <w:rFonts w:cs="Times New Roman"/>
              </w:rPr>
            </w:pPr>
            <w:r w:rsidRPr="00AD57A2">
              <w:rPr>
                <w:rFonts w:cs="Times New Roman"/>
              </w:rPr>
              <w:t>Таблица умножения числа 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28.02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числа 9,  названия компонентов умножения.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заменять сложение одинаковых слагаемых умножением.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С.131,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Сравнение выражений. Решение составных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01.03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таблицу умножения. Уметь сравнивать выражения, используя знаки </w:t>
            </w:r>
            <w:r w:rsidRPr="00AD57A2">
              <w:rPr>
                <w:rFonts w:eastAsia="Times New Roman" w:cs="Times New Roman"/>
                <w:color w:val="000000"/>
                <w:lang w:eastAsia="ru-RU"/>
              </w:rPr>
              <w:sym w:font="Symbol" w:char="F03C"/>
            </w:r>
            <w:r w:rsidRPr="00AD57A2">
              <w:rPr>
                <w:rFonts w:eastAsia="Times New Roman" w:cs="Times New Roman"/>
                <w:color w:val="000000"/>
                <w:lang w:eastAsia="ru-RU"/>
              </w:rPr>
              <w:t>, </w:t>
            </w:r>
            <w:r w:rsidRPr="00AD57A2">
              <w:rPr>
                <w:rFonts w:eastAsia="Times New Roman" w:cs="Times New Roman"/>
                <w:color w:val="000000"/>
                <w:lang w:eastAsia="ru-RU"/>
              </w:rPr>
              <w:sym w:font="Symbol" w:char="F03E"/>
            </w:r>
            <w:r w:rsidRPr="00AD57A2">
              <w:rPr>
                <w:rFonts w:eastAsia="Times New Roman" w:cs="Times New Roman"/>
                <w:color w:val="000000"/>
                <w:lang w:eastAsia="ru-RU"/>
              </w:rPr>
              <w:t>, =</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С.132, №17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Контрольная работа по теме «Табличное умножение и деление»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04.03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таблицу умножения и деления на 8,9.</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использовать знание таблиц умножения  8,9  для решения  соответствующих примеров на деление.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610B0E" w:rsidRPr="000B42F0" w:rsidRDefault="00610B0E" w:rsidP="00EA6606">
            <w:pPr>
              <w:jc w:val="both"/>
              <w:rPr>
                <w:color w:val="000000"/>
              </w:rPr>
            </w:pPr>
            <w:r w:rsidRPr="00AD57A2">
              <w:rPr>
                <w:color w:val="000000"/>
              </w:rPr>
              <w:t xml:space="preserve">Признавать собственные ошибки. Сопоставлять </w:t>
            </w:r>
            <w:r w:rsidRPr="00AD57A2">
              <w:rPr>
                <w:color w:val="000000"/>
              </w:rPr>
              <w:lastRenderedPageBreak/>
              <w:t xml:space="preserve">собственную оценку своей деятельности с оценкой </w:t>
            </w:r>
            <w:r>
              <w:rPr>
                <w:color w:val="000000"/>
              </w:rPr>
              <w:t xml:space="preserve">учителя.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snapToGrid w:val="0"/>
              <w:rPr>
                <w:rFonts w:cs="Times New Roman"/>
              </w:rPr>
            </w:pPr>
            <w:r>
              <w:rPr>
                <w:rFonts w:cs="Times New Roman"/>
              </w:rPr>
              <w:lastRenderedPageBreak/>
              <w:t>С.129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Работа над ошибками. </w:t>
            </w:r>
            <w:r w:rsidRPr="00AD57A2">
              <w:rPr>
                <w:rFonts w:eastAsia="Times New Roman" w:cs="Times New Roman"/>
                <w:color w:val="000000"/>
                <w:lang w:eastAsia="ru-RU"/>
              </w:rPr>
              <w:t xml:space="preserve">Увеличение и уменьшение длины заданных отрезков на несколько </w:t>
            </w:r>
            <w:proofErr w:type="spellStart"/>
            <w:r w:rsidRPr="00AD57A2">
              <w:rPr>
                <w:rFonts w:eastAsia="Times New Roman" w:cs="Times New Roman"/>
                <w:color w:val="000000"/>
                <w:lang w:eastAsia="ru-RU"/>
              </w:rPr>
              <w:t>ед</w:t>
            </w:r>
            <w:proofErr w:type="spellEnd"/>
            <w:r w:rsidRPr="00AD57A2">
              <w:rPr>
                <w:rFonts w:eastAsia="Times New Roman" w:cs="Times New Roman"/>
                <w:color w:val="000000"/>
                <w:lang w:eastAsia="ru-RU"/>
              </w:rPr>
              <w:t>-ц.</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05.03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понятия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«короче на…», «длиннее на…». Уметь чертить отрезок  заданной длины, короче, длиннее данного.</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ошибки в работе и исправлять 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9 равных частей</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06.03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таблицу деления на 9.</w:t>
            </w:r>
          </w:p>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 Знать названия компонентов деления.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делить на 9 равных частей;  записывать деление предметов на равные части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xml:space="preserve">. действием деления, пользоваться </w:t>
            </w:r>
            <w:proofErr w:type="spellStart"/>
            <w:r w:rsidRPr="00AD57A2">
              <w:rPr>
                <w:rFonts w:eastAsia="Times New Roman" w:cs="Times New Roman"/>
                <w:color w:val="000000"/>
                <w:lang w:eastAsia="ru-RU"/>
              </w:rPr>
              <w:t>табл</w:t>
            </w:r>
            <w:proofErr w:type="gramStart"/>
            <w:r w:rsidRPr="00AD57A2">
              <w:rPr>
                <w:rFonts w:eastAsia="Times New Roman" w:cs="Times New Roman"/>
                <w:color w:val="000000"/>
                <w:lang w:eastAsia="ru-RU"/>
              </w:rPr>
              <w:t>.у</w:t>
            </w:r>
            <w:proofErr w:type="gramEnd"/>
            <w:r w:rsidRPr="00AD57A2">
              <w:rPr>
                <w:rFonts w:eastAsia="Times New Roman" w:cs="Times New Roman"/>
                <w:color w:val="000000"/>
                <w:lang w:eastAsia="ru-RU"/>
              </w:rPr>
              <w:t>множ</w:t>
            </w:r>
            <w:proofErr w:type="spellEnd"/>
            <w:r w:rsidRPr="00AD57A2">
              <w:rPr>
                <w:rFonts w:eastAsia="Times New Roman" w:cs="Times New Roman"/>
                <w:color w:val="000000"/>
                <w:lang w:eastAsia="ru-RU"/>
              </w:rPr>
              <w:t>. для нахождения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С.133,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Таблица деления на 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07.03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С.134 №11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Взаимосвязь компонентов умножения и деления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0169C" w:rsidP="00EA6606">
            <w:pPr>
              <w:pStyle w:val="Standard"/>
              <w:tabs>
                <w:tab w:val="left" w:pos="3165"/>
              </w:tabs>
              <w:jc w:val="center"/>
              <w:rPr>
                <w:rFonts w:cs="Times New Roman"/>
              </w:rPr>
            </w:pPr>
            <w:r>
              <w:rPr>
                <w:rFonts w:cs="Times New Roman"/>
              </w:rPr>
              <w:t>11.03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Знать названия компонентов умножения и деления.</w:t>
            </w:r>
            <w:r w:rsidRPr="00AD57A2">
              <w:rPr>
                <w:rFonts w:eastAsia="Times New Roman" w:cs="Times New Roman"/>
                <w:color w:val="000000"/>
                <w:lang w:eastAsia="ru-RU"/>
              </w:rPr>
              <w:t xml:space="preserve"> Знать связь таблицы умножения числа 8 и деления на 8.</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С.135</w:t>
            </w:r>
            <w:r w:rsidR="00610B0E" w:rsidRPr="00AD57A2">
              <w:rPr>
                <w:rFonts w:cs="Times New Roman"/>
              </w:rPr>
              <w:t>, №14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Взаимное положение прямых, отрезков</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12.03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различные случаи взаимного расположения двух геометрических фигур («пересекающиеся», «непересекающиеся»).</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узнавать, называть, моделировать взаимное положение окружностей, прямых, отрезков, находить точки пересечения.</w:t>
            </w:r>
          </w:p>
          <w:p w:rsidR="00987BEF" w:rsidRPr="00AD57A2" w:rsidRDefault="00987BEF"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Использовать простейшие приборы и инструменты для решения практических задач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С.136,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единицы и на единицу</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13.03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Знать правило умножения единицы и на единицу. Уметь применять правило в вычислениях.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:Р</w:t>
            </w:r>
            <w:proofErr w:type="gramEnd"/>
            <w:r w:rsidRPr="00AD57A2">
              <w:rPr>
                <w:color w:val="000000"/>
              </w:rPr>
              <w:t xml:space="preserve">аботать по предложенному учителем плану. Отличать </w:t>
            </w:r>
            <w:proofErr w:type="gramStart"/>
            <w:r w:rsidRPr="00AD57A2">
              <w:rPr>
                <w:color w:val="000000"/>
              </w:rPr>
              <w:t>верно</w:t>
            </w:r>
            <w:proofErr w:type="gramEnd"/>
            <w:r w:rsidRPr="00AD57A2">
              <w:rPr>
                <w:color w:val="000000"/>
              </w:rPr>
              <w:t xml:space="preserve"> выполненное задание от неверно выполненного.</w:t>
            </w:r>
          </w:p>
          <w:p w:rsidR="00610B0E" w:rsidRDefault="00610B0E" w:rsidP="00EA6606">
            <w:pPr>
              <w:jc w:val="both"/>
              <w:rPr>
                <w:color w:val="000000"/>
              </w:rPr>
            </w:pPr>
            <w:r w:rsidRPr="00AD57A2">
              <w:rPr>
                <w:color w:val="000000"/>
              </w:rPr>
              <w:t>Л</w:t>
            </w:r>
            <w:proofErr w:type="gramStart"/>
            <w:r w:rsidRPr="00AD57A2">
              <w:rPr>
                <w:color w:val="000000"/>
              </w:rPr>
              <w:t>:П</w:t>
            </w:r>
            <w:proofErr w:type="gramEnd"/>
            <w:r w:rsidRPr="00AD57A2">
              <w:rPr>
                <w:color w:val="000000"/>
              </w:rPr>
              <w:t>ринятие и освоени</w:t>
            </w:r>
            <w:r>
              <w:rPr>
                <w:color w:val="000000"/>
              </w:rPr>
              <w:t>е социальной роли обучающегося.</w:t>
            </w:r>
          </w:p>
          <w:p w:rsidR="00987BEF" w:rsidRPr="00AD57A2" w:rsidRDefault="00987BEF" w:rsidP="00EA6606">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С.138, №4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на единицу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14.03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правила деления на единицу.</w:t>
            </w:r>
          </w:p>
          <w:p w:rsidR="00610B0E" w:rsidRPr="00B34FE5"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lastRenderedPageBreak/>
              <w:t>Уметь применять правило в вычислениях. Выполнять инструкции, точно следовать образцу и простейшим алгоритмам.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С.139</w:t>
            </w:r>
            <w:r w:rsidR="00610B0E" w:rsidRPr="00AD57A2">
              <w:rPr>
                <w:rFonts w:cs="Times New Roman"/>
              </w:rPr>
              <w:t>, №10</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Взаимное положение окружности, прямой, отрезка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15.03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различные случаи взаимного расположения двух геометрических фигур («пересекающиеся», «непересекающиеся»).</w:t>
            </w:r>
          </w:p>
          <w:p w:rsidR="00610B0E" w:rsidRPr="009615F1"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узнавать, называть, моделировать взаимное положение окружностей, прямых, отрезков, находить точки пересечения.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Распознавать формы простейших плоских фигур.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С.141,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Умножение нуля и на нуль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18.03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правила умножения нуля и на нуль.</w:t>
            </w:r>
          </w:p>
          <w:p w:rsidR="00610B0E" w:rsidRPr="00987BEF"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применять правило в вычислениях.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С.143</w:t>
            </w:r>
            <w:r w:rsidR="00610B0E" w:rsidRPr="00AD57A2">
              <w:rPr>
                <w:rFonts w:cs="Times New Roman"/>
              </w:rPr>
              <w:t>, №8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нуля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правила деления нуля.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применять правило их в вычислениях.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Выполнять инструкции,  следовать образцу и простейшим алгоритмам.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С.144, №12</w:t>
            </w:r>
          </w:p>
          <w:p w:rsidR="00610B0E" w:rsidRPr="00AD57A2" w:rsidRDefault="00610B0E"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Взаимное положение многоугольника, </w:t>
            </w:r>
            <w:proofErr w:type="gramStart"/>
            <w:r w:rsidRPr="00AD57A2">
              <w:rPr>
                <w:rFonts w:cs="Times New Roman"/>
              </w:rPr>
              <w:t>прямой</w:t>
            </w:r>
            <w:proofErr w:type="gramEnd"/>
            <w:r w:rsidRPr="00AD57A2">
              <w:rPr>
                <w:rFonts w:cs="Times New Roman"/>
              </w:rPr>
              <w:t>, отрезка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20.03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различные случаи взаимного расположения двух геометрических фигур («пересекающиеся», «непересекающиеся»).</w:t>
            </w:r>
          </w:p>
          <w:p w:rsidR="00610B0E" w:rsidRPr="000B42F0" w:rsidRDefault="00610B0E" w:rsidP="00EA6606">
            <w:pPr>
              <w:pStyle w:val="Standard"/>
              <w:tabs>
                <w:tab w:val="left" w:pos="3165"/>
              </w:tabs>
              <w:jc w:val="both"/>
              <w:rPr>
                <w:rFonts w:cs="Times New Roman"/>
              </w:rPr>
            </w:pPr>
            <w:r w:rsidRPr="00AD57A2">
              <w:rPr>
                <w:rFonts w:eastAsia="Times New Roman" w:cs="Times New Roman"/>
                <w:color w:val="000000"/>
                <w:lang w:eastAsia="ru-RU"/>
              </w:rPr>
              <w:t>Уметь узнавать, называть, моделировать взаимное положение многоугольников, прямых, отрезков, находить точки пересечения.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С.147, №5</w:t>
            </w:r>
          </w:p>
        </w:tc>
      </w:tr>
      <w:tr w:rsidR="009615F1" w:rsidRPr="00BC332A" w:rsidTr="00FD1EF9">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Контрольная работа по теме «Умножение и деление единицы и на единицу»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Pr>
                <w:rFonts w:cs="Times New Roman"/>
              </w:rPr>
              <w:t>21.03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Знать правила умножения нуля и на нуль.</w:t>
            </w:r>
          </w:p>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применять правило в вычислениях.</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9615F1" w:rsidRPr="000B42F0" w:rsidRDefault="009615F1" w:rsidP="00EA6606">
            <w:pPr>
              <w:jc w:val="both"/>
              <w:rPr>
                <w:color w:val="000000"/>
              </w:rPr>
            </w:pPr>
            <w:r w:rsidRPr="00AD57A2">
              <w:rPr>
                <w:color w:val="000000"/>
              </w:rPr>
              <w:t xml:space="preserve">Сопоставлять собственную оценку своей деятельности с оценкой </w:t>
            </w:r>
            <w:r>
              <w:rPr>
                <w:color w:val="000000"/>
              </w:rPr>
              <w:t>учителя.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327877" w:rsidP="00EA6606">
            <w:pPr>
              <w:pStyle w:val="Standard"/>
              <w:tabs>
                <w:tab w:val="left" w:pos="3165"/>
              </w:tabs>
              <w:rPr>
                <w:rFonts w:cs="Times New Roman"/>
              </w:rPr>
            </w:pPr>
            <w:r>
              <w:rPr>
                <w:rFonts w:cs="Times New Roman"/>
              </w:rPr>
              <w:t>С.147</w:t>
            </w:r>
          </w:p>
        </w:tc>
      </w:tr>
      <w:tr w:rsidR="009615F1" w:rsidRPr="00BC332A" w:rsidTr="00FD1EF9">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Работа над ошибками. Закрепление по теме «Умножение и деление единицы и на единицу»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Pr>
                <w:rFonts w:cs="Times New Roman"/>
              </w:rPr>
              <w:t>22.03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использовать знание для решения  соответствующих примеров </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FE5" w:rsidRPr="00B34FE5" w:rsidRDefault="00B34FE5" w:rsidP="00EA6606">
            <w:pPr>
              <w:pStyle w:val="Standard"/>
              <w:tabs>
                <w:tab w:val="left" w:pos="3165"/>
              </w:tabs>
              <w:jc w:val="center"/>
              <w:rPr>
                <w:rFonts w:cs="Times New Roman"/>
                <w:b/>
              </w:rPr>
            </w:pPr>
            <w:r w:rsidRPr="00B34FE5">
              <w:rPr>
                <w:rFonts w:cs="Times New Roman"/>
                <w:b/>
              </w:rPr>
              <w:t>4 четверть</w:t>
            </w:r>
          </w:p>
          <w:p w:rsidR="00610B0E" w:rsidRPr="00AD57A2" w:rsidRDefault="00610B0E" w:rsidP="00EA6606">
            <w:pPr>
              <w:pStyle w:val="Standard"/>
              <w:tabs>
                <w:tab w:val="left" w:pos="3165"/>
              </w:tabs>
              <w:rPr>
                <w:rFonts w:cs="Times New Roman"/>
              </w:rPr>
            </w:pPr>
            <w:r w:rsidRPr="00AD57A2">
              <w:rPr>
                <w:rFonts w:cs="Times New Roman"/>
              </w:rPr>
              <w:lastRenderedPageBreak/>
              <w:t>Умножение числа 10 и на 10</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lastRenderedPageBreak/>
              <w:t>01.04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правило умножения числа 10 и на </w:t>
            </w:r>
            <w:r w:rsidRPr="00AD57A2">
              <w:rPr>
                <w:color w:val="000000"/>
              </w:rPr>
              <w:lastRenderedPageBreak/>
              <w:t>10.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применять правило в вычислениях.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lastRenderedPageBreak/>
              <w:t>Уметь пользоваться правилами.</w:t>
            </w:r>
          </w:p>
          <w:p w:rsidR="00610B0E" w:rsidRPr="00AD57A2" w:rsidRDefault="00610B0E" w:rsidP="00EA6606">
            <w:pPr>
              <w:jc w:val="both"/>
              <w:rPr>
                <w:color w:val="000000"/>
              </w:rPr>
            </w:pPr>
            <w:r w:rsidRPr="00AD57A2">
              <w:rPr>
                <w:color w:val="000000"/>
              </w:rPr>
              <w:lastRenderedPageBreak/>
              <w:t>Выполнять инструкции,            точно следовать образцу и</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простейшим алгоритмам.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lastRenderedPageBreak/>
              <w:t>С.149</w:t>
            </w:r>
            <w:r w:rsidR="00610B0E" w:rsidRPr="00AD57A2">
              <w:rPr>
                <w:rFonts w:cs="Times New Roman"/>
              </w:rPr>
              <w:t xml:space="preserve"> №7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Деление чисел на 10</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02.04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правило деления чисел на 10.</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применять правило в вычислениях.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327877" w:rsidP="00EA6606">
            <w:pPr>
              <w:pStyle w:val="Standard"/>
              <w:tabs>
                <w:tab w:val="left" w:pos="3165"/>
              </w:tabs>
              <w:rPr>
                <w:rFonts w:cs="Times New Roman"/>
              </w:rPr>
            </w:pPr>
            <w:r>
              <w:rPr>
                <w:rFonts w:cs="Times New Roman"/>
              </w:rPr>
              <w:t>С.150 №18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составных задач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03.04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способы решения составных задач.</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кратко записывать, моделировать содержание, решать составные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задачи в два действия.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С.150 №13</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Меры времени.</w:t>
            </w:r>
          </w:p>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Определение времени по часам с точностью до 1 минуты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04.04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меры времени и их соотношения.</w:t>
            </w:r>
          </w:p>
          <w:p w:rsidR="00610B0E" w:rsidRPr="00AD57A2" w:rsidRDefault="00610B0E" w:rsidP="00EA6606">
            <w:pPr>
              <w:jc w:val="both"/>
              <w:rPr>
                <w:color w:val="000000"/>
              </w:rPr>
            </w:pPr>
            <w:r w:rsidRPr="00AD57A2">
              <w:rPr>
                <w:color w:val="000000"/>
              </w:rPr>
              <w:t>Уметь определять время по часам  тремя способами с точностью до 1 минуты(5 ч 18 мин, без 13 мин 6 ч, 18 мин 9-го).</w:t>
            </w:r>
          </w:p>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Уметь читать показатели времени по часам.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E97FF2">
              <w:rPr>
                <w:rFonts w:cs="Times New Roman"/>
              </w:rPr>
              <w:t>152, №10</w:t>
            </w:r>
          </w:p>
        </w:tc>
      </w:tr>
      <w:tr w:rsidR="009615F1" w:rsidRPr="00BC332A" w:rsidTr="00FD1EF9">
        <w:trPr>
          <w:trHeight w:val="330"/>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Числа, полученные при измерении стоимости, длины, времени</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r>
              <w:rPr>
                <w:rFonts w:cs="Times New Roman"/>
              </w:rPr>
              <w:t>05.04</w:t>
            </w:r>
          </w:p>
          <w:p w:rsidR="009615F1" w:rsidRPr="00AD57A2" w:rsidRDefault="009615F1" w:rsidP="00EA6606">
            <w:pPr>
              <w:pStyle w:val="Standard"/>
              <w:tabs>
                <w:tab w:val="left" w:pos="3165"/>
              </w:tabs>
              <w:jc w:val="center"/>
              <w:rPr>
                <w:rFonts w:cs="Times New Roman"/>
              </w:rPr>
            </w:pPr>
            <w:r>
              <w:rPr>
                <w:rFonts w:cs="Times New Roman"/>
              </w:rPr>
              <w:t>08.04</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sidRPr="00AD57A2">
              <w:rPr>
                <w:rFonts w:cs="Times New Roman"/>
              </w:rPr>
              <w:t>2</w:t>
            </w:r>
          </w:p>
        </w:tc>
        <w:tc>
          <w:tcPr>
            <w:tcW w:w="70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Знать единицы измерения стоимости.</w:t>
            </w:r>
          </w:p>
          <w:p w:rsidR="009615F1" w:rsidRPr="00786127" w:rsidRDefault="009615F1" w:rsidP="00EA6606">
            <w:pPr>
              <w:jc w:val="both"/>
              <w:rPr>
                <w:color w:val="000000"/>
              </w:rPr>
            </w:pPr>
            <w:r w:rsidRPr="00AD57A2">
              <w:rPr>
                <w:color w:val="000000"/>
              </w:rPr>
              <w:t>Уметь решать задачи с мерами стоимости. Уметь различать числа, полу</w:t>
            </w:r>
            <w:r>
              <w:rPr>
                <w:color w:val="000000"/>
              </w:rPr>
              <w:t>ченные  при измерении стоимости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Использовать метрические меры  в повседневной жизни</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E97FF2" w:rsidP="00EA6606">
            <w:pPr>
              <w:pStyle w:val="Standard"/>
              <w:tabs>
                <w:tab w:val="left" w:pos="3165"/>
              </w:tabs>
              <w:rPr>
                <w:rFonts w:cs="Times New Roman"/>
              </w:rPr>
            </w:pPr>
            <w:r>
              <w:rPr>
                <w:rFonts w:cs="Times New Roman"/>
              </w:rPr>
              <w:t>С.155</w:t>
            </w:r>
            <w:r w:rsidR="009615F1" w:rsidRPr="00AD57A2">
              <w:rPr>
                <w:rFonts w:cs="Times New Roman"/>
              </w:rPr>
              <w:t xml:space="preserve"> №5</w:t>
            </w:r>
          </w:p>
          <w:p w:rsidR="009615F1" w:rsidRPr="00AD57A2" w:rsidRDefault="009615F1" w:rsidP="00EA6606">
            <w:pPr>
              <w:pStyle w:val="Standard"/>
              <w:tabs>
                <w:tab w:val="left" w:pos="3165"/>
              </w:tabs>
              <w:rPr>
                <w:rFonts w:cs="Times New Roman"/>
              </w:rPr>
            </w:pPr>
            <w:r w:rsidRPr="00AD57A2">
              <w:rPr>
                <w:rFonts w:cs="Times New Roman"/>
              </w:rPr>
              <w:t>С.</w:t>
            </w:r>
            <w:r w:rsidR="00E97FF2">
              <w:rPr>
                <w:rFonts w:cs="Times New Roman"/>
              </w:rPr>
              <w:t>157, №22</w:t>
            </w:r>
          </w:p>
        </w:tc>
      </w:tr>
      <w:tr w:rsidR="009615F1" w:rsidRPr="00BC332A" w:rsidTr="00FD1EF9">
        <w:trPr>
          <w:trHeight w:val="765"/>
        </w:trPr>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709"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eastAsia="Times New Roman" w:cs="Times New Roman"/>
                <w:color w:val="000000"/>
                <w:lang w:eastAsia="ru-RU"/>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r>
      <w:tr w:rsidR="009615F1" w:rsidRPr="00BC332A" w:rsidTr="00FD1EF9">
        <w:trPr>
          <w:trHeight w:val="255"/>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Сложение и вычитание именованных чисел</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r>
              <w:rPr>
                <w:rFonts w:cs="Times New Roman"/>
              </w:rPr>
              <w:t>09.04</w:t>
            </w:r>
          </w:p>
          <w:p w:rsidR="009615F1" w:rsidRPr="00AD57A2" w:rsidRDefault="009615F1" w:rsidP="00EA6606">
            <w:pPr>
              <w:pStyle w:val="Standard"/>
              <w:tabs>
                <w:tab w:val="left" w:pos="3165"/>
              </w:tabs>
              <w:jc w:val="center"/>
              <w:rPr>
                <w:rFonts w:cs="Times New Roman"/>
              </w:rPr>
            </w:pPr>
            <w:r>
              <w:rPr>
                <w:rFonts w:cs="Times New Roman"/>
              </w:rPr>
              <w:t>10.04</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sidRPr="00AD57A2">
              <w:rPr>
                <w:rFonts w:cs="Times New Roman"/>
              </w:rPr>
              <w:t>2</w:t>
            </w:r>
          </w:p>
        </w:tc>
        <w:tc>
          <w:tcPr>
            <w:tcW w:w="70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r w:rsidRPr="00AD57A2">
              <w:rPr>
                <w:rFonts w:cs="Times New Roman"/>
              </w:rPr>
              <w:t>Уметь складывать и вычитать числа, полученные при измерении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E97FF2" w:rsidP="00EA6606">
            <w:pPr>
              <w:pStyle w:val="Standard"/>
              <w:tabs>
                <w:tab w:val="left" w:pos="3165"/>
              </w:tabs>
              <w:rPr>
                <w:rFonts w:cs="Times New Roman"/>
              </w:rPr>
            </w:pPr>
            <w:r>
              <w:rPr>
                <w:rFonts w:cs="Times New Roman"/>
              </w:rPr>
              <w:t>С.158</w:t>
            </w:r>
            <w:r w:rsidR="009615F1" w:rsidRPr="00AD57A2">
              <w:rPr>
                <w:rFonts w:cs="Times New Roman"/>
              </w:rPr>
              <w:t xml:space="preserve"> №30</w:t>
            </w:r>
          </w:p>
          <w:p w:rsidR="009615F1" w:rsidRPr="00AD57A2" w:rsidRDefault="009615F1" w:rsidP="00EA6606">
            <w:pPr>
              <w:pStyle w:val="Standard"/>
              <w:tabs>
                <w:tab w:val="left" w:pos="3165"/>
              </w:tabs>
              <w:rPr>
                <w:rFonts w:cs="Times New Roman"/>
              </w:rPr>
            </w:pPr>
            <w:r w:rsidRPr="00AD57A2">
              <w:rPr>
                <w:rFonts w:cs="Times New Roman"/>
              </w:rPr>
              <w:t>С.</w:t>
            </w:r>
            <w:r w:rsidR="00E97FF2">
              <w:rPr>
                <w:rFonts w:cs="Times New Roman"/>
              </w:rPr>
              <w:t>159, №36</w:t>
            </w:r>
          </w:p>
        </w:tc>
      </w:tr>
      <w:tr w:rsidR="009615F1" w:rsidRPr="00BC332A" w:rsidTr="00FD1EF9">
        <w:trPr>
          <w:trHeight w:val="570"/>
        </w:trPr>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709"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Секунда – мера времени</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11.04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786127" w:rsidRDefault="00610B0E" w:rsidP="00EA6606">
            <w:pPr>
              <w:jc w:val="both"/>
              <w:rPr>
                <w:color w:val="000000"/>
              </w:rPr>
            </w:pPr>
            <w:r w:rsidRPr="00AD57A2">
              <w:rPr>
                <w:color w:val="000000"/>
              </w:rPr>
              <w:t>Знать меры времени, соотношения изученных мер в</w:t>
            </w:r>
            <w:r>
              <w:rPr>
                <w:color w:val="000000"/>
              </w:rPr>
              <w:t>ремени, обозначение секунды: 1с</w:t>
            </w:r>
            <w:r w:rsidRPr="00AD57A2">
              <w:rPr>
                <w:color w:val="000000"/>
              </w:rPr>
              <w:t>Уметь заменять мелкие меры времени более крупными, крупные меры времени более мелкими.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С.161</w:t>
            </w:r>
            <w:r w:rsidR="00610B0E" w:rsidRPr="00AD57A2">
              <w:rPr>
                <w:rFonts w:cs="Times New Roman"/>
              </w:rPr>
              <w:t xml:space="preserve"> №52</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Решение </w:t>
            </w:r>
            <w:r>
              <w:rPr>
                <w:rFonts w:cs="Times New Roman"/>
              </w:rPr>
              <w:t>примеров с именованными числами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12.04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складывать и вычитать числа, полученные при измерении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С.162 №55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Default="00610B0E" w:rsidP="00EA6606">
            <w:pPr>
              <w:pStyle w:val="Standard"/>
              <w:tabs>
                <w:tab w:val="left" w:pos="3165"/>
              </w:tabs>
              <w:rPr>
                <w:rFonts w:cs="Times New Roman"/>
              </w:rPr>
            </w:pPr>
            <w:r>
              <w:rPr>
                <w:rFonts w:cs="Times New Roman"/>
              </w:rPr>
              <w:t>Сравнение именованных чисел</w:t>
            </w:r>
          </w:p>
          <w:p w:rsidR="009615F1" w:rsidRPr="00AD57A2" w:rsidRDefault="009615F1"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15.04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cs="Times New Roman"/>
              </w:rPr>
              <w:t>Уметь сравнивать именованные числа.</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С.163№58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Взаимное положение </w:t>
            </w:r>
            <w:r w:rsidRPr="00AD57A2">
              <w:rPr>
                <w:rFonts w:cs="Times New Roman"/>
              </w:rPr>
              <w:lastRenderedPageBreak/>
              <w:t>геометрических фигур</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lastRenderedPageBreak/>
              <w:t>16.04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различные случаи взаимного </w:t>
            </w:r>
            <w:r w:rsidRPr="00AD57A2">
              <w:rPr>
                <w:color w:val="000000"/>
              </w:rPr>
              <w:lastRenderedPageBreak/>
              <w:t>расположения двух геометрических фигур («пересекающиеся», «непересекающиеся»).</w:t>
            </w:r>
          </w:p>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9615F1"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lastRenderedPageBreak/>
              <w:t xml:space="preserve">Уметь узнавать, называть, </w:t>
            </w:r>
            <w:r w:rsidRPr="00AD57A2">
              <w:rPr>
                <w:rFonts w:eastAsia="Times New Roman" w:cs="Times New Roman"/>
                <w:color w:val="000000"/>
                <w:lang w:eastAsia="ru-RU"/>
              </w:rPr>
              <w:lastRenderedPageBreak/>
              <w:t xml:space="preserve">моделировать взаимное положение на плоскости геом. фигур, находить точки пересечения. Распознавать формы </w:t>
            </w:r>
            <w:proofErr w:type="gramStart"/>
            <w:r w:rsidRPr="00AD57A2">
              <w:rPr>
                <w:rFonts w:eastAsia="Times New Roman" w:cs="Times New Roman"/>
                <w:color w:val="000000"/>
                <w:lang w:eastAsia="ru-RU"/>
              </w:rPr>
              <w:t xml:space="preserve">простей </w:t>
            </w:r>
            <w:proofErr w:type="spellStart"/>
            <w:r w:rsidRPr="00AD57A2">
              <w:rPr>
                <w:rFonts w:eastAsia="Times New Roman" w:cs="Times New Roman"/>
                <w:color w:val="000000"/>
                <w:lang w:eastAsia="ru-RU"/>
              </w:rPr>
              <w:t>ших</w:t>
            </w:r>
            <w:proofErr w:type="spellEnd"/>
            <w:proofErr w:type="gramEnd"/>
            <w:r w:rsidRPr="00AD57A2">
              <w:rPr>
                <w:rFonts w:eastAsia="Times New Roman" w:cs="Times New Roman"/>
                <w:color w:val="000000"/>
                <w:lang w:eastAsia="ru-RU"/>
              </w:rPr>
              <w:t xml:space="preserve"> плоских фигур, взаимное расположение объектов в пространстве (внутри, вне, справа, пересекаются..)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lastRenderedPageBreak/>
              <w:t>С.164 №5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Порядок арифметических действий</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17.04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порядок действий I и II ступени в примерах без скобок и со скобками.</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решать примеры со скобками и без скобок.</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следовать определённому алгоритму.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С.166 №16</w:t>
            </w:r>
          </w:p>
        </w:tc>
      </w:tr>
      <w:tr w:rsidR="009615F1" w:rsidRPr="00BC332A" w:rsidTr="00FD1EF9">
        <w:trPr>
          <w:trHeight w:val="315"/>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Составление и решение задач</w:t>
            </w:r>
          </w:p>
          <w:p w:rsidR="009615F1" w:rsidRPr="00AD57A2" w:rsidRDefault="009615F1" w:rsidP="00EA6606">
            <w:pPr>
              <w:pStyle w:val="Standard"/>
              <w:tabs>
                <w:tab w:val="left" w:pos="3165"/>
              </w:tabs>
              <w:rPr>
                <w:rFonts w:cs="Times New Roman"/>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r>
              <w:rPr>
                <w:rFonts w:cs="Times New Roman"/>
              </w:rPr>
              <w:t>18.04</w:t>
            </w:r>
          </w:p>
          <w:p w:rsidR="009615F1" w:rsidRPr="00AD57A2" w:rsidRDefault="009615F1" w:rsidP="00EA6606">
            <w:pPr>
              <w:pStyle w:val="Standard"/>
              <w:tabs>
                <w:tab w:val="left" w:pos="3165"/>
              </w:tabs>
              <w:jc w:val="center"/>
              <w:rPr>
                <w:rFonts w:cs="Times New Roman"/>
              </w:rPr>
            </w:pPr>
            <w:r>
              <w:rPr>
                <w:rFonts w:cs="Times New Roman"/>
              </w:rPr>
              <w:t>19.04</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Pr>
                <w:rFonts w:cs="Times New Roman"/>
              </w:rPr>
              <w:t>2</w:t>
            </w:r>
          </w:p>
        </w:tc>
        <w:tc>
          <w:tcPr>
            <w:tcW w:w="70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Знать способы решения составных задач.</w:t>
            </w:r>
          </w:p>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составлять и решать составные задачи по краткой записи.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proofErr w:type="gramStart"/>
            <w:r w:rsidRPr="00AD57A2">
              <w:rPr>
                <w:b/>
                <w:color w:val="000000"/>
              </w:rPr>
              <w:t>П</w:t>
            </w:r>
            <w:proofErr w:type="gramEnd"/>
            <w:r w:rsidRPr="00AD57A2">
              <w:rPr>
                <w:color w:val="000000"/>
              </w:rPr>
              <w:t>:. Решать задачи изученных видов, пользоваться изученными приемами сложения и вычитания.</w:t>
            </w:r>
          </w:p>
          <w:p w:rsidR="009615F1" w:rsidRDefault="009615F1" w:rsidP="00EA6606">
            <w:pPr>
              <w:jc w:val="both"/>
              <w:rPr>
                <w:color w:val="000000"/>
              </w:rPr>
            </w:pPr>
            <w:r w:rsidRPr="00AD57A2">
              <w:rPr>
                <w:b/>
                <w:color w:val="000000"/>
              </w:rPr>
              <w:t>К</w:t>
            </w:r>
            <w:proofErr w:type="gramStart"/>
            <w:r w:rsidRPr="00AD57A2">
              <w:rPr>
                <w:b/>
                <w:color w:val="000000"/>
              </w:rPr>
              <w:t>:</w:t>
            </w:r>
            <w:r w:rsidRPr="00AD57A2">
              <w:rPr>
                <w:color w:val="000000"/>
              </w:rPr>
              <w:t>С</w:t>
            </w:r>
            <w:proofErr w:type="gramEnd"/>
            <w:r w:rsidRPr="00AD57A2">
              <w:rPr>
                <w:color w:val="000000"/>
              </w:rPr>
              <w:t xml:space="preserve">лушать собеседника и вести диалог; излагать своё мнение </w:t>
            </w:r>
          </w:p>
          <w:p w:rsidR="009615F1" w:rsidRPr="000B42F0" w:rsidRDefault="009615F1" w:rsidP="00EA6606">
            <w:pPr>
              <w:jc w:val="both"/>
              <w:rPr>
                <w:color w:val="000000"/>
              </w:rPr>
            </w:pPr>
            <w:r w:rsidRPr="00AD57A2">
              <w:rPr>
                <w:b/>
                <w:color w:val="000000"/>
              </w:rPr>
              <w:t>Р</w:t>
            </w:r>
            <w:proofErr w:type="gramStart"/>
            <w:r w:rsidRPr="00AD57A2">
              <w:rPr>
                <w:b/>
                <w:color w:val="000000"/>
              </w:rPr>
              <w:t>:</w:t>
            </w:r>
            <w:r w:rsidRPr="00AD57A2">
              <w:rPr>
                <w:color w:val="000000"/>
              </w:rPr>
              <w:t>А</w:t>
            </w:r>
            <w:proofErr w:type="gramEnd"/>
            <w:r w:rsidRPr="00AD57A2">
              <w:rPr>
                <w:color w:val="000000"/>
              </w:rPr>
              <w:t>нализировать свои действия сотрудничать со взрослыми и сверстниками.</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5F1" w:rsidRDefault="00E97FF2" w:rsidP="00EA6606">
            <w:pPr>
              <w:pStyle w:val="Standard"/>
              <w:tabs>
                <w:tab w:val="left" w:pos="3165"/>
              </w:tabs>
              <w:rPr>
                <w:rFonts w:cs="Times New Roman"/>
              </w:rPr>
            </w:pPr>
            <w:r>
              <w:rPr>
                <w:rFonts w:cs="Times New Roman"/>
              </w:rPr>
              <w:t>С.166 №22</w:t>
            </w:r>
          </w:p>
          <w:p w:rsidR="00E97FF2" w:rsidRPr="00AD57A2" w:rsidRDefault="00E97FF2" w:rsidP="00EA6606">
            <w:pPr>
              <w:pStyle w:val="Standard"/>
              <w:tabs>
                <w:tab w:val="left" w:pos="3165"/>
              </w:tabs>
              <w:rPr>
                <w:rFonts w:cs="Times New Roman"/>
              </w:rPr>
            </w:pPr>
            <w:r>
              <w:rPr>
                <w:rFonts w:cs="Times New Roman"/>
              </w:rPr>
              <w:t>С.167, №25</w:t>
            </w:r>
          </w:p>
        </w:tc>
      </w:tr>
      <w:tr w:rsidR="009615F1" w:rsidRPr="00BC332A" w:rsidTr="00FD1EF9">
        <w:trPr>
          <w:trHeight w:val="510"/>
        </w:trPr>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709"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p>
        </w:tc>
        <w:tc>
          <w:tcPr>
            <w:tcW w:w="3685" w:type="dxa"/>
            <w:vMerge/>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b/>
                <w:color w:val="00000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 с недостающими данными</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22.04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способы решения составных задач.</w:t>
            </w:r>
          </w:p>
          <w:p w:rsidR="00610B0E" w:rsidRPr="000B42F0" w:rsidRDefault="00610B0E" w:rsidP="00EA6606">
            <w:pPr>
              <w:jc w:val="both"/>
              <w:rPr>
                <w:color w:val="000000"/>
              </w:rPr>
            </w:pPr>
            <w:r w:rsidRPr="00AD57A2">
              <w:rPr>
                <w:color w:val="000000"/>
              </w:rPr>
              <w:t>Уметь кратко записывать, моделировать содержание, решать составн</w:t>
            </w:r>
            <w:r>
              <w:rPr>
                <w:color w:val="000000"/>
              </w:rPr>
              <w:t xml:space="preserve">ые </w:t>
            </w:r>
            <w:proofErr w:type="spellStart"/>
            <w:r>
              <w:rPr>
                <w:color w:val="000000"/>
              </w:rPr>
              <w:t>ариф</w:t>
            </w:r>
            <w:proofErr w:type="spellEnd"/>
            <w:r>
              <w:rPr>
                <w:color w:val="000000"/>
              </w:rPr>
              <w:t>. задачи в два действия.</w:t>
            </w: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С.170</w:t>
            </w:r>
            <w:r w:rsidR="00610B0E" w:rsidRPr="00AD57A2">
              <w:rPr>
                <w:rFonts w:cs="Times New Roman"/>
              </w:rPr>
              <w:t xml:space="preserve"> №9</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примеров на сложение и вычитание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23.04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приёмы сложения чисел в пределах 100.</w:t>
            </w:r>
          </w:p>
          <w:p w:rsidR="00610B0E" w:rsidRPr="00AD57A2" w:rsidRDefault="00610B0E" w:rsidP="00EA6606">
            <w:pPr>
              <w:pStyle w:val="Standard"/>
              <w:tabs>
                <w:tab w:val="left" w:pos="3165"/>
              </w:tabs>
              <w:snapToGrid w:val="0"/>
              <w:ind w:firstLine="708"/>
              <w:jc w:val="both"/>
              <w:rPr>
                <w:rFonts w:cs="Times New Roman"/>
              </w:rPr>
            </w:pPr>
            <w:r w:rsidRPr="00AD57A2">
              <w:rPr>
                <w:rFonts w:eastAsia="Times New Roman" w:cs="Times New Roman"/>
                <w:color w:val="000000"/>
                <w:lang w:eastAsia="ru-RU"/>
              </w:rPr>
              <w:t>Уметь выполнять устные и письменные вычисления вычитания чисел в пределах 100.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С.171 №21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Повторение изученного по теме «Числа, полученные при измерении стоимости, длины, времени»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24.04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единицы измерения стоимости, длины, времени. Соотношения изученных мер стоимости, длины, времени.</w:t>
            </w:r>
          </w:p>
          <w:p w:rsidR="00610B0E" w:rsidRPr="00786127" w:rsidRDefault="00610B0E" w:rsidP="00EA6606">
            <w:pPr>
              <w:jc w:val="both"/>
              <w:rPr>
                <w:color w:val="000000"/>
              </w:rPr>
            </w:pPr>
            <w:r w:rsidRPr="00AD57A2">
              <w:rPr>
                <w:color w:val="000000"/>
              </w:rPr>
              <w:t>Уметь выполнять действия с числами, полученными  при измер</w:t>
            </w:r>
            <w:r>
              <w:rPr>
                <w:color w:val="000000"/>
              </w:rPr>
              <w:t>ении стоимости, длины, времени.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С.172 №31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Контрольная работа по </w:t>
            </w:r>
            <w:r w:rsidRPr="00AD57A2">
              <w:rPr>
                <w:rFonts w:cs="Times New Roman"/>
              </w:rPr>
              <w:lastRenderedPageBreak/>
              <w:t>теме «Числа, полученные при измерении стоимости, длины, времени»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lastRenderedPageBreak/>
              <w:t>25.04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единицы измерения стоимости, </w:t>
            </w:r>
            <w:r w:rsidRPr="00AD57A2">
              <w:rPr>
                <w:color w:val="000000"/>
              </w:rPr>
              <w:lastRenderedPageBreak/>
              <w:t>длины, времени. Соотношения изученных мер стоимости, длины, времени.</w:t>
            </w:r>
          </w:p>
          <w:p w:rsidR="00610B0E" w:rsidRPr="00AD57A2" w:rsidRDefault="00610B0E" w:rsidP="00EA6606">
            <w:pPr>
              <w:jc w:val="both"/>
              <w:rPr>
                <w:color w:val="000000"/>
              </w:rPr>
            </w:pPr>
            <w:r w:rsidRPr="00AD57A2">
              <w:rPr>
                <w:color w:val="000000"/>
              </w:rPr>
              <w:t>Уметь выполнять действия с числами, полученными  при измерении стоимости, длины, времени.</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Контролировать правильность выполнения работы.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lastRenderedPageBreak/>
              <w:t>Р</w:t>
            </w:r>
            <w:proofErr w:type="gramStart"/>
            <w:r w:rsidRPr="00AD57A2">
              <w:rPr>
                <w:color w:val="000000"/>
              </w:rPr>
              <w:t>:К</w:t>
            </w:r>
            <w:proofErr w:type="gramEnd"/>
            <w:r w:rsidRPr="00AD57A2">
              <w:rPr>
                <w:color w:val="000000"/>
              </w:rPr>
              <w:t xml:space="preserve">онтроль и оценка своей </w:t>
            </w:r>
            <w:r w:rsidRPr="00AD57A2">
              <w:rPr>
                <w:color w:val="000000"/>
              </w:rPr>
              <w:lastRenderedPageBreak/>
              <w:t>работы. Отработка знаний и умений, приобретенных на предыдущих уроках.</w:t>
            </w:r>
          </w:p>
          <w:p w:rsidR="00610B0E" w:rsidRPr="00AD57A2" w:rsidRDefault="00610B0E" w:rsidP="00EA6606">
            <w:pPr>
              <w:jc w:val="both"/>
            </w:pPr>
            <w:r w:rsidRPr="00AD57A2">
              <w:rPr>
                <w:color w:val="000000"/>
              </w:rPr>
              <w:t xml:space="preserve">Признавать собственные ошибки. Сопоставлять собственную оценку своей деятельности с оценкой </w:t>
            </w:r>
            <w:r>
              <w:rPr>
                <w:color w:val="000000"/>
              </w:rPr>
              <w:t>учителя.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snapToGrid w:val="0"/>
              <w:rPr>
                <w:rFonts w:cs="Times New Roman"/>
              </w:rPr>
            </w:pPr>
            <w:r>
              <w:rPr>
                <w:rFonts w:cs="Times New Roman"/>
              </w:rPr>
              <w:lastRenderedPageBreak/>
              <w:t>С.174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Работа над ошибками. Решение примеров с именованными числами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26.04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ошибки в работе и исправлять их.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cs="Times New Roman"/>
                <w:b/>
              </w:rPr>
              <w:t>Все действия в пределах 100.</w:t>
            </w:r>
          </w:p>
          <w:p w:rsidR="00610B0E" w:rsidRPr="00AD57A2" w:rsidRDefault="00610B0E" w:rsidP="00EA6606">
            <w:pPr>
              <w:pStyle w:val="Standard"/>
              <w:tabs>
                <w:tab w:val="left" w:pos="3165"/>
              </w:tabs>
              <w:rPr>
                <w:rFonts w:cs="Times New Roman"/>
              </w:rPr>
            </w:pPr>
            <w:r w:rsidRPr="00AD57A2">
              <w:rPr>
                <w:rFonts w:cs="Times New Roman"/>
              </w:rPr>
              <w:t>Сложение чисел в пределах100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B34FE5" w:rsidP="00EA6606">
            <w:pPr>
              <w:pStyle w:val="Standard"/>
              <w:tabs>
                <w:tab w:val="left" w:pos="3165"/>
              </w:tabs>
              <w:jc w:val="center"/>
              <w:rPr>
                <w:rFonts w:cs="Times New Roman"/>
              </w:rPr>
            </w:pPr>
            <w:r>
              <w:rPr>
                <w:rFonts w:cs="Times New Roman"/>
              </w:rPr>
              <w:t>29.04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приёмы сложения чисел в пределах 100.</w:t>
            </w:r>
          </w:p>
          <w:p w:rsidR="00610B0E" w:rsidRPr="009615F1"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выполнять устные и письменные вычисления вычитания чисел в пределах 100.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С.175-176 №11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Pr>
                <w:rFonts w:cs="Times New Roman"/>
              </w:rPr>
              <w:t>Вычитание чисел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30.04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9615F1"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Знать приёмы вычитания чисел в пределах 100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С.177 №21</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Решение задач</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06.05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способы решения составных задач.</w:t>
            </w:r>
          </w:p>
          <w:p w:rsidR="00610B0E" w:rsidRPr="00786127" w:rsidRDefault="00610B0E" w:rsidP="00EA6606">
            <w:pPr>
              <w:jc w:val="both"/>
              <w:rPr>
                <w:color w:val="000000"/>
              </w:rPr>
            </w:pPr>
            <w:r w:rsidRPr="00AD57A2">
              <w:rPr>
                <w:color w:val="000000"/>
              </w:rPr>
              <w:t>Уметь кратко записывать, моделировать содержание, решать составн</w:t>
            </w:r>
            <w:r>
              <w:rPr>
                <w:color w:val="000000"/>
              </w:rPr>
              <w:t xml:space="preserve">ые </w:t>
            </w:r>
            <w:proofErr w:type="spellStart"/>
            <w:r>
              <w:rPr>
                <w:color w:val="000000"/>
              </w:rPr>
              <w:t>ариф</w:t>
            </w:r>
            <w:proofErr w:type="spellEnd"/>
            <w:r>
              <w:rPr>
                <w:color w:val="000000"/>
              </w:rPr>
              <w:t>. задачи в два действия.</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E97FF2" w:rsidP="00EA6606">
            <w:pPr>
              <w:pStyle w:val="Standard"/>
              <w:tabs>
                <w:tab w:val="left" w:pos="3165"/>
              </w:tabs>
              <w:rPr>
                <w:rFonts w:cs="Times New Roman"/>
              </w:rPr>
            </w:pPr>
            <w:r>
              <w:rPr>
                <w:rFonts w:cs="Times New Roman"/>
              </w:rPr>
              <w:t>С.178</w:t>
            </w:r>
            <w:r w:rsidR="00610B0E" w:rsidRPr="00AD57A2">
              <w:rPr>
                <w:rFonts w:cs="Times New Roman"/>
              </w:rPr>
              <w:t xml:space="preserve"> №27</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Умножение и деление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07.05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 </w:t>
            </w:r>
            <w:proofErr w:type="spellStart"/>
            <w:r w:rsidRPr="00AD57A2">
              <w:rPr>
                <w:color w:val="000000"/>
              </w:rPr>
              <w:t>таблумнож</w:t>
            </w:r>
            <w:proofErr w:type="spellEnd"/>
            <w:r w:rsidRPr="00AD57A2">
              <w:rPr>
                <w:color w:val="000000"/>
              </w:rPr>
              <w:t xml:space="preserve"> всех однозначных чисел и числа 10. Правило </w:t>
            </w:r>
            <w:proofErr w:type="spellStart"/>
            <w:r w:rsidRPr="00AD57A2">
              <w:rPr>
                <w:color w:val="000000"/>
              </w:rPr>
              <w:t>умнож</w:t>
            </w:r>
            <w:proofErr w:type="spellEnd"/>
            <w:r w:rsidRPr="00AD57A2">
              <w:rPr>
                <w:color w:val="000000"/>
              </w:rPr>
              <w:t xml:space="preserve"> чисел 1 и 0, на 1 и 0, деления 0 и </w:t>
            </w:r>
            <w:proofErr w:type="gramStart"/>
            <w:r w:rsidRPr="00AD57A2">
              <w:rPr>
                <w:color w:val="000000"/>
              </w:rPr>
              <w:t>дел-я</w:t>
            </w:r>
            <w:proofErr w:type="gramEnd"/>
            <w:r w:rsidRPr="00AD57A2">
              <w:rPr>
                <w:color w:val="000000"/>
              </w:rPr>
              <w:t xml:space="preserve"> на 1, на 10;</w:t>
            </w:r>
          </w:p>
          <w:p w:rsidR="00610B0E" w:rsidRPr="00AD57A2" w:rsidRDefault="00610B0E" w:rsidP="00EA6606">
            <w:pPr>
              <w:pStyle w:val="Standard"/>
              <w:tabs>
                <w:tab w:val="left" w:pos="3165"/>
              </w:tabs>
              <w:jc w:val="both"/>
              <w:rPr>
                <w:rFonts w:cs="Times New Roman"/>
              </w:rPr>
            </w:pPr>
            <w:r w:rsidRPr="00AD57A2">
              <w:rPr>
                <w:rFonts w:eastAsia="Times New Roman" w:cs="Times New Roman"/>
                <w:color w:val="000000"/>
                <w:lang w:eastAsia="ru-RU"/>
              </w:rPr>
              <w:t>Уметь пользоваться таблицами умножения на печатной основе для нахождения произведения  и частного.</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t>С.179 №38</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cs="Times New Roman"/>
                <w:b/>
              </w:rPr>
              <w:t>Деление с остатком</w:t>
            </w:r>
          </w:p>
          <w:p w:rsidR="00610B0E" w:rsidRPr="00AD57A2" w:rsidRDefault="00610B0E" w:rsidP="00EA6606">
            <w:pPr>
              <w:rPr>
                <w:color w:val="000000"/>
              </w:rPr>
            </w:pPr>
            <w:r w:rsidRPr="00AD57A2">
              <w:rPr>
                <w:color w:val="000000"/>
              </w:rPr>
              <w:t>Деление с остатком.</w:t>
            </w:r>
          </w:p>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Проверка деления с остатком умножением и сложением.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08.05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смысл арифметического действия деления с остатком.</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проверку деления с остатком  умножением и сложением.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работать в паре. Выполнять проверку и взаимопроверку.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t>С.182 №10</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eastAsia="Times New Roman" w:cs="Times New Roman"/>
                <w:color w:val="000000"/>
                <w:lang w:eastAsia="ru-RU"/>
              </w:rPr>
              <w:t xml:space="preserve">Решение примеров и </w:t>
            </w:r>
            <w:r w:rsidRPr="00AD57A2">
              <w:rPr>
                <w:rFonts w:eastAsia="Times New Roman" w:cs="Times New Roman"/>
                <w:color w:val="000000"/>
                <w:lang w:eastAsia="ru-RU"/>
              </w:rPr>
              <w:lastRenderedPageBreak/>
              <w:t>задач, содержащих действия деления с остатком.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lastRenderedPageBreak/>
              <w:t>13.05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смысл арифметического действия </w:t>
            </w:r>
            <w:r w:rsidRPr="00AD57A2">
              <w:rPr>
                <w:color w:val="000000"/>
              </w:rPr>
              <w:lastRenderedPageBreak/>
              <w:t>деления с остатком</w:t>
            </w:r>
          </w:p>
          <w:p w:rsidR="00610B0E" w:rsidRPr="00786127"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решать примеры и задачи, содержащие действия деления с остатком.</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lastRenderedPageBreak/>
              <w:t xml:space="preserve">Выполнять инструкции,           </w:t>
            </w:r>
            <w:r w:rsidRPr="00AD57A2">
              <w:rPr>
                <w:rFonts w:eastAsia="Times New Roman" w:cs="Times New Roman"/>
                <w:color w:val="000000"/>
                <w:lang w:eastAsia="ru-RU"/>
              </w:rPr>
              <w:lastRenderedPageBreak/>
              <w:t> точно следовать образцу и простейшим алгоритмам.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lastRenderedPageBreak/>
              <w:t>С.183,№23</w:t>
            </w:r>
          </w:p>
        </w:tc>
      </w:tr>
      <w:tr w:rsidR="009615F1" w:rsidRPr="00BC332A" w:rsidTr="00FD1EF9">
        <w:trPr>
          <w:trHeight w:val="315"/>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b/>
              </w:rPr>
            </w:pPr>
          </w:p>
        </w:tc>
        <w:tc>
          <w:tcPr>
            <w:tcW w:w="269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b/>
              </w:rPr>
            </w:pPr>
            <w:r w:rsidRPr="00AD57A2">
              <w:rPr>
                <w:rFonts w:cs="Times New Roman"/>
                <w:b/>
              </w:rPr>
              <w:t>Треугольники</w:t>
            </w:r>
          </w:p>
          <w:p w:rsidR="009615F1" w:rsidRPr="00AD57A2" w:rsidRDefault="009615F1" w:rsidP="00EA6606">
            <w:pPr>
              <w:pStyle w:val="Standard"/>
              <w:tabs>
                <w:tab w:val="left" w:pos="3165"/>
              </w:tabs>
              <w:rPr>
                <w:rFonts w:cs="Times New Roman"/>
                <w:b/>
              </w:rPr>
            </w:pPr>
            <w:r w:rsidRPr="00AD57A2">
              <w:rPr>
                <w:rFonts w:eastAsia="Times New Roman" w:cs="Times New Roman"/>
                <w:color w:val="000000"/>
                <w:lang w:eastAsia="ru-RU"/>
              </w:rPr>
              <w:t>Треугольник. Построение треугольника. Названия сторон треугольника.</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r>
              <w:rPr>
                <w:rFonts w:cs="Times New Roman"/>
              </w:rPr>
              <w:t>14.05</w:t>
            </w:r>
          </w:p>
          <w:p w:rsidR="009615F1" w:rsidRPr="00AD57A2" w:rsidRDefault="009615F1" w:rsidP="00EA6606">
            <w:pPr>
              <w:pStyle w:val="Standard"/>
              <w:tabs>
                <w:tab w:val="left" w:pos="3165"/>
              </w:tabs>
              <w:jc w:val="center"/>
              <w:rPr>
                <w:rFonts w:cs="Times New Roman"/>
              </w:rPr>
            </w:pPr>
            <w:r>
              <w:rPr>
                <w:rFonts w:cs="Times New Roman"/>
              </w:rPr>
              <w:t>15.05</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sidRPr="00AD57A2">
              <w:rPr>
                <w:rFonts w:cs="Times New Roman"/>
              </w:rPr>
              <w:t>2</w:t>
            </w:r>
          </w:p>
        </w:tc>
        <w:tc>
          <w:tcPr>
            <w:tcW w:w="70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Знать названия сторон треугольника: боковые стороны, основание.</w:t>
            </w:r>
          </w:p>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чертить треугольники и обозначать стороны буквами.</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t>Распознавать формы простейших плоских фигур.</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A63529" w:rsidP="00EA6606">
            <w:pPr>
              <w:pStyle w:val="Standard"/>
              <w:tabs>
                <w:tab w:val="left" w:pos="3165"/>
              </w:tabs>
              <w:rPr>
                <w:rFonts w:cs="Times New Roman"/>
              </w:rPr>
            </w:pPr>
            <w:r>
              <w:rPr>
                <w:rFonts w:cs="Times New Roman"/>
              </w:rPr>
              <w:t>С.185</w:t>
            </w:r>
            <w:r w:rsidR="009615F1" w:rsidRPr="00AD57A2">
              <w:rPr>
                <w:rFonts w:cs="Times New Roman"/>
              </w:rPr>
              <w:t xml:space="preserve"> №4</w:t>
            </w:r>
          </w:p>
          <w:p w:rsidR="009615F1" w:rsidRPr="00AD57A2" w:rsidRDefault="00A63529" w:rsidP="00EA6606">
            <w:pPr>
              <w:pStyle w:val="Standard"/>
              <w:tabs>
                <w:tab w:val="left" w:pos="3165"/>
              </w:tabs>
              <w:rPr>
                <w:rFonts w:cs="Times New Roman"/>
              </w:rPr>
            </w:pPr>
            <w:r>
              <w:rPr>
                <w:rFonts w:cs="Times New Roman"/>
              </w:rPr>
              <w:t>С.186</w:t>
            </w:r>
            <w:r w:rsidR="009615F1" w:rsidRPr="00AD57A2">
              <w:rPr>
                <w:rFonts w:cs="Times New Roman"/>
              </w:rPr>
              <w:t xml:space="preserve"> №8</w:t>
            </w:r>
          </w:p>
        </w:tc>
      </w:tr>
      <w:tr w:rsidR="009615F1" w:rsidRPr="00BC332A" w:rsidTr="00FD1EF9">
        <w:trPr>
          <w:trHeight w:val="1050"/>
        </w:trPr>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b/>
              </w:rPr>
            </w:pPr>
          </w:p>
        </w:tc>
        <w:tc>
          <w:tcPr>
            <w:tcW w:w="2693"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b/>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709"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eastAsia="Times New Roman" w:cs="Times New Roman"/>
                <w:color w:val="000000"/>
                <w:lang w:eastAsia="ru-RU"/>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eastAsia="Times New Roman" w:cs="Times New Roman"/>
                <w:color w:val="000000"/>
                <w:lang w:eastAsia="ru-RU"/>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eastAsia="Times New Roman" w:cs="Times New Roman"/>
                <w:color w:val="000000"/>
                <w:lang w:eastAsia="ru-RU"/>
              </w:rPr>
              <w:t>Действия с числами, полученными при измерении длины, стоимости, времени.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16.05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единицы измерения стоимости, длины, времени. Соотношения изученных мер стоимости, длины, времени</w:t>
            </w:r>
          </w:p>
          <w:p w:rsidR="00610B0E" w:rsidRPr="00786127"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выполнять действия с числами, полученными при измерении длины, стоимости, времени.</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овладевать первоначальными умениями поиска, хранения информации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t>С.187, №15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b/>
              </w:rPr>
            </w:pPr>
            <w:r w:rsidRPr="00AD57A2">
              <w:rPr>
                <w:rFonts w:cs="Times New Roman"/>
                <w:b/>
              </w:rPr>
              <w:t>Определение времени по часам</w:t>
            </w:r>
          </w:p>
          <w:p w:rsidR="00610B0E" w:rsidRPr="00AD57A2" w:rsidRDefault="00610B0E" w:rsidP="00EA6606">
            <w:pPr>
              <w:pStyle w:val="Standard"/>
              <w:tabs>
                <w:tab w:val="left" w:pos="3165"/>
              </w:tabs>
              <w:rPr>
                <w:rFonts w:cs="Times New Roman"/>
                <w:b/>
              </w:rPr>
            </w:pPr>
            <w:r w:rsidRPr="00AD57A2">
              <w:rPr>
                <w:rFonts w:eastAsia="Times New Roman" w:cs="Times New Roman"/>
                <w:color w:val="000000"/>
                <w:lang w:eastAsia="ru-RU"/>
              </w:rPr>
              <w:t>Определение времени по часам с точностью до 1 мин разными способами. Решение задач с мерами времени.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17.05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меры времени и их соотношения.</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определять время по часам с точностью до 1 мин.</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читать показатели времени по часам.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A63529">
              <w:rPr>
                <w:rFonts w:cs="Times New Roman"/>
              </w:rPr>
              <w:t>189, №6</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Четырехугольники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20.05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название сторон прямоугольника и квадрата.</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 чертить прям-к и квадрат с помощью </w:t>
            </w:r>
            <w:proofErr w:type="spellStart"/>
            <w:r w:rsidRPr="00AD57A2">
              <w:rPr>
                <w:rFonts w:eastAsia="Times New Roman" w:cs="Times New Roman"/>
                <w:color w:val="000000"/>
                <w:lang w:eastAsia="ru-RU"/>
              </w:rPr>
              <w:t>черт</w:t>
            </w:r>
            <w:proofErr w:type="gramStart"/>
            <w:r w:rsidRPr="00AD57A2">
              <w:rPr>
                <w:rFonts w:eastAsia="Times New Roman" w:cs="Times New Roman"/>
                <w:color w:val="000000"/>
                <w:lang w:eastAsia="ru-RU"/>
              </w:rPr>
              <w:t>.т</w:t>
            </w:r>
            <w:proofErr w:type="gramEnd"/>
            <w:r w:rsidRPr="00AD57A2">
              <w:rPr>
                <w:rFonts w:eastAsia="Times New Roman" w:cs="Times New Roman"/>
                <w:color w:val="000000"/>
                <w:lang w:eastAsia="ru-RU"/>
              </w:rPr>
              <w:t>реуг</w:t>
            </w:r>
            <w:proofErr w:type="spellEnd"/>
            <w:r w:rsidRPr="00AD57A2">
              <w:rPr>
                <w:rFonts w:eastAsia="Times New Roman" w:cs="Times New Roman"/>
                <w:color w:val="000000"/>
                <w:lang w:eastAsia="ru-RU"/>
              </w:rPr>
              <w:t>-ка на нелинованной бумаге.</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Распознавать формы простейших плоских фигур</w:t>
            </w:r>
          </w:p>
          <w:p w:rsidR="00610B0E" w:rsidRPr="00AD57A2" w:rsidRDefault="00610B0E" w:rsidP="00EA6606">
            <w:pPr>
              <w:jc w:val="both"/>
              <w:rPr>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A63529">
              <w:rPr>
                <w:rFonts w:cs="Times New Roman"/>
              </w:rPr>
              <w:t>195, №40</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Сложение и вычитание в пределах 100</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нумерацию чисел в пределах 100.</w:t>
            </w:r>
          </w:p>
          <w:p w:rsidR="00610B0E" w:rsidRDefault="00610B0E" w:rsidP="00EA6606">
            <w:pPr>
              <w:pStyle w:val="Standard"/>
              <w:tabs>
                <w:tab w:val="left" w:pos="3165"/>
              </w:tabs>
              <w:snapToGrid w:val="0"/>
              <w:jc w:val="both"/>
              <w:rPr>
                <w:rFonts w:eastAsia="Times New Roman" w:cs="Times New Roman"/>
                <w:color w:val="000000"/>
                <w:lang w:eastAsia="ru-RU"/>
              </w:rPr>
            </w:pPr>
            <w:r w:rsidRPr="00AD57A2">
              <w:rPr>
                <w:rFonts w:eastAsia="Times New Roman" w:cs="Times New Roman"/>
                <w:color w:val="000000"/>
                <w:lang w:eastAsia="ru-RU"/>
              </w:rPr>
              <w:t>Уметь выполнять устные и письменные вычисления сложения и вычитания чисел в пределах 100.</w:t>
            </w:r>
          </w:p>
          <w:p w:rsidR="009615F1" w:rsidRDefault="009615F1" w:rsidP="00EA6606">
            <w:pPr>
              <w:pStyle w:val="Standard"/>
              <w:tabs>
                <w:tab w:val="left" w:pos="3165"/>
              </w:tabs>
              <w:snapToGrid w:val="0"/>
              <w:jc w:val="both"/>
              <w:rPr>
                <w:rFonts w:eastAsia="Times New Roman" w:cs="Times New Roman"/>
                <w:color w:val="000000"/>
                <w:lang w:eastAsia="ru-RU"/>
              </w:rPr>
            </w:pPr>
          </w:p>
          <w:p w:rsidR="009615F1" w:rsidRPr="000B42F0" w:rsidRDefault="009615F1"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t>С.197</w:t>
            </w:r>
            <w:r w:rsidR="00610B0E" w:rsidRPr="00AD57A2">
              <w:rPr>
                <w:rFonts w:cs="Times New Roman"/>
              </w:rPr>
              <w:t xml:space="preserve"> №18</w:t>
            </w:r>
          </w:p>
        </w:tc>
      </w:tr>
      <w:tr w:rsidR="009615F1" w:rsidRPr="00BC332A" w:rsidTr="00FD1EF9">
        <w:trPr>
          <w:trHeight w:val="330"/>
        </w:trPr>
        <w:tc>
          <w:tcPr>
            <w:tcW w:w="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 xml:space="preserve">Решение составных </w:t>
            </w:r>
            <w:r w:rsidRPr="00AD57A2">
              <w:rPr>
                <w:rFonts w:cs="Times New Roman"/>
              </w:rPr>
              <w:lastRenderedPageBreak/>
              <w:t>задач</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r>
              <w:rPr>
                <w:rFonts w:cs="Times New Roman"/>
              </w:rPr>
              <w:lastRenderedPageBreak/>
              <w:t>22.05</w:t>
            </w:r>
          </w:p>
          <w:p w:rsidR="009615F1" w:rsidRPr="00AD57A2" w:rsidRDefault="009615F1" w:rsidP="00EA6606">
            <w:pPr>
              <w:pStyle w:val="Standard"/>
              <w:tabs>
                <w:tab w:val="left" w:pos="3165"/>
              </w:tabs>
              <w:jc w:val="center"/>
              <w:rPr>
                <w:rFonts w:cs="Times New Roman"/>
              </w:rPr>
            </w:pPr>
            <w:r>
              <w:rPr>
                <w:rFonts w:cs="Times New Roman"/>
              </w:rPr>
              <w:lastRenderedPageBreak/>
              <w:t>23.05</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r>
              <w:rPr>
                <w:rFonts w:cs="Times New Roman"/>
              </w:rPr>
              <w:lastRenderedPageBreak/>
              <w:t>2</w:t>
            </w:r>
          </w:p>
        </w:tc>
        <w:tc>
          <w:tcPr>
            <w:tcW w:w="70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r w:rsidRPr="00AD57A2">
              <w:rPr>
                <w:color w:val="000000"/>
              </w:rPr>
              <w:t>Знать способы решения составных задач.</w:t>
            </w:r>
          </w:p>
          <w:p w:rsidR="009615F1" w:rsidRPr="00AD57A2" w:rsidRDefault="009615F1" w:rsidP="00EA6606">
            <w:pPr>
              <w:pStyle w:val="Standard"/>
              <w:tabs>
                <w:tab w:val="left" w:pos="3165"/>
              </w:tabs>
              <w:snapToGrid w:val="0"/>
              <w:jc w:val="both"/>
              <w:rPr>
                <w:rFonts w:cs="Times New Roman"/>
              </w:rPr>
            </w:pPr>
            <w:r w:rsidRPr="00AD57A2">
              <w:rPr>
                <w:rFonts w:eastAsia="Times New Roman" w:cs="Times New Roman"/>
                <w:color w:val="000000"/>
                <w:lang w:eastAsia="ru-RU"/>
              </w:rPr>
              <w:lastRenderedPageBreak/>
              <w:t xml:space="preserve">Уметь решать составные задачи, требующие выполнения 2-3 </w:t>
            </w:r>
            <w:proofErr w:type="spellStart"/>
            <w:r w:rsidRPr="00AD57A2">
              <w:rPr>
                <w:rFonts w:eastAsia="Times New Roman" w:cs="Times New Roman"/>
                <w:color w:val="000000"/>
                <w:lang w:eastAsia="ru-RU"/>
              </w:rPr>
              <w:t>ариф</w:t>
            </w:r>
            <w:proofErr w:type="spellEnd"/>
            <w:r w:rsidRPr="00AD57A2">
              <w:rPr>
                <w:rFonts w:eastAsia="Times New Roman" w:cs="Times New Roman"/>
                <w:color w:val="000000"/>
                <w:lang w:eastAsia="ru-RU"/>
              </w:rPr>
              <w:t>. действий.</w:t>
            </w: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r w:rsidRPr="00AD57A2">
              <w:rPr>
                <w:rFonts w:cs="Times New Roman"/>
              </w:rPr>
              <w:t>С.</w:t>
            </w:r>
            <w:r w:rsidR="00A63529">
              <w:rPr>
                <w:rFonts w:cs="Times New Roman"/>
              </w:rPr>
              <w:t>199, №34</w:t>
            </w:r>
          </w:p>
        </w:tc>
      </w:tr>
      <w:tr w:rsidR="009615F1" w:rsidRPr="00BC332A" w:rsidTr="00FD1EF9">
        <w:trPr>
          <w:trHeight w:val="765"/>
        </w:trPr>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615F1" w:rsidRPr="00AD57A2" w:rsidRDefault="009615F1" w:rsidP="00EA6606">
            <w:pPr>
              <w:pStyle w:val="Standard"/>
              <w:numPr>
                <w:ilvl w:val="0"/>
                <w:numId w:val="57"/>
              </w:numPr>
              <w:tabs>
                <w:tab w:val="left" w:pos="3165"/>
              </w:tabs>
              <w:rPr>
                <w:rFonts w:cs="Times New Roman"/>
              </w:rPr>
            </w:pPr>
          </w:p>
        </w:tc>
        <w:tc>
          <w:tcPr>
            <w:tcW w:w="2693"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615F1" w:rsidRDefault="009615F1" w:rsidP="00EA6606">
            <w:pPr>
              <w:pStyle w:val="Standard"/>
              <w:tabs>
                <w:tab w:val="left" w:pos="3165"/>
              </w:tabs>
              <w:jc w:val="center"/>
              <w:rPr>
                <w:rFonts w:cs="Times New Roman"/>
              </w:rPr>
            </w:pPr>
          </w:p>
        </w:tc>
        <w:tc>
          <w:tcPr>
            <w:tcW w:w="709"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jc w:val="center"/>
              <w:rPr>
                <w:rFonts w:cs="Times New Roman"/>
              </w:rPr>
            </w:pPr>
          </w:p>
        </w:tc>
        <w:tc>
          <w:tcPr>
            <w:tcW w:w="4678"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jc w:val="both"/>
              <w:rPr>
                <w:color w:val="000000"/>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snapToGrid w:val="0"/>
              <w:jc w:val="both"/>
              <w:rPr>
                <w:rFonts w:cs="Times New Roman"/>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5F1" w:rsidRPr="00AD57A2" w:rsidRDefault="009615F1" w:rsidP="00EA6606">
            <w:pPr>
              <w:pStyle w:val="Standard"/>
              <w:tabs>
                <w:tab w:val="left" w:pos="3165"/>
              </w:tabs>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Закрепление изученного по теме «Все действия в пределах 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24.05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A63529" w:rsidP="00EA6606">
            <w:pPr>
              <w:pStyle w:val="Standard"/>
              <w:tabs>
                <w:tab w:val="left" w:pos="3165"/>
              </w:tabs>
              <w:rPr>
                <w:rFonts w:cs="Times New Roman"/>
              </w:rPr>
            </w:pPr>
            <w:r>
              <w:rPr>
                <w:rFonts w:cs="Times New Roman"/>
              </w:rPr>
              <w:t>С.200 №45</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Итоговая контрольная работа за год</w:t>
            </w:r>
          </w:p>
          <w:p w:rsidR="00610B0E" w:rsidRPr="00AD57A2" w:rsidRDefault="00610B0E" w:rsidP="00EA6606">
            <w:pPr>
              <w:pStyle w:val="Standard"/>
              <w:tabs>
                <w:tab w:val="left" w:pos="3165"/>
              </w:tabs>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27.05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 xml:space="preserve">Знать приёмы сложения и вычитания чисел в пределах 100, таблицу </w:t>
            </w:r>
            <w:proofErr w:type="spellStart"/>
            <w:proofErr w:type="gramStart"/>
            <w:r w:rsidRPr="00AD57A2">
              <w:rPr>
                <w:color w:val="000000"/>
              </w:rPr>
              <w:t>умн</w:t>
            </w:r>
            <w:proofErr w:type="spellEnd"/>
            <w:r w:rsidRPr="00AD57A2">
              <w:rPr>
                <w:color w:val="000000"/>
              </w:rPr>
              <w:t>. и</w:t>
            </w:r>
            <w:proofErr w:type="gramEnd"/>
            <w:r w:rsidRPr="00AD57A2">
              <w:rPr>
                <w:color w:val="000000"/>
              </w:rPr>
              <w:t xml:space="preserve"> деления.</w:t>
            </w:r>
          </w:p>
          <w:p w:rsidR="00610B0E" w:rsidRPr="009615F1"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 xml:space="preserve">Уметь  выполнять устные и письменные вычисления сложения и вычитания чисел в пределах 100, пользоваться табл. </w:t>
            </w:r>
            <w:proofErr w:type="spellStart"/>
            <w:r w:rsidRPr="00AD57A2">
              <w:rPr>
                <w:rFonts w:eastAsia="Times New Roman" w:cs="Times New Roman"/>
                <w:color w:val="000000"/>
                <w:lang w:eastAsia="ru-RU"/>
              </w:rPr>
              <w:t>умн</w:t>
            </w:r>
            <w:proofErr w:type="spellEnd"/>
            <w:r w:rsidRPr="00AD57A2">
              <w:rPr>
                <w:rFonts w:eastAsia="Times New Roman" w:cs="Times New Roman"/>
                <w:color w:val="000000"/>
                <w:lang w:eastAsia="ru-RU"/>
              </w:rPr>
              <w:t>. Контролировать правильность выполнения работы.</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Р</w:t>
            </w:r>
            <w:proofErr w:type="gramStart"/>
            <w:r w:rsidRPr="00AD57A2">
              <w:rPr>
                <w:color w:val="000000"/>
              </w:rPr>
              <w:t>:К</w:t>
            </w:r>
            <w:proofErr w:type="gramEnd"/>
            <w:r w:rsidRPr="00AD57A2">
              <w:rPr>
                <w:color w:val="000000"/>
              </w:rPr>
              <w:t>онтроль и оценка своей работы. Отработка знаний и умений, приобретенных на предыдущих уроках.</w:t>
            </w:r>
          </w:p>
          <w:p w:rsidR="00610B0E" w:rsidRPr="00AD57A2" w:rsidRDefault="00610B0E" w:rsidP="00EA6606">
            <w:pPr>
              <w:jc w:val="both"/>
            </w:pPr>
            <w:r w:rsidRPr="00AD57A2">
              <w:rPr>
                <w:color w:val="000000"/>
              </w:rPr>
              <w:t xml:space="preserve">Признавать собственные ошибки. Сопоставлять собственную оценку своей деятельности с оценкой </w:t>
            </w:r>
            <w:r>
              <w:rPr>
                <w:color w:val="000000"/>
              </w:rPr>
              <w:t>учителя.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Работа над ошибками. </w:t>
            </w:r>
            <w:r w:rsidRPr="00AD57A2">
              <w:rPr>
                <w:rFonts w:eastAsia="Times New Roman" w:cs="Times New Roman"/>
                <w:color w:val="000000"/>
                <w:lang w:eastAsia="ru-RU"/>
              </w:rPr>
              <w:t>Равенство боковых сторон, верхних и нижних оснований прямоугольника (квадрата).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28.05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 о равенстве боковых сторон, верхних и нижних основаниях прям-ка (квадрата).</w:t>
            </w:r>
          </w:p>
          <w:p w:rsidR="00610B0E" w:rsidRPr="00AD57A2" w:rsidRDefault="00610B0E" w:rsidP="00EA6606">
            <w:pPr>
              <w:jc w:val="both"/>
              <w:rPr>
                <w:color w:val="000000"/>
              </w:rPr>
            </w:pPr>
            <w:r w:rsidRPr="00AD57A2">
              <w:rPr>
                <w:color w:val="000000"/>
              </w:rPr>
              <w:t>Уметь чертить прямоугольник и квадрат с помощью чертежного треугольника на нелинованной бумаге.</w:t>
            </w:r>
          </w:p>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находить ошибки в работе и исправлять их.</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rPr>
                <w:rFonts w:cs="Times New Roman"/>
              </w:rPr>
            </w:pP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Повторение. Табличное умножение и деление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29.05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Уметь пользоваться таблицами умножения на печатной основе для нахождения произведения  и частного.</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С.</w:t>
            </w:r>
            <w:r w:rsidR="00A63529">
              <w:rPr>
                <w:rFonts w:cs="Times New Roman"/>
              </w:rPr>
              <w:t>204, №14</w:t>
            </w:r>
          </w:p>
        </w:tc>
      </w:tr>
      <w:tr w:rsidR="00610B0E" w:rsidRPr="00BC332A" w:rsidTr="00610B0E">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numPr>
                <w:ilvl w:val="0"/>
                <w:numId w:val="57"/>
              </w:numPr>
              <w:tabs>
                <w:tab w:val="left" w:pos="3165"/>
              </w:tabs>
              <w:rPr>
                <w:rFonts w:cs="Times New Roma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r w:rsidRPr="00AD57A2">
              <w:rPr>
                <w:rFonts w:cs="Times New Roman"/>
              </w:rPr>
              <w:t xml:space="preserve">Повторение. </w:t>
            </w:r>
            <w:r w:rsidRPr="00AD57A2">
              <w:rPr>
                <w:rFonts w:eastAsia="Times New Roman" w:cs="Times New Roman"/>
                <w:color w:val="000000"/>
                <w:lang w:eastAsia="ru-RU"/>
              </w:rPr>
              <w:t>Зависимость между стоимостью, ценой, количеством (все случаи</w:t>
            </w:r>
            <w:r w:rsidRPr="00AD57A2">
              <w:rPr>
                <w:rFonts w:eastAsia="Times New Roman" w:cs="Times New Roman"/>
                <w:b/>
                <w:bCs/>
                <w:color w:val="000000"/>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9615F1" w:rsidP="00EA6606">
            <w:pPr>
              <w:pStyle w:val="Standard"/>
              <w:tabs>
                <w:tab w:val="left" w:pos="3165"/>
              </w:tabs>
              <w:jc w:val="center"/>
              <w:rPr>
                <w:rFonts w:cs="Times New Roman"/>
              </w:rPr>
            </w:pPr>
            <w:r>
              <w:rPr>
                <w:rFonts w:cs="Times New Roman"/>
              </w:rPr>
              <w:t>30.05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r w:rsidRPr="00AD57A2">
              <w:rPr>
                <w:rFonts w:cs="Times New Roman"/>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jc w:val="center"/>
              <w:rPr>
                <w:rFonts w:cs="Times New Roman"/>
              </w:rPr>
            </w:pP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jc w:val="both"/>
              <w:rPr>
                <w:color w:val="000000"/>
              </w:rPr>
            </w:pPr>
            <w:r w:rsidRPr="00AD57A2">
              <w:rPr>
                <w:color w:val="000000"/>
              </w:rPr>
              <w:t>Знать зависимость между ценой, количеством, стоимостью.</w:t>
            </w:r>
          </w:p>
          <w:p w:rsidR="00610B0E" w:rsidRPr="009615F1" w:rsidRDefault="00610B0E" w:rsidP="00EA6606">
            <w:pPr>
              <w:jc w:val="both"/>
              <w:rPr>
                <w:color w:val="000000"/>
              </w:rPr>
            </w:pPr>
            <w:r w:rsidRPr="00AD57A2">
              <w:rPr>
                <w:color w:val="000000"/>
              </w:rPr>
              <w:t>Уметь вычислять кол-</w:t>
            </w:r>
            <w:proofErr w:type="spellStart"/>
            <w:r w:rsidRPr="00AD57A2">
              <w:rPr>
                <w:color w:val="000000"/>
              </w:rPr>
              <w:t>воК</w:t>
            </w:r>
            <w:proofErr w:type="spellEnd"/>
            <w:r w:rsidRPr="00AD57A2">
              <w:rPr>
                <w:color w:val="000000"/>
              </w:rPr>
              <w:t xml:space="preserve"> = С : Ц,  цену Ц = С : </w:t>
            </w:r>
            <w:proofErr w:type="spellStart"/>
            <w:r w:rsidRPr="00AD57A2">
              <w:rPr>
                <w:color w:val="000000"/>
              </w:rPr>
              <w:t>К,стоимость</w:t>
            </w:r>
            <w:proofErr w:type="spellEnd"/>
            <w:r w:rsidRPr="00AD57A2">
              <w:rPr>
                <w:color w:val="000000"/>
              </w:rPr>
              <w:t xml:space="preserve"> С = Ц х</w:t>
            </w:r>
            <w:proofErr w:type="gramStart"/>
            <w:r w:rsidRPr="00AD57A2">
              <w:rPr>
                <w:color w:val="000000"/>
              </w:rPr>
              <w:t xml:space="preserve"> К</w:t>
            </w:r>
            <w:proofErr w:type="gramEnd"/>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snapToGrid w:val="0"/>
              <w:jc w:val="both"/>
              <w:rPr>
                <w:rFonts w:cs="Times New Roman"/>
              </w:rPr>
            </w:pPr>
            <w:r w:rsidRPr="00AD57A2">
              <w:rPr>
                <w:rFonts w:eastAsia="Times New Roman" w:cs="Times New Roman"/>
                <w:color w:val="000000"/>
                <w:lang w:eastAsia="ru-RU"/>
              </w:rPr>
              <w:t>Представлять материал (задачу) в табличном виде.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B0E" w:rsidRPr="00AD57A2" w:rsidRDefault="00610B0E" w:rsidP="00EA6606">
            <w:pPr>
              <w:pStyle w:val="Standard"/>
              <w:tabs>
                <w:tab w:val="left" w:pos="3165"/>
              </w:tabs>
              <w:rPr>
                <w:rFonts w:cs="Times New Roman"/>
              </w:rPr>
            </w:pPr>
          </w:p>
        </w:tc>
      </w:tr>
    </w:tbl>
    <w:p w:rsidR="00AC3432" w:rsidRPr="00BC332A" w:rsidRDefault="00AC3432" w:rsidP="00EA6606">
      <w:pPr>
        <w:pStyle w:val="Standard"/>
        <w:shd w:val="clear" w:color="auto" w:fill="FFFFFF"/>
        <w:spacing w:before="120" w:after="120"/>
        <w:rPr>
          <w:rFonts w:eastAsia="Times New Roman" w:cs="Times New Roman"/>
          <w:color w:val="333333"/>
          <w:lang w:eastAsia="ru-RU"/>
        </w:rPr>
      </w:pPr>
      <w:r w:rsidRPr="00BC332A">
        <w:rPr>
          <w:rFonts w:eastAsia="Times New Roman" w:cs="Times New Roman"/>
          <w:color w:val="333333"/>
          <w:lang w:eastAsia="ru-RU"/>
        </w:rPr>
        <w:t> </w:t>
      </w:r>
    </w:p>
    <w:p w:rsidR="00AC3432" w:rsidRDefault="00AC3432" w:rsidP="00EA6606">
      <w:pPr>
        <w:pStyle w:val="Standard"/>
        <w:shd w:val="clear" w:color="auto" w:fill="FFFFFF"/>
        <w:spacing w:before="120" w:after="120"/>
        <w:rPr>
          <w:rFonts w:eastAsia="Times New Roman" w:cs="Times New Roman"/>
          <w:color w:val="333333"/>
          <w:lang w:eastAsia="ru-RU"/>
        </w:rPr>
        <w:sectPr w:rsidR="00AC3432" w:rsidSect="00AC3432">
          <w:pgSz w:w="16838" w:h="11906" w:orient="landscape"/>
          <w:pgMar w:top="851" w:right="1134" w:bottom="1701" w:left="1134" w:header="709" w:footer="709" w:gutter="0"/>
          <w:cols w:space="708"/>
          <w:docGrid w:linePitch="360"/>
        </w:sectPr>
      </w:pPr>
    </w:p>
    <w:p w:rsidR="00AC3432" w:rsidRPr="00BC332A" w:rsidRDefault="00AC3432" w:rsidP="00EA6606">
      <w:pPr>
        <w:pStyle w:val="Standard"/>
        <w:shd w:val="clear" w:color="auto" w:fill="FFFFFF"/>
        <w:spacing w:before="120" w:after="120"/>
        <w:rPr>
          <w:rFonts w:eastAsia="Times New Roman" w:cs="Times New Roman"/>
          <w:color w:val="333333"/>
          <w:lang w:eastAsia="ru-RU"/>
        </w:rPr>
      </w:pPr>
    </w:p>
    <w:p w:rsidR="00AC3432" w:rsidRPr="0013784D" w:rsidRDefault="00AC3432" w:rsidP="00EA6606">
      <w:pPr>
        <w:jc w:val="center"/>
        <w:rPr>
          <w:b/>
          <w:sz w:val="28"/>
          <w:szCs w:val="28"/>
          <w:u w:val="single"/>
        </w:rPr>
      </w:pPr>
      <w:r>
        <w:rPr>
          <w:rStyle w:val="c7"/>
          <w:b/>
          <w:bCs/>
          <w:sz w:val="28"/>
          <w:szCs w:val="28"/>
          <w:u w:val="single"/>
        </w:rPr>
        <w:t>8</w:t>
      </w:r>
      <w:r w:rsidRPr="0013784D">
        <w:rPr>
          <w:rStyle w:val="c7"/>
          <w:b/>
          <w:bCs/>
          <w:sz w:val="28"/>
          <w:szCs w:val="28"/>
          <w:u w:val="single"/>
        </w:rPr>
        <w:t>.</w:t>
      </w:r>
      <w:r w:rsidRPr="0013784D">
        <w:rPr>
          <w:b/>
          <w:color w:val="000000"/>
          <w:sz w:val="28"/>
          <w:szCs w:val="28"/>
          <w:u w:val="single"/>
          <w:shd w:val="clear" w:color="auto" w:fill="FFFFFF"/>
        </w:rPr>
        <w:t xml:space="preserve"> Перечень учебно-методического и материально-технического обеспечения</w:t>
      </w:r>
    </w:p>
    <w:p w:rsidR="00AC3432" w:rsidRPr="0012705C" w:rsidRDefault="00AC3432" w:rsidP="00EA6606"/>
    <w:p w:rsidR="00AC3432" w:rsidRDefault="00AC3432" w:rsidP="00EA6606">
      <w:pPr>
        <w:pStyle w:val="a8"/>
        <w:widowControl/>
        <w:numPr>
          <w:ilvl w:val="0"/>
          <w:numId w:val="29"/>
        </w:numPr>
        <w:suppressAutoHyphens w:val="0"/>
        <w:autoSpaceDN/>
        <w:spacing w:after="0"/>
        <w:ind w:left="426" w:firstLine="0"/>
        <w:contextualSpacing/>
        <w:jc w:val="both"/>
        <w:textAlignment w:val="auto"/>
        <w:rPr>
          <w:rFonts w:cs="Times New Roman"/>
        </w:rPr>
      </w:pPr>
      <w:r>
        <w:rPr>
          <w:rFonts w:cs="Times New Roman"/>
        </w:rPr>
        <w:t>М.Н. Перова  « Математика» учебник для 4</w:t>
      </w:r>
      <w:r w:rsidRPr="0012511D">
        <w:rPr>
          <w:rFonts w:cs="Times New Roman"/>
        </w:rPr>
        <w:t xml:space="preserve"> класса </w:t>
      </w:r>
      <w:proofErr w:type="gramStart"/>
      <w:r w:rsidRPr="0012511D">
        <w:rPr>
          <w:rFonts w:cs="Times New Roman"/>
        </w:rPr>
        <w:t>специальных</w:t>
      </w:r>
      <w:proofErr w:type="gramEnd"/>
      <w:r w:rsidRPr="0012511D">
        <w:rPr>
          <w:rFonts w:cs="Times New Roman"/>
        </w:rPr>
        <w:t xml:space="preserve"> (коррекционных)</w:t>
      </w:r>
    </w:p>
    <w:p w:rsidR="00AC3432" w:rsidRPr="0012705C" w:rsidRDefault="00AC3432" w:rsidP="00EA6606">
      <w:pPr>
        <w:ind w:left="426"/>
        <w:contextualSpacing/>
        <w:jc w:val="both"/>
      </w:pPr>
      <w:r w:rsidRPr="0012705C">
        <w:t xml:space="preserve"> образовательных учреждений </w:t>
      </w:r>
      <w:r w:rsidRPr="0012705C">
        <w:rPr>
          <w:lang w:val="en-US"/>
        </w:rPr>
        <w:t>VIII</w:t>
      </w:r>
      <w:r>
        <w:t xml:space="preserve"> вида. М: «Просвещение», 2016.</w:t>
      </w:r>
    </w:p>
    <w:p w:rsidR="00AC3432" w:rsidRPr="0012511D" w:rsidRDefault="00AC3432" w:rsidP="00EA6606">
      <w:pPr>
        <w:pStyle w:val="a8"/>
        <w:widowControl/>
        <w:numPr>
          <w:ilvl w:val="0"/>
          <w:numId w:val="29"/>
        </w:numPr>
        <w:suppressAutoHyphens w:val="0"/>
        <w:autoSpaceDN/>
        <w:spacing w:after="0"/>
        <w:ind w:left="426" w:firstLine="0"/>
        <w:contextualSpacing/>
        <w:jc w:val="both"/>
        <w:textAlignment w:val="auto"/>
        <w:rPr>
          <w:rFonts w:cs="Times New Roman"/>
        </w:rPr>
      </w:pPr>
      <w:r w:rsidRPr="0012511D">
        <w:rPr>
          <w:rFonts w:cs="Times New Roman"/>
        </w:rPr>
        <w:t xml:space="preserve">Антропов А.П. Методика и технология обучения математике школьников </w:t>
      </w:r>
      <w:proofErr w:type="gramStart"/>
      <w:r w:rsidRPr="0012511D">
        <w:rPr>
          <w:rFonts w:cs="Times New Roman"/>
        </w:rPr>
        <w:t>с</w:t>
      </w:r>
      <w:proofErr w:type="gramEnd"/>
    </w:p>
    <w:p w:rsidR="00AC3432" w:rsidRPr="003D4ED9" w:rsidRDefault="00AC3432" w:rsidP="00EA6606">
      <w:pPr>
        <w:ind w:left="426"/>
        <w:contextualSpacing/>
        <w:jc w:val="both"/>
      </w:pPr>
      <w:r w:rsidRPr="003D4ED9">
        <w:t>недоразвитием интеллекта.2001.</w:t>
      </w:r>
    </w:p>
    <w:p w:rsidR="00AC3432" w:rsidRDefault="00AC3432" w:rsidP="00EA6606">
      <w:pPr>
        <w:pStyle w:val="a8"/>
        <w:widowControl/>
        <w:numPr>
          <w:ilvl w:val="0"/>
          <w:numId w:val="29"/>
        </w:numPr>
        <w:suppressAutoHyphens w:val="0"/>
        <w:autoSpaceDN/>
        <w:spacing w:after="0"/>
        <w:ind w:left="426" w:firstLine="0"/>
        <w:contextualSpacing/>
        <w:jc w:val="both"/>
        <w:textAlignment w:val="auto"/>
        <w:rPr>
          <w:rFonts w:cs="Times New Roman"/>
        </w:rPr>
      </w:pPr>
      <w:r w:rsidRPr="0012511D">
        <w:rPr>
          <w:rFonts w:cs="Times New Roman"/>
        </w:rPr>
        <w:t xml:space="preserve">Волина В. Праздник числа </w:t>
      </w:r>
      <w:proofErr w:type="gramStart"/>
      <w:r w:rsidRPr="0012511D">
        <w:rPr>
          <w:rFonts w:cs="Times New Roman"/>
        </w:rPr>
        <w:t xml:space="preserve">( </w:t>
      </w:r>
      <w:proofErr w:type="gramEnd"/>
      <w:r w:rsidRPr="0012511D">
        <w:rPr>
          <w:rFonts w:cs="Times New Roman"/>
        </w:rPr>
        <w:t xml:space="preserve">занимательная математика для детей): Книга </w:t>
      </w:r>
      <w:proofErr w:type="gramStart"/>
      <w:r w:rsidRPr="0012511D">
        <w:rPr>
          <w:rFonts w:cs="Times New Roman"/>
        </w:rPr>
        <w:t>для</w:t>
      </w:r>
      <w:proofErr w:type="gramEnd"/>
    </w:p>
    <w:p w:rsidR="00AC3432" w:rsidRDefault="00AC3432" w:rsidP="00EA6606">
      <w:pPr>
        <w:pStyle w:val="a8"/>
        <w:widowControl/>
        <w:suppressAutoHyphens w:val="0"/>
        <w:autoSpaceDN/>
        <w:spacing w:after="0"/>
        <w:ind w:left="426"/>
        <w:contextualSpacing/>
        <w:jc w:val="both"/>
        <w:textAlignment w:val="auto"/>
        <w:rPr>
          <w:rFonts w:cs="Times New Roman"/>
        </w:rPr>
      </w:pPr>
      <w:r w:rsidRPr="0012511D">
        <w:rPr>
          <w:rFonts w:cs="Times New Roman"/>
        </w:rPr>
        <w:t xml:space="preserve"> учителей и родителей</w:t>
      </w:r>
      <w:proofErr w:type="gramStart"/>
      <w:r w:rsidRPr="0012511D">
        <w:rPr>
          <w:rFonts w:cs="Times New Roman"/>
        </w:rPr>
        <w:t>.М</w:t>
      </w:r>
      <w:proofErr w:type="gramEnd"/>
      <w:r w:rsidRPr="0012511D">
        <w:rPr>
          <w:rFonts w:cs="Times New Roman"/>
        </w:rPr>
        <w:t>.,1993.</w:t>
      </w:r>
    </w:p>
    <w:p w:rsidR="00AC3432" w:rsidRDefault="00AC3432" w:rsidP="00EA6606">
      <w:pPr>
        <w:pStyle w:val="a8"/>
        <w:widowControl/>
        <w:numPr>
          <w:ilvl w:val="0"/>
          <w:numId w:val="29"/>
        </w:numPr>
        <w:suppressAutoHyphens w:val="0"/>
        <w:autoSpaceDN/>
        <w:spacing w:after="0"/>
        <w:ind w:left="426" w:firstLine="0"/>
        <w:contextualSpacing/>
        <w:jc w:val="both"/>
        <w:textAlignment w:val="auto"/>
        <w:rPr>
          <w:rFonts w:cs="Times New Roman"/>
        </w:rPr>
      </w:pPr>
      <w:r>
        <w:rPr>
          <w:rFonts w:cs="Times New Roman"/>
        </w:rPr>
        <w:t>Математика. 1-4 классы: коррекционно-развивающие задания и упражнения/авт.-</w:t>
      </w:r>
    </w:p>
    <w:p w:rsidR="00AC3432" w:rsidRDefault="00AC3432" w:rsidP="00EA6606">
      <w:pPr>
        <w:pStyle w:val="a8"/>
        <w:widowControl/>
        <w:suppressAutoHyphens w:val="0"/>
        <w:autoSpaceDN/>
        <w:spacing w:after="0"/>
        <w:ind w:left="426"/>
        <w:contextualSpacing/>
        <w:jc w:val="both"/>
        <w:textAlignment w:val="auto"/>
        <w:rPr>
          <w:rFonts w:cs="Times New Roman"/>
        </w:rPr>
      </w:pPr>
      <w:r>
        <w:rPr>
          <w:rFonts w:cs="Times New Roman"/>
        </w:rPr>
        <w:t xml:space="preserve">    сост. Е.П. Плешакова. Волгоград</w:t>
      </w:r>
      <w:proofErr w:type="gramStart"/>
      <w:r>
        <w:rPr>
          <w:rFonts w:cs="Times New Roman"/>
        </w:rPr>
        <w:t>:У</w:t>
      </w:r>
      <w:proofErr w:type="gramEnd"/>
      <w:r>
        <w:rPr>
          <w:rFonts w:cs="Times New Roman"/>
        </w:rPr>
        <w:t>читель,2009.</w:t>
      </w:r>
    </w:p>
    <w:p w:rsidR="00AC3432" w:rsidRDefault="00AC3432" w:rsidP="00EA6606">
      <w:pPr>
        <w:pStyle w:val="a8"/>
        <w:widowControl/>
        <w:suppressAutoHyphens w:val="0"/>
        <w:autoSpaceDN/>
        <w:spacing w:after="0"/>
        <w:ind w:left="426"/>
        <w:contextualSpacing/>
        <w:jc w:val="both"/>
        <w:textAlignment w:val="auto"/>
        <w:rPr>
          <w:rFonts w:cs="Times New Roman"/>
        </w:rPr>
      </w:pPr>
      <w:r>
        <w:rPr>
          <w:rFonts w:cs="Times New Roman"/>
        </w:rPr>
        <w:t xml:space="preserve">5. Морозова И.А., Пушкарева М.А. Развитие </w:t>
      </w:r>
      <w:proofErr w:type="gramStart"/>
      <w:r>
        <w:rPr>
          <w:rFonts w:cs="Times New Roman"/>
        </w:rPr>
        <w:t>элементарных</w:t>
      </w:r>
      <w:proofErr w:type="gramEnd"/>
      <w:r>
        <w:rPr>
          <w:rFonts w:cs="Times New Roman"/>
        </w:rPr>
        <w:t xml:space="preserve"> математических</w:t>
      </w:r>
    </w:p>
    <w:p w:rsidR="00AC3432" w:rsidRDefault="00AC3432" w:rsidP="00EA6606">
      <w:pPr>
        <w:pStyle w:val="a8"/>
        <w:widowControl/>
        <w:suppressAutoHyphens w:val="0"/>
        <w:autoSpaceDN/>
        <w:spacing w:after="0"/>
        <w:ind w:left="426"/>
        <w:contextualSpacing/>
        <w:jc w:val="both"/>
        <w:textAlignment w:val="auto"/>
        <w:rPr>
          <w:rFonts w:cs="Times New Roman"/>
        </w:rPr>
      </w:pPr>
      <w:r>
        <w:rPr>
          <w:rFonts w:cs="Times New Roman"/>
        </w:rPr>
        <w:t xml:space="preserve">     представлений. Конспекты занятий для работы с детьми 6-7 лет с ЗПР. </w:t>
      </w:r>
    </w:p>
    <w:p w:rsidR="00AC3432" w:rsidRDefault="00AC3432" w:rsidP="00EA6606">
      <w:pPr>
        <w:pStyle w:val="a8"/>
        <w:widowControl/>
        <w:suppressAutoHyphens w:val="0"/>
        <w:autoSpaceDN/>
        <w:spacing w:after="0"/>
        <w:ind w:left="426"/>
        <w:contextualSpacing/>
        <w:jc w:val="both"/>
        <w:textAlignment w:val="auto"/>
        <w:rPr>
          <w:rFonts w:cs="Times New Roman"/>
        </w:rPr>
      </w:pPr>
      <w:r>
        <w:rPr>
          <w:rFonts w:cs="Times New Roman"/>
        </w:rPr>
        <w:t xml:space="preserve">     М6Мозайка-Синтез, 2009.</w:t>
      </w:r>
    </w:p>
    <w:p w:rsidR="00AC3432" w:rsidRDefault="00AC3432" w:rsidP="00EA6606">
      <w:pPr>
        <w:pStyle w:val="a8"/>
        <w:spacing w:after="0"/>
        <w:jc w:val="both"/>
        <w:rPr>
          <w:rFonts w:cs="Times New Roman"/>
        </w:rPr>
      </w:pPr>
    </w:p>
    <w:p w:rsidR="00AC3432" w:rsidRDefault="00AC3432" w:rsidP="00EA6606">
      <w:pPr>
        <w:rPr>
          <w:b/>
          <w:i/>
          <w:color w:val="000000"/>
          <w:shd w:val="clear" w:color="auto" w:fill="FFFFFF"/>
        </w:rPr>
      </w:pPr>
    </w:p>
    <w:p w:rsidR="00AC3432" w:rsidRPr="0045173C" w:rsidRDefault="00AC3432" w:rsidP="00EA6606">
      <w:pPr>
        <w:rPr>
          <w:b/>
          <w:i/>
        </w:rPr>
      </w:pPr>
      <w:r w:rsidRPr="0045173C">
        <w:rPr>
          <w:b/>
          <w:i/>
          <w:color w:val="000000"/>
          <w:shd w:val="clear" w:color="auto" w:fill="FFFFFF"/>
        </w:rPr>
        <w:t xml:space="preserve">Перечень материально-технического обеспечения </w:t>
      </w:r>
    </w:p>
    <w:p w:rsidR="00AC3432" w:rsidRDefault="00AC3432" w:rsidP="00EA6606"/>
    <w:p w:rsidR="00AC3432" w:rsidRPr="00036A88" w:rsidRDefault="00AC3432" w:rsidP="00EA6606">
      <w:pPr>
        <w:pStyle w:val="a8"/>
        <w:numPr>
          <w:ilvl w:val="0"/>
          <w:numId w:val="31"/>
        </w:numPr>
        <w:spacing w:after="0"/>
        <w:jc w:val="both"/>
        <w:rPr>
          <w:color w:val="000000"/>
        </w:rPr>
      </w:pPr>
      <w:r w:rsidRPr="00036A88">
        <w:rPr>
          <w:color w:val="000000"/>
        </w:rPr>
        <w:t>Объекты, предназначенные для демонстрации последовательного пересчёта от 0 до 10</w:t>
      </w:r>
    </w:p>
    <w:p w:rsidR="00AC3432" w:rsidRPr="00036A88" w:rsidRDefault="00AC3432" w:rsidP="00EA6606">
      <w:pPr>
        <w:pStyle w:val="a8"/>
        <w:numPr>
          <w:ilvl w:val="0"/>
          <w:numId w:val="31"/>
        </w:numPr>
        <w:spacing w:after="0"/>
        <w:jc w:val="both"/>
        <w:rPr>
          <w:color w:val="000000"/>
        </w:rPr>
      </w:pPr>
      <w:r w:rsidRPr="00036A88">
        <w:rPr>
          <w:color w:val="000000"/>
        </w:rPr>
        <w:t xml:space="preserve">Раздаточные материалы для обучения последовательному пересчёту от 0 до 10 Числовой квадрат от 0 до 100 для выкладывания счётного материала Метры демонстрационные Наглядное пособие для изучения состава числа (магнитное или иное) с возможностью крепления на доске </w:t>
      </w:r>
    </w:p>
    <w:p w:rsidR="00AC3432" w:rsidRPr="00036A88" w:rsidRDefault="00AC3432" w:rsidP="00EA6606">
      <w:pPr>
        <w:pStyle w:val="a8"/>
        <w:numPr>
          <w:ilvl w:val="0"/>
          <w:numId w:val="31"/>
        </w:numPr>
        <w:spacing w:after="0"/>
        <w:jc w:val="both"/>
        <w:rPr>
          <w:color w:val="000000"/>
        </w:rPr>
      </w:pPr>
      <w:r w:rsidRPr="00036A88">
        <w:rPr>
          <w:color w:val="000000"/>
        </w:rPr>
        <w:t>Модель циферблата часов с синхронизированными стрелками</w:t>
      </w:r>
    </w:p>
    <w:p w:rsidR="00AC3432" w:rsidRPr="00036A88" w:rsidRDefault="00AC3432" w:rsidP="00EA6606">
      <w:pPr>
        <w:pStyle w:val="a8"/>
        <w:numPr>
          <w:ilvl w:val="0"/>
          <w:numId w:val="31"/>
        </w:numPr>
        <w:spacing w:after="0"/>
        <w:jc w:val="both"/>
        <w:rPr>
          <w:color w:val="000000"/>
        </w:rPr>
      </w:pPr>
      <w:r w:rsidRPr="00036A88">
        <w:rPr>
          <w:color w:val="000000"/>
        </w:rPr>
        <w:t>Комплекты цифр и знаков («математический веер»)</w:t>
      </w:r>
    </w:p>
    <w:p w:rsidR="00AC3432" w:rsidRPr="00036A88" w:rsidRDefault="00AC3432" w:rsidP="00EA6606">
      <w:pPr>
        <w:pStyle w:val="a8"/>
        <w:numPr>
          <w:ilvl w:val="0"/>
          <w:numId w:val="31"/>
        </w:numPr>
        <w:spacing w:after="0"/>
        <w:jc w:val="both"/>
        <w:rPr>
          <w:color w:val="000000"/>
        </w:rPr>
      </w:pPr>
      <w:r w:rsidRPr="00036A88">
        <w:rPr>
          <w:color w:val="000000"/>
        </w:rPr>
        <w:t>Циркули классные</w:t>
      </w:r>
    </w:p>
    <w:p w:rsidR="00AC3432" w:rsidRDefault="00AC3432" w:rsidP="00EA6606">
      <w:pPr>
        <w:pStyle w:val="a8"/>
        <w:numPr>
          <w:ilvl w:val="0"/>
          <w:numId w:val="31"/>
        </w:numPr>
        <w:spacing w:after="0"/>
        <w:jc w:val="both"/>
      </w:pPr>
      <w:r w:rsidRPr="00036A88">
        <w:rPr>
          <w:color w:val="000000"/>
        </w:rPr>
        <w:t>Занимательные задания по математике для 1 – 4 классов</w:t>
      </w:r>
    </w:p>
    <w:p w:rsidR="00AC3432" w:rsidRDefault="00AC3432" w:rsidP="00EA6606">
      <w:pPr>
        <w:pStyle w:val="a8"/>
        <w:numPr>
          <w:ilvl w:val="0"/>
          <w:numId w:val="31"/>
        </w:numPr>
        <w:spacing w:after="0"/>
        <w:jc w:val="both"/>
      </w:pPr>
      <w:r>
        <w:t>Карточки для самостоятельных работ</w:t>
      </w:r>
    </w:p>
    <w:p w:rsidR="00AC3432" w:rsidRDefault="00AC3432" w:rsidP="00EA6606">
      <w:pPr>
        <w:pStyle w:val="a8"/>
        <w:numPr>
          <w:ilvl w:val="0"/>
          <w:numId w:val="31"/>
        </w:numPr>
        <w:spacing w:after="0"/>
        <w:jc w:val="both"/>
        <w:sectPr w:rsidR="00AC3432">
          <w:pgSz w:w="11906" w:h="16838"/>
          <w:pgMar w:top="1134" w:right="850" w:bottom="1134" w:left="1701" w:header="708" w:footer="708" w:gutter="0"/>
          <w:cols w:space="708"/>
          <w:docGrid w:linePitch="360"/>
        </w:sectPr>
      </w:pPr>
      <w:r>
        <w:t>Развивающие игры «Математическое лото», «Решаем, думаем»</w:t>
      </w:r>
    </w:p>
    <w:p w:rsidR="0060296F" w:rsidRDefault="0060296F" w:rsidP="00EA6606">
      <w:pPr>
        <w:pStyle w:val="ac"/>
        <w:jc w:val="center"/>
        <w:rPr>
          <w:b/>
          <w:bCs/>
          <w:sz w:val="32"/>
          <w:szCs w:val="32"/>
        </w:rPr>
      </w:pPr>
      <w:r w:rsidRPr="00347BC9">
        <w:rPr>
          <w:b/>
          <w:bCs/>
          <w:sz w:val="32"/>
          <w:szCs w:val="32"/>
        </w:rPr>
        <w:lastRenderedPageBreak/>
        <w:t>Развитие устной речи на основе изучения предметов</w:t>
      </w:r>
    </w:p>
    <w:p w:rsidR="0060296F" w:rsidRDefault="0060296F" w:rsidP="00EA6606">
      <w:pPr>
        <w:pStyle w:val="ac"/>
        <w:jc w:val="center"/>
        <w:rPr>
          <w:b/>
          <w:bCs/>
          <w:sz w:val="32"/>
          <w:szCs w:val="32"/>
        </w:rPr>
      </w:pPr>
      <w:r w:rsidRPr="00347BC9">
        <w:rPr>
          <w:b/>
          <w:bCs/>
          <w:sz w:val="32"/>
          <w:szCs w:val="32"/>
        </w:rPr>
        <w:t xml:space="preserve"> и явлений окружающей действительности</w:t>
      </w:r>
    </w:p>
    <w:p w:rsidR="0060296F" w:rsidRPr="00347BC9" w:rsidRDefault="0060296F" w:rsidP="00EA6606">
      <w:pPr>
        <w:pStyle w:val="ac"/>
        <w:jc w:val="center"/>
        <w:rPr>
          <w:b/>
          <w:sz w:val="32"/>
          <w:szCs w:val="32"/>
          <w:u w:val="single"/>
        </w:rPr>
      </w:pPr>
    </w:p>
    <w:p w:rsidR="0060296F" w:rsidRDefault="0060296F" w:rsidP="00EA6606">
      <w:pPr>
        <w:pStyle w:val="ac"/>
        <w:jc w:val="center"/>
        <w:rPr>
          <w:b/>
          <w:sz w:val="28"/>
          <w:szCs w:val="28"/>
          <w:u w:val="single"/>
        </w:rPr>
      </w:pPr>
      <w:r>
        <w:rPr>
          <w:b/>
          <w:sz w:val="28"/>
          <w:szCs w:val="28"/>
          <w:u w:val="single"/>
        </w:rPr>
        <w:t>1.</w:t>
      </w:r>
      <w:r w:rsidRPr="00347BC9">
        <w:rPr>
          <w:b/>
          <w:u w:val="single"/>
        </w:rPr>
        <w:t>ПОЯСНИТЕЛЬНАЯ ЗАПИСКА</w:t>
      </w:r>
    </w:p>
    <w:p w:rsidR="0060296F" w:rsidRPr="00347BC9" w:rsidRDefault="0060296F" w:rsidP="00EA6606">
      <w:pPr>
        <w:pStyle w:val="ac"/>
        <w:jc w:val="center"/>
        <w:rPr>
          <w:b/>
          <w:sz w:val="28"/>
          <w:szCs w:val="28"/>
          <w:u w:val="single"/>
        </w:rPr>
      </w:pPr>
    </w:p>
    <w:p w:rsidR="0060296F" w:rsidRPr="00347BC9" w:rsidRDefault="0060296F" w:rsidP="00EA6606">
      <w:pPr>
        <w:ind w:firstLine="284"/>
        <w:jc w:val="both"/>
        <w:rPr>
          <w:bCs/>
        </w:rPr>
      </w:pPr>
      <w:r w:rsidRPr="00347BC9">
        <w:rPr>
          <w:bCs/>
        </w:rPr>
        <w:t xml:space="preserve">Рабочая программа учебного предмета «Развитие устной речи на основе изучения предметов и явлений окружающей действительности» разработана в соответствии с программой  специальной (коррекционной) образовательной школы </w:t>
      </w:r>
      <w:r w:rsidRPr="00347BC9">
        <w:rPr>
          <w:bCs/>
          <w:lang w:val="en-US"/>
        </w:rPr>
        <w:t>VIII</w:t>
      </w:r>
      <w:r w:rsidRPr="00347BC9">
        <w:rPr>
          <w:bCs/>
        </w:rPr>
        <w:t xml:space="preserve"> вида для 1-4 классов В.В.Воронковой; М. Просвещение 2013г.  и определяет цель, задачи, планируемые результаты освоения программы учебного предмета «Развитие устной речи на основе изучения предметов и явлений окружающей действительности», а также основное содержание указанного учебного предмета  и  последовательность его прохождения по годам обучения.  </w:t>
      </w:r>
    </w:p>
    <w:p w:rsidR="0060296F" w:rsidRPr="00347BC9" w:rsidRDefault="0060296F" w:rsidP="00EA6606">
      <w:pPr>
        <w:ind w:firstLine="425"/>
        <w:contextualSpacing/>
        <w:jc w:val="both"/>
        <w:rPr>
          <w:shd w:val="clear" w:color="auto" w:fill="FFFFFF"/>
        </w:rPr>
      </w:pPr>
      <w:r w:rsidRPr="00347BC9">
        <w:rPr>
          <w:shd w:val="clear" w:color="auto" w:fill="FFFFFF"/>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w:t>
      </w:r>
      <w:proofErr w:type="gramStart"/>
      <w:r w:rsidRPr="00347BC9">
        <w:rPr>
          <w:shd w:val="clear" w:color="auto" w:fill="FFFFFF"/>
        </w:rPr>
        <w:t>первоклассников</w:t>
      </w:r>
      <w:proofErr w:type="gramEnd"/>
      <w:r w:rsidRPr="00347BC9">
        <w:rPr>
          <w:shd w:val="clear" w:color="auto" w:fill="FFFFFF"/>
        </w:rPr>
        <w:t xml:space="preserve"> в общем и речевом развитии от своих сверстников с нормальным интеллектом. Занятия </w:t>
      </w:r>
      <w:proofErr w:type="gramStart"/>
      <w:r w:rsidRPr="00347BC9">
        <w:rPr>
          <w:shd w:val="clear" w:color="auto" w:fill="FFFFFF"/>
        </w:rPr>
        <w:t>по этому</w:t>
      </w:r>
      <w:proofErr w:type="gramEnd"/>
      <w:r w:rsidRPr="00347BC9">
        <w:rPr>
          <w:shd w:val="clear" w:color="auto" w:fill="FFFFFF"/>
        </w:rPr>
        <w:t xml:space="preserve"> учебному предмету имеют интегративный характер, рассматриваются как коррекционные.</w:t>
      </w:r>
    </w:p>
    <w:p w:rsidR="0060296F" w:rsidRPr="00347BC9" w:rsidRDefault="0060296F" w:rsidP="00EA6606">
      <w:pPr>
        <w:suppressAutoHyphens/>
        <w:spacing w:before="120"/>
        <w:ind w:firstLine="709"/>
        <w:jc w:val="both"/>
        <w:rPr>
          <w:rFonts w:eastAsia="Arial Unicode MS"/>
          <w:kern w:val="1"/>
          <w:lang w:eastAsia="ar-SA"/>
        </w:rPr>
      </w:pPr>
      <w:r w:rsidRPr="00347BC9">
        <w:rPr>
          <w:shd w:val="clear" w:color="auto" w:fill="FFFFFF"/>
        </w:rPr>
        <w:t>    </w:t>
      </w:r>
      <w:r w:rsidRPr="00347BC9">
        <w:rPr>
          <w:rFonts w:eastAsia="Arial Unicode MS"/>
          <w:b/>
          <w:color w:val="00000A"/>
          <w:kern w:val="1"/>
          <w:lang w:eastAsia="ar-SA"/>
        </w:rPr>
        <w:t xml:space="preserve">Основная цель предмета </w:t>
      </w:r>
      <w:r w:rsidRPr="00347BC9">
        <w:rPr>
          <w:rFonts w:eastAsia="Arial Unicode MS"/>
          <w:color w:val="00000A"/>
          <w:kern w:val="1"/>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0296F" w:rsidRPr="00347BC9" w:rsidRDefault="0060296F" w:rsidP="00EA6606">
      <w:pPr>
        <w:suppressAutoHyphens/>
        <w:ind w:firstLine="709"/>
        <w:jc w:val="both"/>
        <w:rPr>
          <w:rFonts w:eastAsia="Arial Unicode MS"/>
          <w:kern w:val="1"/>
          <w:lang w:eastAsia="ar-SA"/>
        </w:rPr>
      </w:pPr>
      <w:r w:rsidRPr="00347BC9">
        <w:rPr>
          <w:rFonts w:eastAsia="Arial Unicode MS"/>
          <w:kern w:val="1"/>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0296F" w:rsidRPr="00347BC9" w:rsidRDefault="0060296F" w:rsidP="00EA6606">
      <w:pPr>
        <w:pStyle w:val="10"/>
        <w:spacing w:line="240" w:lineRule="auto"/>
        <w:ind w:firstLine="425"/>
        <w:jc w:val="both"/>
        <w:rPr>
          <w:rFonts w:ascii="Times New Roman" w:hAnsi="Times New Roman" w:cs="Times New Roman"/>
          <w:i/>
          <w:sz w:val="24"/>
          <w:szCs w:val="24"/>
        </w:rPr>
      </w:pPr>
      <w:r w:rsidRPr="00347BC9">
        <w:rPr>
          <w:rFonts w:ascii="Times New Roman" w:hAnsi="Times New Roman" w:cs="Times New Roman"/>
          <w:b/>
          <w:i/>
          <w:sz w:val="24"/>
          <w:szCs w:val="24"/>
        </w:rPr>
        <w:t>Задачи программы обучения</w:t>
      </w:r>
      <w:r w:rsidRPr="00347BC9">
        <w:rPr>
          <w:rFonts w:ascii="Times New Roman" w:hAnsi="Times New Roman" w:cs="Times New Roman"/>
          <w:i/>
          <w:sz w:val="24"/>
          <w:szCs w:val="24"/>
        </w:rPr>
        <w:t>:</w:t>
      </w:r>
    </w:p>
    <w:p w:rsidR="0060296F" w:rsidRPr="00347BC9" w:rsidRDefault="0060296F" w:rsidP="00EA6606">
      <w:pPr>
        <w:pStyle w:val="10"/>
        <w:widowControl w:val="0"/>
        <w:numPr>
          <w:ilvl w:val="0"/>
          <w:numId w:val="39"/>
        </w:numPr>
        <w:suppressAutoHyphens w:val="0"/>
        <w:spacing w:line="240" w:lineRule="auto"/>
        <w:jc w:val="both"/>
        <w:rPr>
          <w:rFonts w:ascii="Times New Roman" w:hAnsi="Times New Roman" w:cs="Times New Roman"/>
          <w:sz w:val="24"/>
          <w:szCs w:val="24"/>
        </w:rPr>
      </w:pPr>
      <w:r w:rsidRPr="00347BC9">
        <w:rPr>
          <w:rFonts w:ascii="Times New Roman" w:hAnsi="Times New Roman" w:cs="Times New Roman"/>
          <w:sz w:val="24"/>
          <w:szCs w:val="24"/>
        </w:rPr>
        <w:t xml:space="preserve"> уточнить имеющиеся у детей представления о неживой и живой природе, дать новые знания об основных ее элементах;</w:t>
      </w:r>
    </w:p>
    <w:p w:rsidR="0060296F" w:rsidRPr="00347BC9" w:rsidRDefault="0060296F" w:rsidP="00EA6606">
      <w:pPr>
        <w:pStyle w:val="10"/>
        <w:widowControl w:val="0"/>
        <w:numPr>
          <w:ilvl w:val="0"/>
          <w:numId w:val="39"/>
        </w:numPr>
        <w:suppressAutoHyphens w:val="0"/>
        <w:spacing w:line="240" w:lineRule="auto"/>
        <w:jc w:val="both"/>
        <w:rPr>
          <w:rFonts w:ascii="Times New Roman" w:hAnsi="Times New Roman" w:cs="Times New Roman"/>
          <w:sz w:val="24"/>
          <w:szCs w:val="24"/>
        </w:rPr>
      </w:pPr>
      <w:r w:rsidRPr="00347BC9">
        <w:rPr>
          <w:rFonts w:ascii="Times New Roman" w:hAnsi="Times New Roman" w:cs="Times New Roman"/>
          <w:sz w:val="24"/>
          <w:szCs w:val="24"/>
        </w:rPr>
        <w:t xml:space="preserve"> на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60296F" w:rsidRPr="00347BC9" w:rsidRDefault="0060296F" w:rsidP="00EA6606">
      <w:pPr>
        <w:pStyle w:val="10"/>
        <w:widowControl w:val="0"/>
        <w:numPr>
          <w:ilvl w:val="0"/>
          <w:numId w:val="39"/>
        </w:numPr>
        <w:suppressAutoHyphens w:val="0"/>
        <w:spacing w:line="240" w:lineRule="auto"/>
        <w:jc w:val="both"/>
        <w:rPr>
          <w:rFonts w:ascii="Times New Roman" w:hAnsi="Times New Roman" w:cs="Times New Roman"/>
          <w:sz w:val="24"/>
          <w:szCs w:val="24"/>
        </w:rPr>
      </w:pPr>
      <w:r w:rsidRPr="00347BC9">
        <w:rPr>
          <w:rFonts w:ascii="Times New Roman" w:hAnsi="Times New Roman" w:cs="Times New Roman"/>
          <w:sz w:val="24"/>
          <w:szCs w:val="24"/>
        </w:rPr>
        <w:t xml:space="preserve"> 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60296F" w:rsidRPr="00347BC9" w:rsidRDefault="0060296F" w:rsidP="00EA6606">
      <w:pPr>
        <w:pStyle w:val="10"/>
        <w:widowControl w:val="0"/>
        <w:numPr>
          <w:ilvl w:val="0"/>
          <w:numId w:val="39"/>
        </w:numPr>
        <w:suppressAutoHyphens w:val="0"/>
        <w:spacing w:line="240" w:lineRule="auto"/>
        <w:jc w:val="both"/>
        <w:rPr>
          <w:rFonts w:ascii="Times New Roman" w:hAnsi="Times New Roman" w:cs="Times New Roman"/>
          <w:sz w:val="24"/>
          <w:szCs w:val="24"/>
        </w:rPr>
      </w:pPr>
      <w:r w:rsidRPr="00347BC9">
        <w:rPr>
          <w:rFonts w:ascii="Times New Roman" w:hAnsi="Times New Roman" w:cs="Times New Roman"/>
          <w:sz w:val="24"/>
          <w:szCs w:val="24"/>
        </w:rPr>
        <w:t xml:space="preserve"> сформировать знания учащихся о природе своего края;</w:t>
      </w:r>
    </w:p>
    <w:p w:rsidR="0060296F" w:rsidRPr="00347BC9" w:rsidRDefault="0060296F" w:rsidP="00EA6606">
      <w:pPr>
        <w:pStyle w:val="a3"/>
        <w:numPr>
          <w:ilvl w:val="0"/>
          <w:numId w:val="39"/>
        </w:numPr>
        <w:shd w:val="clear" w:color="auto" w:fill="FFFFFF"/>
        <w:spacing w:before="0" w:beforeAutospacing="0" w:after="0" w:afterAutospacing="0"/>
      </w:pPr>
      <w:r w:rsidRPr="00347BC9">
        <w:t xml:space="preserve">сформировать первоначальные сведения о природоохранительной деятельности человека, научить учащихся бережному отношению к природе. </w:t>
      </w:r>
    </w:p>
    <w:p w:rsidR="0060296F" w:rsidRPr="00347BC9" w:rsidRDefault="0060296F" w:rsidP="00EA6606">
      <w:pPr>
        <w:pStyle w:val="a3"/>
        <w:numPr>
          <w:ilvl w:val="0"/>
          <w:numId w:val="39"/>
        </w:numPr>
        <w:shd w:val="clear" w:color="auto" w:fill="FFFFFF"/>
        <w:spacing w:before="0" w:beforeAutospacing="0" w:after="0" w:afterAutospacing="0"/>
      </w:pPr>
      <w:r w:rsidRPr="00347BC9">
        <w:t>закрепить представления о Солнце как источнике света и тепла на Земле, уяснить роль Солнца как причины, обуславливающей смену времен года, его значение в жизни живой природы;</w:t>
      </w:r>
    </w:p>
    <w:p w:rsidR="0060296F" w:rsidRPr="00347BC9" w:rsidRDefault="0060296F" w:rsidP="00EA6606">
      <w:pPr>
        <w:pStyle w:val="a3"/>
        <w:numPr>
          <w:ilvl w:val="0"/>
          <w:numId w:val="39"/>
        </w:numPr>
        <w:shd w:val="clear" w:color="auto" w:fill="FFFFFF"/>
        <w:spacing w:before="0" w:beforeAutospacing="0" w:after="0" w:afterAutospacing="0"/>
      </w:pPr>
      <w:r w:rsidRPr="00347BC9">
        <w:t>уточнить доступные учащимся сведения о воздухе и формирование представлений о роли и участии воздуха (кислорода) в жизни растений, животных и человека;</w:t>
      </w:r>
    </w:p>
    <w:p w:rsidR="0060296F" w:rsidRPr="00347BC9" w:rsidRDefault="0060296F" w:rsidP="00EA6606">
      <w:pPr>
        <w:pStyle w:val="a3"/>
        <w:numPr>
          <w:ilvl w:val="0"/>
          <w:numId w:val="39"/>
        </w:numPr>
        <w:shd w:val="clear" w:color="auto" w:fill="FFFFFF"/>
        <w:spacing w:before="0" w:beforeAutospacing="0" w:after="0" w:afterAutospacing="0"/>
      </w:pPr>
      <w:r w:rsidRPr="00347BC9">
        <w:t>выработать умение наблюдать природные явления, сравнивать их, составлять устные описания, использовать в речи итоги наблюдений;</w:t>
      </w:r>
    </w:p>
    <w:p w:rsidR="0060296F" w:rsidRDefault="0060296F" w:rsidP="00EA6606">
      <w:pPr>
        <w:jc w:val="both"/>
        <w:rPr>
          <w:bCs/>
          <w:u w:val="single"/>
        </w:rPr>
      </w:pPr>
    </w:p>
    <w:p w:rsidR="0060296F" w:rsidRDefault="0060296F" w:rsidP="00EA6606">
      <w:pPr>
        <w:jc w:val="both"/>
        <w:rPr>
          <w:bCs/>
          <w:u w:val="single"/>
        </w:rPr>
      </w:pPr>
    </w:p>
    <w:p w:rsidR="0060296F" w:rsidRDefault="0060296F" w:rsidP="00EA6606">
      <w:pPr>
        <w:jc w:val="both"/>
        <w:rPr>
          <w:bCs/>
          <w:u w:val="single"/>
        </w:rPr>
      </w:pPr>
    </w:p>
    <w:p w:rsidR="0060296F" w:rsidRPr="00347BC9" w:rsidRDefault="0060296F" w:rsidP="00EA6606">
      <w:pPr>
        <w:jc w:val="both"/>
        <w:rPr>
          <w:u w:val="single"/>
        </w:rPr>
      </w:pPr>
      <w:r w:rsidRPr="00347BC9">
        <w:rPr>
          <w:bCs/>
          <w:u w:val="single"/>
        </w:rPr>
        <w:t>Коррекционные цели:</w:t>
      </w:r>
    </w:p>
    <w:p w:rsidR="0060296F" w:rsidRPr="00347BC9" w:rsidRDefault="0060296F" w:rsidP="00EA6606">
      <w:pPr>
        <w:numPr>
          <w:ilvl w:val="0"/>
          <w:numId w:val="19"/>
        </w:numPr>
        <w:ind w:left="540"/>
        <w:jc w:val="both"/>
      </w:pPr>
      <w:r w:rsidRPr="00347BC9">
        <w:t xml:space="preserve">Коррекция зрительного, слухового восприятия посредством системы упражнений в рассматривании и назывании признаков натуральных предметов и их изображений, </w:t>
      </w:r>
      <w:r w:rsidRPr="00347BC9">
        <w:lastRenderedPageBreak/>
        <w:t> в распознавании звуков окружающей действительности, выделении звуков, слов из речи по заданию учителя и т. д.</w:t>
      </w:r>
    </w:p>
    <w:p w:rsidR="0060296F" w:rsidRPr="00347BC9" w:rsidRDefault="0060296F" w:rsidP="00EA6606">
      <w:pPr>
        <w:numPr>
          <w:ilvl w:val="0"/>
          <w:numId w:val="19"/>
        </w:numPr>
        <w:ind w:left="540"/>
        <w:jc w:val="both"/>
      </w:pPr>
      <w:r w:rsidRPr="00347BC9">
        <w:t> Коррекция внимания на основе выполнения серии упражнений в наблюдениях за предметами и явлениями окружающей действительности, установлению отличительных и сходных признаков и т. д.</w:t>
      </w:r>
    </w:p>
    <w:p w:rsidR="0060296F" w:rsidRPr="00347BC9" w:rsidRDefault="0060296F" w:rsidP="00EA6606">
      <w:pPr>
        <w:numPr>
          <w:ilvl w:val="0"/>
          <w:numId w:val="19"/>
        </w:numPr>
        <w:ind w:left="540"/>
        <w:jc w:val="both"/>
      </w:pPr>
      <w:r w:rsidRPr="00347BC9">
        <w:t> Коррекция памяти через выполнение упражнений в запоминании названий признаков предметов и явлений, составленных на уроке предложений, связных текстов и т.д.</w:t>
      </w:r>
    </w:p>
    <w:p w:rsidR="0060296F" w:rsidRPr="00347BC9" w:rsidRDefault="0060296F" w:rsidP="00EA6606">
      <w:pPr>
        <w:numPr>
          <w:ilvl w:val="0"/>
          <w:numId w:val="19"/>
        </w:numPr>
        <w:ind w:left="540"/>
        <w:jc w:val="both"/>
      </w:pPr>
      <w:r w:rsidRPr="00347BC9">
        <w:t>Коррекция мышления посредством выполнения системы специальных упражнений, дидактических игр по обучению детей  сравнивать, обобщать, делать элементарные выводы, устанавливать причинно-следственные связи и закономерности и т.д.</w:t>
      </w:r>
    </w:p>
    <w:p w:rsidR="0060296F" w:rsidRPr="00347BC9" w:rsidRDefault="0060296F" w:rsidP="00EA6606">
      <w:pPr>
        <w:numPr>
          <w:ilvl w:val="0"/>
          <w:numId w:val="19"/>
        </w:numPr>
        <w:ind w:left="540"/>
        <w:jc w:val="both"/>
      </w:pPr>
      <w:r w:rsidRPr="00347BC9">
        <w:t xml:space="preserve">Коррекция звукопроизношения через выполнение серии специальных упражнений (разучивание </w:t>
      </w:r>
      <w:proofErr w:type="spellStart"/>
      <w:r w:rsidRPr="00347BC9">
        <w:t>чистоговорок</w:t>
      </w:r>
      <w:proofErr w:type="spellEnd"/>
      <w:r w:rsidRPr="00347BC9">
        <w:t>, выполнение артикуляционных упражнений...).</w:t>
      </w:r>
    </w:p>
    <w:p w:rsidR="0060296F" w:rsidRPr="00347BC9" w:rsidRDefault="0060296F" w:rsidP="00EA6606">
      <w:pPr>
        <w:numPr>
          <w:ilvl w:val="0"/>
          <w:numId w:val="19"/>
        </w:numPr>
        <w:ind w:left="540"/>
        <w:jc w:val="both"/>
      </w:pPr>
      <w:r w:rsidRPr="00347BC9">
        <w:t>Развитие связной устной и письменной речи, обогащение активного словаря на основе выполнения специальных упражнений в подборе слов, составлении словосочетаний, предложений, связных текстов.</w:t>
      </w:r>
    </w:p>
    <w:p w:rsidR="0060296F" w:rsidRPr="00347BC9" w:rsidRDefault="0060296F" w:rsidP="00EA6606">
      <w:pPr>
        <w:numPr>
          <w:ilvl w:val="0"/>
          <w:numId w:val="19"/>
        </w:numPr>
        <w:ind w:left="540"/>
        <w:jc w:val="both"/>
      </w:pPr>
      <w:r w:rsidRPr="00347BC9">
        <w:t>Развитие умения владеть диалогической и монологической речью посредством самостоятельных высказываний и с помощью наводящих вопросов учителя.</w:t>
      </w:r>
    </w:p>
    <w:p w:rsidR="0060296F" w:rsidRPr="00347BC9" w:rsidRDefault="0060296F" w:rsidP="00EA6606">
      <w:pPr>
        <w:numPr>
          <w:ilvl w:val="0"/>
          <w:numId w:val="19"/>
        </w:numPr>
        <w:ind w:left="540"/>
        <w:jc w:val="both"/>
      </w:pPr>
      <w:r w:rsidRPr="00347BC9">
        <w:t>Развитие познавательных способностей через проведение экскурсий, практических работ, подбор дополнительного, занимательного материала.</w:t>
      </w:r>
    </w:p>
    <w:p w:rsidR="0060296F" w:rsidRPr="00347BC9" w:rsidRDefault="0060296F" w:rsidP="00EA6606">
      <w:pPr>
        <w:ind w:firstLine="425"/>
        <w:contextualSpacing/>
        <w:jc w:val="both"/>
      </w:pPr>
      <w:r w:rsidRPr="00347BC9">
        <w:rPr>
          <w:shd w:val="clear" w:color="auto" w:fill="FFFFFF"/>
        </w:rPr>
        <w:t>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r w:rsidRPr="00347BC9">
        <w:br/>
      </w:r>
      <w:r w:rsidRPr="00347BC9">
        <w:rPr>
          <w:shd w:val="clear" w:color="auto" w:fill="FFFFFF"/>
        </w:rPr>
        <w:t>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r w:rsidRPr="00347BC9">
        <w:br/>
        <w:t xml:space="preserve">Содержание программы направлено на освоение </w:t>
      </w:r>
      <w:proofErr w:type="gramStart"/>
      <w:r w:rsidRPr="00347BC9">
        <w:t>обучающимися</w:t>
      </w:r>
      <w:proofErr w:type="gramEnd"/>
      <w:r w:rsidRPr="00347BC9">
        <w:t xml:space="preserve">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живому миру. </w:t>
      </w:r>
    </w:p>
    <w:p w:rsidR="0060296F" w:rsidRPr="00347BC9" w:rsidRDefault="0060296F" w:rsidP="00EA6606">
      <w:pPr>
        <w:pStyle w:val="10"/>
        <w:shd w:val="clear" w:color="auto" w:fill="auto"/>
        <w:spacing w:line="240" w:lineRule="auto"/>
        <w:ind w:left="20" w:right="20" w:firstLine="425"/>
        <w:jc w:val="both"/>
        <w:rPr>
          <w:rFonts w:ascii="Times New Roman" w:hAnsi="Times New Roman" w:cs="Times New Roman"/>
          <w:sz w:val="24"/>
          <w:szCs w:val="24"/>
        </w:rPr>
      </w:pPr>
      <w:r w:rsidRPr="00347BC9">
        <w:rPr>
          <w:rFonts w:ascii="Times New Roman" w:hAnsi="Times New Roman" w:cs="Times New Roman"/>
          <w:sz w:val="24"/>
          <w:szCs w:val="24"/>
        </w:rPr>
        <w:t>Дисциплина “Живой мир” в специальном образовательном учреждении VIII вида является начальным звеном формирования естествоведческих знаний, пропедевтическим этапом развития у учащихся младших классов понятийного мышления на материале сведений о неживой и живой природе.</w:t>
      </w:r>
    </w:p>
    <w:p w:rsidR="0060296F" w:rsidRPr="00347BC9" w:rsidRDefault="0060296F" w:rsidP="00EA6606">
      <w:pPr>
        <w:pStyle w:val="10"/>
        <w:shd w:val="clear" w:color="auto" w:fill="auto"/>
        <w:spacing w:line="240" w:lineRule="auto"/>
        <w:ind w:left="20" w:right="20" w:firstLine="425"/>
        <w:jc w:val="both"/>
        <w:rPr>
          <w:rFonts w:ascii="Times New Roman" w:hAnsi="Times New Roman" w:cs="Times New Roman"/>
          <w:sz w:val="24"/>
          <w:szCs w:val="24"/>
        </w:rPr>
      </w:pPr>
      <w:r w:rsidRPr="00347BC9">
        <w:rPr>
          <w:rFonts w:ascii="Times New Roman" w:hAnsi="Times New Roman" w:cs="Times New Roman"/>
          <w:sz w:val="24"/>
          <w:szCs w:val="24"/>
        </w:rPr>
        <w:t>Специфика интеллектуального дефекта учащихся специальной школы (класса) не дает возможности закладывать в программу сведения о сложных явлениях в неорганическом и органическом мире.</w:t>
      </w:r>
    </w:p>
    <w:p w:rsidR="0060296F" w:rsidRPr="00347BC9" w:rsidRDefault="0060296F" w:rsidP="00EA6606">
      <w:pPr>
        <w:pStyle w:val="10"/>
        <w:shd w:val="clear" w:color="auto" w:fill="auto"/>
        <w:spacing w:line="240" w:lineRule="auto"/>
        <w:ind w:left="20" w:right="20" w:firstLine="425"/>
        <w:jc w:val="both"/>
        <w:rPr>
          <w:rFonts w:ascii="Times New Roman" w:hAnsi="Times New Roman" w:cs="Times New Roman"/>
          <w:sz w:val="24"/>
          <w:szCs w:val="24"/>
        </w:rPr>
      </w:pPr>
      <w:r w:rsidRPr="00347BC9">
        <w:rPr>
          <w:rFonts w:ascii="Times New Roman" w:hAnsi="Times New Roman" w:cs="Times New Roman"/>
          <w:sz w:val="24"/>
          <w:szCs w:val="24"/>
        </w:rPr>
        <w:t>С одной стороны, содержание дисциплины “Живой мир” базируется на знакомых детям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rsidR="0060296F" w:rsidRPr="00347BC9" w:rsidRDefault="0060296F" w:rsidP="00EA6606">
      <w:pPr>
        <w:pStyle w:val="10"/>
        <w:shd w:val="clear" w:color="auto" w:fill="auto"/>
        <w:spacing w:line="240" w:lineRule="auto"/>
        <w:ind w:left="20" w:right="20" w:firstLine="425"/>
        <w:jc w:val="both"/>
        <w:rPr>
          <w:rFonts w:ascii="Times New Roman" w:hAnsi="Times New Roman" w:cs="Times New Roman"/>
          <w:sz w:val="24"/>
          <w:szCs w:val="24"/>
        </w:rPr>
      </w:pPr>
      <w:r w:rsidRPr="00347BC9">
        <w:rPr>
          <w:rFonts w:ascii="Times New Roman" w:hAnsi="Times New Roman" w:cs="Times New Roman"/>
          <w:sz w:val="24"/>
          <w:szCs w:val="24"/>
        </w:rPr>
        <w:t xml:space="preserve">С другой стороны, курс элементарного природоведения в младших классах </w:t>
      </w:r>
      <w:r w:rsidRPr="00347BC9">
        <w:rPr>
          <w:rStyle w:val="100"/>
          <w:rFonts w:ascii="Times New Roman" w:hAnsi="Times New Roman" w:cs="Times New Roman"/>
          <w:sz w:val="24"/>
          <w:szCs w:val="24"/>
        </w:rPr>
        <w:t>(1-4)</w:t>
      </w:r>
      <w:r w:rsidRPr="00347BC9">
        <w:rPr>
          <w:rFonts w:ascii="Times New Roman" w:hAnsi="Times New Roman" w:cs="Times New Roman"/>
          <w:sz w:val="24"/>
          <w:szCs w:val="24"/>
        </w:rPr>
        <w:t xml:space="preserve"> специальной школы должен заложить основы для изучения в дальнейшем таких базовых предметов как “Естествознание” и “География”, создать преемственную систему знаний между названными предметами.</w:t>
      </w:r>
    </w:p>
    <w:p w:rsidR="0060296F" w:rsidRPr="00347BC9" w:rsidRDefault="0060296F" w:rsidP="00EA6606">
      <w:pPr>
        <w:shd w:val="clear" w:color="auto" w:fill="FFFFFF"/>
        <w:ind w:right="10"/>
        <w:jc w:val="both"/>
      </w:pPr>
    </w:p>
    <w:p w:rsidR="0060296F" w:rsidRPr="00347BC9" w:rsidRDefault="0060296F" w:rsidP="00EA6606">
      <w:pPr>
        <w:tabs>
          <w:tab w:val="left" w:pos="7740"/>
        </w:tabs>
        <w:jc w:val="center"/>
        <w:rPr>
          <w:b/>
          <w:bCs/>
          <w:u w:val="single"/>
        </w:rPr>
      </w:pPr>
    </w:p>
    <w:p w:rsidR="0060296F" w:rsidRPr="00347BC9" w:rsidRDefault="0060296F" w:rsidP="00EA6606">
      <w:pPr>
        <w:tabs>
          <w:tab w:val="left" w:pos="7740"/>
        </w:tabs>
        <w:jc w:val="center"/>
        <w:rPr>
          <w:b/>
          <w:sz w:val="28"/>
          <w:szCs w:val="28"/>
          <w:u w:val="single"/>
        </w:rPr>
      </w:pPr>
      <w:r w:rsidRPr="00347BC9">
        <w:rPr>
          <w:b/>
          <w:bCs/>
          <w:sz w:val="28"/>
          <w:szCs w:val="28"/>
          <w:u w:val="single"/>
        </w:rPr>
        <w:t>2.Общая характеристика учебного предмета</w:t>
      </w:r>
      <w:r w:rsidRPr="00347BC9">
        <w:rPr>
          <w:b/>
          <w:sz w:val="28"/>
          <w:szCs w:val="28"/>
          <w:u w:val="single"/>
        </w:rPr>
        <w:t>, курса</w:t>
      </w:r>
    </w:p>
    <w:p w:rsidR="0060296F" w:rsidRPr="00347BC9" w:rsidRDefault="0060296F" w:rsidP="00EA6606">
      <w:pPr>
        <w:pStyle w:val="10"/>
        <w:spacing w:line="240" w:lineRule="auto"/>
        <w:ind w:left="425"/>
        <w:jc w:val="both"/>
        <w:rPr>
          <w:rFonts w:ascii="Times New Roman" w:hAnsi="Times New Roman" w:cs="Times New Roman"/>
          <w:sz w:val="24"/>
          <w:szCs w:val="24"/>
        </w:rPr>
      </w:pPr>
    </w:p>
    <w:p w:rsidR="0060296F" w:rsidRPr="00347BC9" w:rsidRDefault="0060296F" w:rsidP="00EA6606">
      <w:pPr>
        <w:pStyle w:val="10"/>
        <w:spacing w:line="240" w:lineRule="auto"/>
        <w:ind w:firstLine="425"/>
        <w:jc w:val="both"/>
        <w:rPr>
          <w:rFonts w:ascii="Times New Roman" w:hAnsi="Times New Roman" w:cs="Times New Roman"/>
          <w:sz w:val="24"/>
          <w:szCs w:val="24"/>
        </w:rPr>
      </w:pPr>
      <w:r w:rsidRPr="00347BC9">
        <w:rPr>
          <w:rFonts w:ascii="Times New Roman" w:hAnsi="Times New Roman" w:cs="Times New Roman"/>
          <w:sz w:val="24"/>
          <w:szCs w:val="24"/>
        </w:rPr>
        <w:lastRenderedPageBreak/>
        <w:t>Программа построена по концентрическому принципу применительно к обучению в течение года,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60296F" w:rsidRPr="00347BC9" w:rsidRDefault="0060296F" w:rsidP="00EA6606">
      <w:pPr>
        <w:pStyle w:val="10"/>
        <w:spacing w:line="240" w:lineRule="auto"/>
        <w:ind w:firstLine="425"/>
        <w:jc w:val="both"/>
        <w:rPr>
          <w:rFonts w:ascii="Times New Roman" w:hAnsi="Times New Roman" w:cs="Times New Roman"/>
          <w:sz w:val="24"/>
          <w:szCs w:val="24"/>
        </w:rPr>
      </w:pPr>
      <w:r w:rsidRPr="00347BC9">
        <w:rPr>
          <w:rFonts w:ascii="Times New Roman" w:hAnsi="Times New Roman" w:cs="Times New Roman"/>
          <w:sz w:val="24"/>
          <w:szCs w:val="24"/>
        </w:rPr>
        <w:t>Программа “Живой мир”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 Например, во 2 классе тему “Рыбы”, можно изучать вслед за изучением темы “Вода” или в разделе “Животные”. Раздел “Повторение” составляет резерв времени для учителя и может быть использован как для повторения отдельных, наиболее сложных тем, так и для обобщающего повторения по разделам.</w:t>
      </w:r>
    </w:p>
    <w:p w:rsidR="0060296F" w:rsidRPr="00347BC9" w:rsidRDefault="0060296F" w:rsidP="00EA6606">
      <w:pPr>
        <w:shd w:val="clear" w:color="auto" w:fill="FFFFFF"/>
        <w:jc w:val="both"/>
      </w:pPr>
      <w:r w:rsidRPr="00347BC9">
        <w:t xml:space="preserve">     Живой мир как предмет по развитию речи должен обогащать и развивать активный словарный запас. На уроках учащиеся должны составлять простые предложения, сложные предложения с союзами, и описывать под руководством учителя предметы и явления природы. </w:t>
      </w:r>
    </w:p>
    <w:p w:rsidR="0060296F" w:rsidRPr="00347BC9" w:rsidRDefault="0060296F" w:rsidP="00EA6606">
      <w:pPr>
        <w:pStyle w:val="10"/>
        <w:spacing w:line="240" w:lineRule="auto"/>
        <w:ind w:firstLine="425"/>
        <w:jc w:val="both"/>
        <w:rPr>
          <w:rFonts w:ascii="Times New Roman" w:hAnsi="Times New Roman" w:cs="Times New Roman"/>
          <w:sz w:val="24"/>
          <w:szCs w:val="24"/>
        </w:rPr>
      </w:pPr>
      <w:r w:rsidRPr="00347BC9">
        <w:rPr>
          <w:rFonts w:ascii="Times New Roman" w:hAnsi="Times New Roman" w:cs="Times New Roman"/>
          <w:sz w:val="24"/>
          <w:szCs w:val="24"/>
        </w:rPr>
        <w:t xml:space="preserve">В программе определен обязательный базовый уровень знаний. Первый уровень определяется для учащихся, способных к освоению основных разделов программы. Второй уровень предназначен для детей с более сниженными интеллектуальными возможностями. Исходя из уровней определяются требования к дифференцированному и индивидуальному подходу в обучении, так как </w:t>
      </w:r>
      <w:proofErr w:type="gramStart"/>
      <w:r w:rsidRPr="00347BC9">
        <w:rPr>
          <w:rFonts w:ascii="Times New Roman" w:hAnsi="Times New Roman" w:cs="Times New Roman"/>
          <w:sz w:val="24"/>
          <w:szCs w:val="24"/>
        </w:rPr>
        <w:t>часть детей не освоит требований</w:t>
      </w:r>
      <w:proofErr w:type="gramEnd"/>
      <w:r w:rsidRPr="00347BC9">
        <w:rPr>
          <w:rFonts w:ascii="Times New Roman" w:hAnsi="Times New Roman" w:cs="Times New Roman"/>
          <w:sz w:val="24"/>
          <w:szCs w:val="24"/>
        </w:rPr>
        <w:t xml:space="preserve"> 1или 2 уровней.</w:t>
      </w:r>
    </w:p>
    <w:p w:rsidR="0060296F" w:rsidRPr="00347BC9" w:rsidRDefault="0060296F" w:rsidP="00EA6606">
      <w:pPr>
        <w:pStyle w:val="10"/>
        <w:shd w:val="clear" w:color="auto" w:fill="auto"/>
        <w:spacing w:line="240" w:lineRule="auto"/>
        <w:ind w:left="20" w:firstLine="425"/>
        <w:jc w:val="both"/>
        <w:rPr>
          <w:rFonts w:ascii="Times New Roman" w:hAnsi="Times New Roman" w:cs="Times New Roman"/>
          <w:sz w:val="24"/>
          <w:szCs w:val="24"/>
        </w:rPr>
      </w:pPr>
      <w:r w:rsidRPr="00347BC9">
        <w:rPr>
          <w:rFonts w:ascii="Times New Roman" w:hAnsi="Times New Roman" w:cs="Times New Roman"/>
          <w:sz w:val="24"/>
          <w:szCs w:val="24"/>
        </w:rPr>
        <w:t>Содержание программы и уроки по предмету “Живой мир” предполагают большое количество непосредственных наблюдений, поэтому в качестве основной формы обучения особое значение придается экскурсиям, позволяющим организовать непосредственные наблюдения за живыми и неживыми объектами и явлениями природы. Кроме того на уроках следует использовать разнообразные наглядные средства обучения: натуральные объекты, муляжи, макеты, гербарии, коллекции, кино- и диафильмы. Ведущими методами обучения являются: беседы, рассказы, наблюдения и составление на их основе описания объектов или природных явлений, а также опытный труд в природе и разнообразная природоохранная деятельность учащихся под руководством учителя.</w:t>
      </w:r>
    </w:p>
    <w:p w:rsidR="0060296F" w:rsidRPr="00347BC9" w:rsidRDefault="0060296F" w:rsidP="00EA6606">
      <w:pPr>
        <w:widowControl w:val="0"/>
        <w:ind w:left="80" w:right="20" w:firstLine="425"/>
        <w:jc w:val="both"/>
        <w:rPr>
          <w:spacing w:val="2"/>
        </w:rPr>
      </w:pPr>
      <w:r w:rsidRPr="00347BC9">
        <w:t>Знания по программе “Живой мир” необходимо реализовать на уроках развития устной речи, математики, чтения, занимательного труда, рисования, а также найти им применение во внеурочное время.</w:t>
      </w:r>
    </w:p>
    <w:p w:rsidR="0060296F" w:rsidRPr="00347BC9" w:rsidRDefault="0060296F" w:rsidP="00EA6606">
      <w:pPr>
        <w:pStyle w:val="a3"/>
        <w:spacing w:before="0" w:beforeAutospacing="0" w:after="0" w:afterAutospacing="0"/>
        <w:ind w:firstLine="567"/>
        <w:jc w:val="both"/>
      </w:pPr>
      <w:r w:rsidRPr="00347BC9">
        <w:t>Данный учебный предмет является специфическим для обучения младших умственно отсталых школьников. Занятия по этому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60296F" w:rsidRPr="00347BC9" w:rsidRDefault="0060296F" w:rsidP="00EA6606">
      <w:pPr>
        <w:pStyle w:val="a3"/>
        <w:spacing w:before="0" w:beforeAutospacing="0" w:after="0" w:afterAutospacing="0"/>
        <w:ind w:firstLine="567"/>
        <w:jc w:val="both"/>
      </w:pPr>
      <w:r w:rsidRPr="00347BC9">
        <w:t>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Основным методом обучения является беседа.       Главным компонентом беседы является речь самих учащихся.   Правильная организация занятий, специфические методы и приемы обучения способствуют развитию речи и мышления учащихся.</w:t>
      </w:r>
    </w:p>
    <w:p w:rsidR="0060296F" w:rsidRPr="00347BC9" w:rsidRDefault="0060296F" w:rsidP="00EA6606">
      <w:pPr>
        <w:widowControl w:val="0"/>
        <w:ind w:left="20" w:right="20" w:firstLine="160"/>
        <w:jc w:val="both"/>
        <w:rPr>
          <w:spacing w:val="1"/>
        </w:rPr>
      </w:pPr>
      <w:r w:rsidRPr="00347BC9">
        <w:rPr>
          <w:shd w:val="clear" w:color="auto" w:fill="FFFFFF"/>
        </w:rPr>
        <w:t>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347BC9">
        <w:br/>
      </w:r>
      <w:r w:rsidRPr="00347BC9">
        <w:rPr>
          <w:shd w:val="clear" w:color="auto" w:fill="FFFFFF"/>
        </w:rPr>
        <w:t xml:space="preserve">      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w:t>
      </w:r>
      <w:r w:rsidRPr="00347BC9">
        <w:rPr>
          <w:shd w:val="clear" w:color="auto" w:fill="FFFFFF"/>
        </w:rPr>
        <w:lastRenderedPageBreak/>
        <w:t xml:space="preserve">ответов на вопросы у учащихся закрепляется умение правильно строить предложения; описывая предметы, явления, рассказывая </w:t>
      </w:r>
      <w:proofErr w:type="gramStart"/>
      <w:r w:rsidRPr="00347BC9">
        <w:rPr>
          <w:shd w:val="clear" w:color="auto" w:fill="FFFFFF"/>
        </w:rPr>
        <w:t>о</w:t>
      </w:r>
      <w:proofErr w:type="gramEnd"/>
      <w:r w:rsidRPr="00347BC9">
        <w:rPr>
          <w:shd w:val="clear" w:color="auto" w:fill="FFFFFF"/>
        </w:rPr>
        <w:t xml:space="preserve"> виденном, они учатся связному высказыванию.</w:t>
      </w:r>
      <w:r w:rsidRPr="00347BC9">
        <w:br/>
      </w:r>
      <w:r w:rsidRPr="00347BC9">
        <w:rPr>
          <w:shd w:val="clear" w:color="auto" w:fill="FFFFFF"/>
        </w:rPr>
        <w:t>      </w:t>
      </w:r>
      <w:proofErr w:type="gramStart"/>
      <w:r w:rsidRPr="00347BC9">
        <w:rPr>
          <w:shd w:val="clear" w:color="auto" w:fill="FFFFFF"/>
        </w:rPr>
        <w:t>На экскурсиях учащиеся знакомятся с предметами и явлениями в естественной обстановке; на предметных уроках—на основе непосредственных чувственных восприятий.</w:t>
      </w:r>
      <w:proofErr w:type="gramEnd"/>
      <w:r w:rsidRPr="00347BC9">
        <w:rPr>
          <w:shd w:val="clear" w:color="auto" w:fill="FFFFFF"/>
        </w:rPr>
        <w:t xml:space="preserve">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Pr="00347BC9">
        <w:br/>
      </w:r>
      <w:r w:rsidRPr="00347BC9">
        <w:rPr>
          <w:shd w:val="clear" w:color="auto" w:fill="FFFFFF"/>
        </w:rPr>
        <w:t>      Правильная организация занятий, специфические методы и приемы обучения способствуют развитию речи и мышления учащихся.</w:t>
      </w:r>
      <w:r w:rsidRPr="00347BC9">
        <w:br/>
      </w:r>
      <w:r w:rsidRPr="00347BC9">
        <w:br/>
      </w:r>
      <w:r w:rsidRPr="00347BC9">
        <w:rPr>
          <w:b/>
          <w:bCs/>
          <w:shd w:val="clear" w:color="auto" w:fill="FFFFFF"/>
        </w:rPr>
        <w:t>^ Экскурсии, наблюдения и практические работы по темам</w:t>
      </w:r>
      <w:r w:rsidRPr="00347BC9">
        <w:br/>
      </w:r>
      <w:r w:rsidRPr="00347BC9">
        <w:br/>
      </w:r>
      <w:r w:rsidRPr="00347BC9">
        <w:rPr>
          <w:shd w:val="clear" w:color="auto" w:fill="FFFFFF"/>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r w:rsidRPr="00347BC9">
        <w:br/>
      </w:r>
      <w:r w:rsidRPr="00347BC9">
        <w:rPr>
          <w:shd w:val="clear" w:color="auto" w:fill="FFFFFF"/>
        </w:rPr>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r w:rsidRPr="00347BC9">
        <w:br/>
      </w:r>
      <w:r w:rsidRPr="00347BC9">
        <w:rPr>
          <w:shd w:val="clear" w:color="auto" w:fill="FFFFFF"/>
        </w:rPr>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60296F" w:rsidRPr="00347BC9" w:rsidRDefault="0060296F" w:rsidP="00EA6606">
      <w:r w:rsidRPr="00347BC9">
        <w:t xml:space="preserve">    Занятия по данному учебному предмету рассматриваются как коррекционные, тесно связаны с жизнью и профессиональн</w:t>
      </w:r>
      <w:proofErr w:type="gramStart"/>
      <w:r w:rsidRPr="00347BC9">
        <w:t>о-</w:t>
      </w:r>
      <w:proofErr w:type="gramEnd"/>
      <w:r w:rsidRPr="00347BC9">
        <w:t xml:space="preserve"> трудовой подготовкой учащихся, с другими учебными предметами.</w:t>
      </w:r>
    </w:p>
    <w:p w:rsidR="0060296F" w:rsidRPr="00347BC9" w:rsidRDefault="0060296F" w:rsidP="00EA6606">
      <w:pPr>
        <w:rPr>
          <w:u w:val="single"/>
        </w:rPr>
      </w:pPr>
      <w:r w:rsidRPr="00347BC9">
        <w:rPr>
          <w:u w:val="single"/>
        </w:rPr>
        <w:t>Основные  типы учебных занятий:</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урок изучения нового учебного материала;</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урок закрепления и  применения знаний;</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урок обобщающего повторения и систематизации знаний;</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урок контроля знаний и умений.</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 xml:space="preserve">нетрадиционные формы уроков: интегрированный, урок-игра, урок-экскурсия, практическое занятие, урок-презентация,  турнир знатоков, урок-викторина, заочная экскурсия, уроки </w:t>
      </w:r>
      <w:proofErr w:type="gramStart"/>
      <w:r w:rsidRPr="00347BC9">
        <w:t>–п</w:t>
      </w:r>
      <w:proofErr w:type="gramEnd"/>
      <w:r w:rsidRPr="00347BC9">
        <w:t>утешествия;</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выполнение практических работ и мини-исследований;</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уроки с элементами исследования</w:t>
      </w:r>
    </w:p>
    <w:p w:rsidR="0060296F" w:rsidRPr="00347BC9" w:rsidRDefault="0060296F" w:rsidP="00EA6606">
      <w:pPr>
        <w:pStyle w:val="a8"/>
        <w:widowControl/>
        <w:numPr>
          <w:ilvl w:val="0"/>
          <w:numId w:val="40"/>
        </w:numPr>
        <w:suppressAutoHyphens w:val="0"/>
        <w:autoSpaceDN/>
        <w:spacing w:after="0"/>
        <w:contextualSpacing/>
        <w:textAlignment w:val="auto"/>
      </w:pPr>
      <w:r w:rsidRPr="00347BC9">
        <w:t xml:space="preserve">урок </w:t>
      </w:r>
      <w:proofErr w:type="gramStart"/>
      <w:r w:rsidRPr="00347BC9">
        <w:t>-з</w:t>
      </w:r>
      <w:proofErr w:type="gramEnd"/>
      <w:r w:rsidRPr="00347BC9">
        <w:t>ачет</w:t>
      </w:r>
    </w:p>
    <w:p w:rsidR="0060296F" w:rsidRPr="00347BC9" w:rsidRDefault="0060296F" w:rsidP="00EA6606">
      <w:pPr>
        <w:rPr>
          <w:rStyle w:val="c7"/>
        </w:rPr>
      </w:pPr>
      <w:r w:rsidRPr="00347BC9">
        <w:t xml:space="preserve">Основным типом урока является </w:t>
      </w:r>
      <w:proofErr w:type="gramStart"/>
      <w:r w:rsidRPr="00347BC9">
        <w:t>комбинированный</w:t>
      </w:r>
      <w:proofErr w:type="gramEnd"/>
      <w:r w:rsidRPr="00347BC9">
        <w:t>.</w:t>
      </w:r>
    </w:p>
    <w:p w:rsidR="0060296F" w:rsidRPr="00347BC9" w:rsidRDefault="0060296F" w:rsidP="00EA6606">
      <w:pPr>
        <w:rPr>
          <w:rStyle w:val="c7"/>
        </w:rPr>
      </w:pPr>
    </w:p>
    <w:p w:rsidR="0060296F" w:rsidRPr="00347BC9" w:rsidRDefault="0060296F" w:rsidP="00EA6606">
      <w:pPr>
        <w:rPr>
          <w:rStyle w:val="c7"/>
          <w:bCs/>
        </w:rPr>
      </w:pPr>
      <w:r w:rsidRPr="00347BC9">
        <w:rPr>
          <w:rStyle w:val="c7"/>
          <w:bCs/>
          <w:u w:val="single"/>
        </w:rPr>
        <w:t>Виды и формы организации учебного процесса</w:t>
      </w:r>
    </w:p>
    <w:p w:rsidR="0060296F" w:rsidRPr="00347BC9" w:rsidRDefault="0060296F" w:rsidP="00EA6606">
      <w:pPr>
        <w:pStyle w:val="ac"/>
      </w:pPr>
      <w:r w:rsidRPr="00347BC9">
        <w:t>коллективная;</w:t>
      </w:r>
    </w:p>
    <w:p w:rsidR="0060296F" w:rsidRPr="00347BC9" w:rsidRDefault="0060296F" w:rsidP="00EA6606">
      <w:pPr>
        <w:pStyle w:val="ac"/>
      </w:pPr>
      <w:r w:rsidRPr="00347BC9">
        <w:t>фронтальная;</w:t>
      </w:r>
    </w:p>
    <w:p w:rsidR="0060296F" w:rsidRPr="00347BC9" w:rsidRDefault="0060296F" w:rsidP="00EA6606">
      <w:pPr>
        <w:pStyle w:val="ac"/>
      </w:pPr>
      <w:r w:rsidRPr="00347BC9">
        <w:t>групповая;</w:t>
      </w:r>
    </w:p>
    <w:p w:rsidR="0060296F" w:rsidRPr="00347BC9" w:rsidRDefault="0060296F" w:rsidP="00EA6606">
      <w:pPr>
        <w:pStyle w:val="ac"/>
      </w:pPr>
      <w:r w:rsidRPr="00347BC9">
        <w:t>индивидуальная работа;</w:t>
      </w:r>
    </w:p>
    <w:p w:rsidR="0060296F" w:rsidRPr="00347BC9" w:rsidRDefault="0060296F" w:rsidP="00EA6606">
      <w:pPr>
        <w:pStyle w:val="ac"/>
      </w:pPr>
      <w:r w:rsidRPr="00347BC9">
        <w:t>работа в парах.</w:t>
      </w:r>
    </w:p>
    <w:p w:rsidR="0060296F" w:rsidRPr="00347BC9" w:rsidRDefault="0060296F" w:rsidP="00EA6606">
      <w:pPr>
        <w:rPr>
          <w:u w:val="single"/>
        </w:rPr>
      </w:pPr>
    </w:p>
    <w:p w:rsidR="0060296F" w:rsidRDefault="0060296F" w:rsidP="00EA6606">
      <w:pPr>
        <w:jc w:val="center"/>
        <w:rPr>
          <w:b/>
          <w:sz w:val="28"/>
          <w:szCs w:val="28"/>
        </w:rPr>
      </w:pPr>
      <w:r w:rsidRPr="00347BC9">
        <w:rPr>
          <w:b/>
          <w:sz w:val="28"/>
          <w:szCs w:val="28"/>
        </w:rPr>
        <w:t>Межпредметные связи</w:t>
      </w:r>
    </w:p>
    <w:p w:rsidR="0060296F" w:rsidRPr="00347BC9" w:rsidRDefault="0060296F" w:rsidP="00EA6606">
      <w:pPr>
        <w:jc w:val="center"/>
        <w:rPr>
          <w:b/>
          <w:sz w:val="28"/>
          <w:szCs w:val="28"/>
        </w:rPr>
      </w:pPr>
    </w:p>
    <w:p w:rsidR="0060296F" w:rsidRPr="00347BC9" w:rsidRDefault="0060296F" w:rsidP="00EA6606">
      <w:pPr>
        <w:pStyle w:val="a3"/>
        <w:shd w:val="clear" w:color="auto" w:fill="FFFFFF"/>
        <w:spacing w:before="0" w:beforeAutospacing="0" w:after="0" w:afterAutospacing="0"/>
        <w:jc w:val="both"/>
        <w:textAlignment w:val="baseline"/>
      </w:pPr>
      <w:r w:rsidRPr="00347BC9">
        <w:lastRenderedPageBreak/>
        <w:t xml:space="preserve">           Уроки развития устной речи неотъемлемо связаны с уроками</w:t>
      </w:r>
      <w:r w:rsidRPr="00347BC9">
        <w:rPr>
          <w:rStyle w:val="apple-converted-space"/>
          <w:rFonts w:eastAsia="SimSun"/>
        </w:rPr>
        <w:t> </w:t>
      </w:r>
      <w:r w:rsidRPr="00347BC9">
        <w:t>письма</w:t>
      </w:r>
      <w:r w:rsidRPr="00347BC9">
        <w:rPr>
          <w:rStyle w:val="apple-converted-space"/>
          <w:rFonts w:eastAsia="SimSun"/>
        </w:rPr>
        <w:t> </w:t>
      </w:r>
      <w:r w:rsidRPr="00347BC9">
        <w:t xml:space="preserve">и чтения, так как в процессе изучения предмета у учащихся формируются умения моделировать фразы и предложения, составлять описательный и повествовательный рассказ, осуществляется </w:t>
      </w:r>
      <w:r w:rsidRPr="0060296F">
        <w:t>развитие</w:t>
      </w:r>
      <w:r w:rsidRPr="0060296F">
        <w:rPr>
          <w:rStyle w:val="apple-converted-space"/>
          <w:rFonts w:eastAsia="SimSun"/>
        </w:rPr>
        <w:t> </w:t>
      </w:r>
      <w:hyperlink r:id="rId12" w:tooltip="Грамматический строй" w:history="1">
        <w:r w:rsidRPr="0060296F">
          <w:rPr>
            <w:rStyle w:val="af7"/>
            <w:color w:val="auto"/>
            <w:u w:val="none"/>
            <w:bdr w:val="none" w:sz="0" w:space="0" w:color="auto" w:frame="1"/>
          </w:rPr>
          <w:t>грамматического строя</w:t>
        </w:r>
      </w:hyperlink>
      <w:r w:rsidRPr="00347BC9">
        <w:rPr>
          <w:rStyle w:val="apple-converted-space"/>
          <w:rFonts w:eastAsia="SimSun"/>
        </w:rPr>
        <w:t> </w:t>
      </w:r>
      <w:r w:rsidRPr="00347BC9">
        <w:t>речи. На таких уроках происходит связь с изобразительным искусством, например при работе с календарём природы (учащиеся рисуют, когда отмечают погоду в тетрадях). Развитие устной речи предполагает коррекцию высших психических функций: мышления</w:t>
      </w:r>
      <w:r w:rsidRPr="00347BC9">
        <w:rPr>
          <w:color w:val="000000"/>
        </w:rPr>
        <w:t>, памяти, внимания и восприятия.</w:t>
      </w:r>
    </w:p>
    <w:p w:rsidR="0060296F" w:rsidRPr="00347BC9" w:rsidRDefault="0060296F" w:rsidP="00EA6606">
      <w:pPr>
        <w:pStyle w:val="ac"/>
        <w:jc w:val="both"/>
      </w:pPr>
    </w:p>
    <w:p w:rsidR="0060296F" w:rsidRPr="00347BC9" w:rsidRDefault="0060296F" w:rsidP="00EA6606">
      <w:pPr>
        <w:pStyle w:val="ac"/>
        <w:jc w:val="center"/>
        <w:rPr>
          <w:b/>
          <w:bCs/>
          <w:sz w:val="28"/>
          <w:szCs w:val="28"/>
          <w:u w:val="single"/>
        </w:rPr>
      </w:pPr>
      <w:r w:rsidRPr="00347BC9">
        <w:rPr>
          <w:b/>
          <w:bCs/>
          <w:sz w:val="28"/>
          <w:szCs w:val="28"/>
          <w:u w:val="single"/>
        </w:rPr>
        <w:t>3 Описание места учебного предмета, курса  в учебном плане</w:t>
      </w:r>
    </w:p>
    <w:p w:rsidR="0060296F" w:rsidRPr="00347BC9" w:rsidRDefault="0060296F" w:rsidP="00EA6606">
      <w:pPr>
        <w:pStyle w:val="ac"/>
        <w:jc w:val="center"/>
        <w:rPr>
          <w:b/>
          <w:bCs/>
          <w:u w:val="single"/>
        </w:rPr>
      </w:pPr>
    </w:p>
    <w:p w:rsidR="00A7123E" w:rsidRDefault="0060296F" w:rsidP="00EA6606">
      <w:pPr>
        <w:pStyle w:val="ac"/>
        <w:jc w:val="both"/>
        <w:rPr>
          <w:rFonts w:eastAsia="Calibri"/>
        </w:rPr>
      </w:pPr>
      <w:r w:rsidRPr="00347BC9">
        <w:rPr>
          <w:rFonts w:eastAsia="Calibri"/>
        </w:rPr>
        <w:t xml:space="preserve">Программа учебного предмета </w:t>
      </w:r>
      <w:r w:rsidRPr="00347BC9">
        <w:rPr>
          <w:bCs/>
        </w:rPr>
        <w:t>«</w:t>
      </w:r>
      <w:r w:rsidRPr="00347BC9">
        <w:rPr>
          <w:rFonts w:eastAsia="Calibri"/>
        </w:rPr>
        <w:t xml:space="preserve">Развитие устной речи на основе изучения предметов и   явлений  окружающей действительности»  </w:t>
      </w:r>
      <w:r w:rsidR="00A7123E">
        <w:rPr>
          <w:rFonts w:eastAsia="Calibri"/>
        </w:rPr>
        <w:t>разработана:</w:t>
      </w:r>
    </w:p>
    <w:p w:rsidR="00A7123E" w:rsidRPr="006242A6" w:rsidRDefault="00A7123E" w:rsidP="00EA6606">
      <w:pPr>
        <w:jc w:val="both"/>
      </w:pPr>
      <w:proofErr w:type="gramStart"/>
      <w:r w:rsidRPr="006242A6">
        <w:rPr>
          <w:rFonts w:eastAsia="Calibri"/>
        </w:rPr>
        <w:t xml:space="preserve">- в </w:t>
      </w:r>
      <w:proofErr w:type="spellStart"/>
      <w:r w:rsidRPr="006242A6">
        <w:rPr>
          <w:rFonts w:eastAsia="Calibri"/>
        </w:rPr>
        <w:t>соответсвии</w:t>
      </w:r>
      <w:proofErr w:type="spellEnd"/>
      <w:r w:rsidRPr="006242A6">
        <w:rPr>
          <w:rFonts w:eastAsia="Calibri"/>
        </w:rPr>
        <w:t xml:space="preserve"> с требованиями Адаптированной основной общеобразовательной программы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 30.08.2018 «100/7) к уровню подготовки обучающихся</w:t>
      </w:r>
      <w:proofErr w:type="gramEnd"/>
    </w:p>
    <w:p w:rsidR="00A7123E" w:rsidRPr="006242A6" w:rsidRDefault="00A7123E" w:rsidP="00EA6606">
      <w:pPr>
        <w:pStyle w:val="ac"/>
        <w:jc w:val="both"/>
        <w:rPr>
          <w:rFonts w:eastAsia="Calibri"/>
        </w:rPr>
      </w:pPr>
      <w:r w:rsidRPr="006242A6">
        <w:rPr>
          <w:rFonts w:eastAsia="Calibri"/>
        </w:rPr>
        <w:t xml:space="preserve">- на основе Программы специальных (коррекционных) образовательных учреждений </w:t>
      </w:r>
      <w:r w:rsidRPr="006242A6">
        <w:rPr>
          <w:rFonts w:eastAsia="Calibri"/>
          <w:lang w:val="en-US"/>
        </w:rPr>
        <w:t>VIII</w:t>
      </w:r>
      <w:r w:rsidRPr="006242A6">
        <w:rPr>
          <w:rFonts w:eastAsia="Calibri"/>
        </w:rPr>
        <w:t xml:space="preserve"> вида для 1-4 классов под редакцией В.В. Воронковой; М. Просвещение 2013г. </w:t>
      </w:r>
    </w:p>
    <w:p w:rsidR="00A7123E" w:rsidRPr="006242A6" w:rsidRDefault="00A7123E" w:rsidP="00EA6606">
      <w:pPr>
        <w:jc w:val="both"/>
      </w:pPr>
      <w:r w:rsidRPr="006242A6">
        <w:rPr>
          <w:rFonts w:eastAsia="Calibri"/>
        </w:rPr>
        <w:t xml:space="preserve">- Учебного плана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(приказ от 30.08.2018 №100/2)</w:t>
      </w:r>
    </w:p>
    <w:p w:rsidR="00A7123E" w:rsidRPr="006242A6" w:rsidRDefault="00A7123E" w:rsidP="00EA6606">
      <w:pPr>
        <w:jc w:val="both"/>
      </w:pPr>
      <w:r w:rsidRPr="006242A6">
        <w:t>- Календарного учебного графика на 2018/2019 учебный год</w:t>
      </w:r>
    </w:p>
    <w:p w:rsidR="00A7123E" w:rsidRPr="00A7123E" w:rsidRDefault="00A7123E" w:rsidP="00EA6606">
      <w:pPr>
        <w:jc w:val="both"/>
      </w:pPr>
      <w:r w:rsidRPr="006242A6">
        <w:t>- Положения о рабочей программе учебных предметов в ГКОУ «Золинская школа-интернат»</w:t>
      </w:r>
    </w:p>
    <w:p w:rsidR="0060296F" w:rsidRPr="00347BC9" w:rsidRDefault="0060296F" w:rsidP="00EA6606">
      <w:pPr>
        <w:pStyle w:val="ac"/>
        <w:jc w:val="both"/>
        <w:rPr>
          <w:bCs/>
        </w:rPr>
      </w:pPr>
    </w:p>
    <w:p w:rsidR="0060296F" w:rsidRPr="00347BC9" w:rsidRDefault="0060296F" w:rsidP="00EA6606">
      <w:pPr>
        <w:pStyle w:val="ac"/>
        <w:jc w:val="both"/>
      </w:pPr>
      <w:r w:rsidRPr="00347BC9">
        <w:t>Рабочая программа рассчитана:</w:t>
      </w:r>
    </w:p>
    <w:p w:rsidR="0060296F" w:rsidRPr="00A7123E" w:rsidRDefault="0060296F" w:rsidP="00EA6606">
      <w:pPr>
        <w:pStyle w:val="ac"/>
        <w:jc w:val="both"/>
      </w:pPr>
      <w:r w:rsidRPr="00347BC9">
        <w:t>на 68 часов, 2 часа в неделю, 34 учебных недель в 4 классе.</w:t>
      </w:r>
    </w:p>
    <w:p w:rsidR="0060296F" w:rsidRDefault="00085887" w:rsidP="00EA6606">
      <w:pPr>
        <w:pStyle w:val="Standard"/>
        <w:tabs>
          <w:tab w:val="left" w:pos="2140"/>
          <w:tab w:val="center" w:pos="4677"/>
        </w:tabs>
        <w:ind w:left="426"/>
        <w:jc w:val="center"/>
        <w:rPr>
          <w:rFonts w:cs="Times New Roman"/>
          <w:b/>
          <w:color w:val="030509"/>
          <w:sz w:val="28"/>
          <w:szCs w:val="28"/>
          <w:u w:val="single"/>
        </w:rPr>
      </w:pPr>
      <w:r>
        <w:rPr>
          <w:rFonts w:cs="Times New Roman"/>
          <w:b/>
          <w:color w:val="030509"/>
          <w:sz w:val="28"/>
          <w:szCs w:val="28"/>
          <w:u w:val="single"/>
        </w:rPr>
        <w:t>4.</w:t>
      </w:r>
      <w:r w:rsidR="0060296F" w:rsidRPr="00347BC9">
        <w:rPr>
          <w:rFonts w:cs="Times New Roman"/>
          <w:b/>
          <w:color w:val="030509"/>
          <w:sz w:val="28"/>
          <w:szCs w:val="28"/>
          <w:u w:val="single"/>
        </w:rPr>
        <w:t>Планируемые результаты освоения курса</w:t>
      </w:r>
    </w:p>
    <w:p w:rsidR="0060296F" w:rsidRPr="00347BC9" w:rsidRDefault="0060296F" w:rsidP="00EA6606">
      <w:pPr>
        <w:pStyle w:val="Standard"/>
        <w:tabs>
          <w:tab w:val="left" w:pos="2140"/>
          <w:tab w:val="center" w:pos="4677"/>
        </w:tabs>
        <w:ind w:left="786"/>
        <w:rPr>
          <w:rFonts w:cs="Times New Roman"/>
          <w:b/>
          <w:color w:val="030509"/>
          <w:sz w:val="28"/>
          <w:szCs w:val="28"/>
          <w:u w:val="single"/>
        </w:rPr>
      </w:pPr>
    </w:p>
    <w:p w:rsidR="0060296F" w:rsidRPr="00347BC9" w:rsidRDefault="0060296F" w:rsidP="00EA6606">
      <w:pPr>
        <w:suppressAutoHyphens/>
        <w:ind w:firstLine="709"/>
        <w:jc w:val="both"/>
        <w:rPr>
          <w:rFonts w:eastAsia="Arial Unicode MS"/>
          <w:b/>
          <w:kern w:val="1"/>
          <w:lang w:eastAsia="ar-SA"/>
        </w:rPr>
      </w:pPr>
      <w:r w:rsidRPr="00347BC9">
        <w:rPr>
          <w:rFonts w:eastAsia="Arial Unicode MS"/>
          <w:kern w:val="1"/>
          <w:lang w:eastAsia="ar-SA"/>
        </w:rPr>
        <w:t xml:space="preserve">Освоение обучающимися программного материала  предполагает достижение ими двух видов </w:t>
      </w:r>
      <w:proofErr w:type="spellStart"/>
      <w:r w:rsidRPr="00347BC9">
        <w:rPr>
          <w:rFonts w:eastAsia="Arial Unicode MS"/>
          <w:b/>
          <w:kern w:val="1"/>
          <w:lang w:eastAsia="ar-SA"/>
        </w:rPr>
        <w:t>результатов</w:t>
      </w:r>
      <w:proofErr w:type="gramStart"/>
      <w:r w:rsidRPr="00347BC9">
        <w:rPr>
          <w:rFonts w:eastAsia="Arial Unicode MS"/>
          <w:b/>
          <w:kern w:val="1"/>
          <w:lang w:eastAsia="ar-SA"/>
        </w:rPr>
        <w:t>:</w:t>
      </w:r>
      <w:r w:rsidRPr="00347BC9">
        <w:rPr>
          <w:rFonts w:eastAsia="Arial Unicode MS"/>
          <w:b/>
          <w:i/>
          <w:kern w:val="1"/>
          <w:lang w:eastAsia="ar-SA"/>
        </w:rPr>
        <w:t>л</w:t>
      </w:r>
      <w:proofErr w:type="gramEnd"/>
      <w:r w:rsidRPr="00347BC9">
        <w:rPr>
          <w:rFonts w:eastAsia="Arial Unicode MS"/>
          <w:b/>
          <w:i/>
          <w:kern w:val="1"/>
          <w:lang w:eastAsia="ar-SA"/>
        </w:rPr>
        <w:t>ичностных</w:t>
      </w:r>
      <w:proofErr w:type="spellEnd"/>
      <w:r w:rsidRPr="00347BC9">
        <w:rPr>
          <w:rFonts w:eastAsia="Arial Unicode MS"/>
          <w:b/>
          <w:i/>
          <w:kern w:val="1"/>
          <w:lang w:eastAsia="ar-SA"/>
        </w:rPr>
        <w:t xml:space="preserve"> и предметных. </w:t>
      </w:r>
    </w:p>
    <w:p w:rsidR="0060296F" w:rsidRPr="00347BC9" w:rsidRDefault="0060296F" w:rsidP="00EA6606">
      <w:pPr>
        <w:suppressAutoHyphens/>
        <w:ind w:firstLine="709"/>
        <w:jc w:val="both"/>
        <w:rPr>
          <w:rFonts w:eastAsia="Arial Unicode MS"/>
          <w:kern w:val="1"/>
          <w:lang w:eastAsia="ar-SA"/>
        </w:rPr>
      </w:pPr>
      <w:r w:rsidRPr="00347BC9">
        <w:rPr>
          <w:rFonts w:eastAsia="Arial Unicode MS"/>
          <w:kern w:val="1"/>
          <w:lang w:eastAsia="ar-SA"/>
        </w:rPr>
        <w:t xml:space="preserve">В структуре планируемых результатов ведущее место принадлежит </w:t>
      </w:r>
      <w:r w:rsidRPr="00347BC9">
        <w:rPr>
          <w:rFonts w:eastAsia="Arial Unicode MS"/>
          <w:i/>
          <w:kern w:val="1"/>
          <w:lang w:eastAsia="ar-SA"/>
        </w:rPr>
        <w:t>личностным</w:t>
      </w:r>
      <w:r w:rsidRPr="00347BC9">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0296F" w:rsidRPr="00347BC9" w:rsidRDefault="0060296F" w:rsidP="00EA6606">
      <w:pPr>
        <w:suppressAutoHyphens/>
        <w:ind w:firstLine="709"/>
        <w:jc w:val="both"/>
        <w:rPr>
          <w:rFonts w:eastAsia="Arial Unicode MS"/>
          <w:kern w:val="1"/>
          <w:lang w:eastAsia="ar-SA"/>
        </w:rPr>
      </w:pPr>
      <w:r w:rsidRPr="00347BC9">
        <w:rPr>
          <w:rFonts w:eastAsia="Arial Unicode MS"/>
          <w:kern w:val="1"/>
          <w:lang w:eastAsia="ar-SA"/>
        </w:rPr>
        <w:t xml:space="preserve">Личностные </w:t>
      </w:r>
      <w:proofErr w:type="spellStart"/>
      <w:r w:rsidRPr="00347BC9">
        <w:rPr>
          <w:rFonts w:eastAsia="Arial Unicode MS"/>
          <w:kern w:val="1"/>
          <w:lang w:eastAsia="ar-SA"/>
        </w:rPr>
        <w:t>результатыосвоения</w:t>
      </w:r>
      <w:proofErr w:type="spellEnd"/>
      <w:r w:rsidRPr="00347BC9">
        <w:rPr>
          <w:rFonts w:eastAsia="Arial Unicode MS"/>
          <w:kern w:val="1"/>
          <w:lang w:eastAsia="ar-SA"/>
        </w:rPr>
        <w:t xml:space="preserve">  программного материала включают индивидуально-личностные качества и социальные (жизненные) компетенции обучающегося, социально значимые ценностные установки.</w:t>
      </w:r>
    </w:p>
    <w:p w:rsidR="0060296F" w:rsidRPr="00347BC9" w:rsidRDefault="0060296F" w:rsidP="00EA6606">
      <w:pPr>
        <w:suppressAutoHyphens/>
        <w:ind w:firstLine="709"/>
        <w:jc w:val="both"/>
        <w:rPr>
          <w:rFonts w:eastAsia="Arial Unicode MS"/>
          <w:color w:val="00000A"/>
          <w:kern w:val="1"/>
          <w:lang w:eastAsia="ar-SA"/>
        </w:rPr>
      </w:pPr>
      <w:r w:rsidRPr="00347BC9">
        <w:rPr>
          <w:rFonts w:eastAsia="Arial Unicode MS"/>
          <w:kern w:val="1"/>
          <w:lang w:eastAsia="ar-SA"/>
        </w:rPr>
        <w:t xml:space="preserve">Базовые учебные </w:t>
      </w:r>
      <w:proofErr w:type="spellStart"/>
      <w:r w:rsidRPr="00347BC9">
        <w:rPr>
          <w:rFonts w:eastAsia="Arial Unicode MS"/>
          <w:kern w:val="1"/>
          <w:lang w:eastAsia="ar-SA"/>
        </w:rPr>
        <w:t>действия</w:t>
      </w:r>
      <w:proofErr w:type="gramStart"/>
      <w:r w:rsidRPr="00347BC9">
        <w:rPr>
          <w:rFonts w:eastAsia="Arial Unicode MS"/>
          <w:kern w:val="1"/>
          <w:lang w:eastAsia="ar-SA"/>
        </w:rPr>
        <w:t>,ф</w:t>
      </w:r>
      <w:proofErr w:type="gramEnd"/>
      <w:r w:rsidRPr="00347BC9">
        <w:rPr>
          <w:rFonts w:eastAsia="Arial Unicode MS"/>
          <w:kern w:val="1"/>
          <w:lang w:eastAsia="ar-SA"/>
        </w:rPr>
        <w:t>ормируемые</w:t>
      </w:r>
      <w:proofErr w:type="spellEnd"/>
      <w:r w:rsidRPr="00347BC9">
        <w:rPr>
          <w:rFonts w:eastAsia="Arial Unicode MS"/>
          <w:kern w:val="1"/>
          <w:lang w:eastAsia="ar-SA"/>
        </w:rPr>
        <w:t xml:space="preserve"> у младших школьников, обеспечивают, с одной стороны, успешное начало школьного обу</w:t>
      </w:r>
      <w:r w:rsidRPr="00347BC9">
        <w:rPr>
          <w:rFonts w:eastAsia="Arial Unicode MS"/>
          <w:kern w:val="1"/>
          <w:lang w:eastAsia="ar-SA"/>
        </w:rPr>
        <w:softHyphen/>
        <w:t>че</w:t>
      </w:r>
      <w:r w:rsidRPr="00347BC9">
        <w:rPr>
          <w:rFonts w:eastAsia="Arial Unicode MS"/>
          <w:kern w:val="1"/>
          <w:lang w:eastAsia="ar-SA"/>
        </w:rPr>
        <w:softHyphen/>
        <w:t>ния и осознанное отношение к обучению, с другой ― составляют ос</w:t>
      </w:r>
      <w:r w:rsidRPr="00347BC9">
        <w:rPr>
          <w:rFonts w:eastAsia="Arial Unicode MS"/>
          <w:kern w:val="1"/>
          <w:lang w:eastAsia="ar-SA"/>
        </w:rPr>
        <w:softHyphen/>
        <w:t>но</w:t>
      </w:r>
      <w:r w:rsidRPr="00347BC9">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0296F" w:rsidRPr="00347BC9" w:rsidRDefault="0060296F" w:rsidP="00EA6606">
      <w:pPr>
        <w:ind w:firstLine="709"/>
        <w:jc w:val="both"/>
        <w:rPr>
          <w:kern w:val="1"/>
          <w:lang w:eastAsia="ar-SA"/>
        </w:rPr>
      </w:pPr>
      <w:r w:rsidRPr="00347BC9">
        <w:rPr>
          <w:kern w:val="1"/>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0296F" w:rsidRPr="00347BC9" w:rsidRDefault="0060296F" w:rsidP="00EA6606">
      <w:pPr>
        <w:ind w:firstLine="709"/>
        <w:jc w:val="both"/>
        <w:rPr>
          <w:kern w:val="1"/>
          <w:lang w:eastAsia="ar-SA"/>
        </w:rPr>
      </w:pPr>
      <w:r w:rsidRPr="00347BC9">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60296F" w:rsidRPr="00347BC9" w:rsidRDefault="0060296F" w:rsidP="00EA6606">
      <w:pPr>
        <w:ind w:firstLine="709"/>
        <w:jc w:val="both"/>
        <w:rPr>
          <w:kern w:val="1"/>
          <w:lang w:eastAsia="ar-SA"/>
        </w:rPr>
      </w:pPr>
      <w:r w:rsidRPr="00347BC9">
        <w:rPr>
          <w:kern w:val="1"/>
          <w:lang w:eastAsia="ar-SA"/>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0296F" w:rsidRPr="00347BC9" w:rsidRDefault="0060296F" w:rsidP="00EA6606">
      <w:pPr>
        <w:ind w:firstLine="709"/>
        <w:jc w:val="both"/>
        <w:rPr>
          <w:kern w:val="1"/>
          <w:lang w:eastAsia="ar-SA"/>
        </w:rPr>
      </w:pPr>
      <w:r w:rsidRPr="00347BC9">
        <w:rPr>
          <w:kern w:val="1"/>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0296F" w:rsidRPr="00347BC9" w:rsidRDefault="0060296F" w:rsidP="00EA6606">
      <w:pPr>
        <w:suppressAutoHyphens/>
        <w:ind w:firstLine="709"/>
        <w:jc w:val="both"/>
        <w:rPr>
          <w:rFonts w:eastAsia="Arial Unicode MS"/>
          <w:kern w:val="1"/>
          <w:lang w:eastAsia="ar-SA"/>
        </w:rPr>
      </w:pPr>
      <w:r w:rsidRPr="00347BC9">
        <w:rPr>
          <w:rFonts w:eastAsia="Arial Unicode MS"/>
          <w:kern w:val="1"/>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60296F" w:rsidRPr="00347BC9" w:rsidRDefault="0060296F" w:rsidP="00EA6606">
      <w:pPr>
        <w:suppressAutoHyphens/>
        <w:ind w:firstLine="709"/>
        <w:jc w:val="both"/>
        <w:rPr>
          <w:rFonts w:eastAsia="Arial Unicode MS"/>
          <w:kern w:val="1"/>
          <w:lang w:eastAsia="ar-SA"/>
        </w:rPr>
      </w:pPr>
    </w:p>
    <w:p w:rsidR="0060296F" w:rsidRPr="00347BC9" w:rsidRDefault="0060296F" w:rsidP="00EA6606">
      <w:pPr>
        <w:suppressAutoHyphens/>
        <w:ind w:firstLine="709"/>
        <w:jc w:val="both"/>
        <w:rPr>
          <w:rFonts w:eastAsia="Arial Unicode MS"/>
          <w:kern w:val="1"/>
          <w:u w:val="single"/>
          <w:lang w:eastAsia="ar-SA"/>
        </w:rPr>
      </w:pPr>
      <w:r w:rsidRPr="00347BC9">
        <w:rPr>
          <w:rFonts w:eastAsia="Arial Unicode MS"/>
          <w:kern w:val="1"/>
          <w:u w:val="single"/>
          <w:lang w:eastAsia="ar-SA"/>
        </w:rPr>
        <w:t>Характеристика базовых учебных действий:</w:t>
      </w:r>
    </w:p>
    <w:p w:rsidR="0060296F" w:rsidRDefault="0060296F" w:rsidP="00EA6606">
      <w:pPr>
        <w:pStyle w:val="23"/>
        <w:shd w:val="clear" w:color="auto" w:fill="auto"/>
        <w:spacing w:line="240" w:lineRule="auto"/>
        <w:ind w:left="20"/>
        <w:rPr>
          <w:rFonts w:ascii="Times New Roman" w:hAnsi="Times New Roman" w:cs="Times New Roman"/>
          <w:b w:val="0"/>
          <w:i w:val="0"/>
          <w:sz w:val="24"/>
          <w:szCs w:val="24"/>
          <w:u w:val="single"/>
        </w:rPr>
      </w:pPr>
    </w:p>
    <w:p w:rsidR="0060296F" w:rsidRPr="00347BC9" w:rsidRDefault="0060296F" w:rsidP="00EA6606">
      <w:pPr>
        <w:pStyle w:val="23"/>
        <w:shd w:val="clear" w:color="auto" w:fill="auto"/>
        <w:spacing w:line="240" w:lineRule="auto"/>
        <w:ind w:left="20"/>
        <w:rPr>
          <w:rFonts w:ascii="Times New Roman" w:hAnsi="Times New Roman" w:cs="Times New Roman"/>
          <w:b w:val="0"/>
          <w:i w:val="0"/>
          <w:sz w:val="24"/>
          <w:szCs w:val="24"/>
          <w:u w:val="single"/>
        </w:rPr>
      </w:pPr>
      <w:r w:rsidRPr="00347BC9">
        <w:rPr>
          <w:rFonts w:ascii="Times New Roman" w:hAnsi="Times New Roman" w:cs="Times New Roman"/>
          <w:b w:val="0"/>
          <w:i w:val="0"/>
          <w:sz w:val="24"/>
          <w:szCs w:val="24"/>
          <w:u w:val="single"/>
        </w:rPr>
        <w:t>Личностные:</w:t>
      </w:r>
    </w:p>
    <w:p w:rsidR="0060296F" w:rsidRPr="00347BC9" w:rsidRDefault="0060296F" w:rsidP="00EA6606">
      <w:pPr>
        <w:pStyle w:val="23"/>
        <w:shd w:val="clear" w:color="auto" w:fill="auto"/>
        <w:spacing w:line="240" w:lineRule="auto"/>
        <w:ind w:left="20"/>
        <w:rPr>
          <w:rFonts w:ascii="Times New Roman" w:hAnsi="Times New Roman" w:cs="Times New Roman"/>
          <w:b w:val="0"/>
          <w:i w:val="0"/>
          <w:sz w:val="24"/>
          <w:szCs w:val="24"/>
          <w:u w:val="single"/>
        </w:rPr>
      </w:pPr>
    </w:p>
    <w:p w:rsidR="0060296F" w:rsidRPr="0060296F" w:rsidRDefault="0060296F" w:rsidP="00EA6606">
      <w:pPr>
        <w:pStyle w:val="a4"/>
        <w:numPr>
          <w:ilvl w:val="0"/>
          <w:numId w:val="32"/>
        </w:numPr>
        <w:tabs>
          <w:tab w:val="left" w:pos="0"/>
          <w:tab w:val="left" w:pos="606"/>
        </w:tabs>
        <w:suppressAutoHyphens/>
        <w:ind w:left="20" w:right="20" w:firstLine="280"/>
        <w:rPr>
          <w:sz w:val="24"/>
        </w:rPr>
      </w:pPr>
      <w:r w:rsidRPr="0060296F">
        <w:rPr>
          <w:sz w:val="24"/>
        </w:rPr>
        <w:t>Ответственное отношение к учению, готовность и спо</w:t>
      </w:r>
      <w:r w:rsidRPr="0060296F">
        <w:rPr>
          <w:sz w:val="24"/>
        </w:rPr>
        <w:softHyphen/>
        <w:t xml:space="preserve">собность </w:t>
      </w:r>
      <w:proofErr w:type="gramStart"/>
      <w:r w:rsidRPr="0060296F">
        <w:rPr>
          <w:sz w:val="24"/>
        </w:rPr>
        <w:t>обучающихся</w:t>
      </w:r>
      <w:proofErr w:type="gramEnd"/>
      <w:r w:rsidRPr="0060296F">
        <w:rPr>
          <w:sz w:val="24"/>
        </w:rPr>
        <w:t xml:space="preserve"> к саморазвитию и самообразованию на основе мотивации к обучению и познанию;</w:t>
      </w:r>
    </w:p>
    <w:p w:rsidR="0060296F" w:rsidRPr="0060296F" w:rsidRDefault="0060296F" w:rsidP="00EA6606">
      <w:pPr>
        <w:pStyle w:val="a4"/>
        <w:numPr>
          <w:ilvl w:val="0"/>
          <w:numId w:val="32"/>
        </w:numPr>
        <w:tabs>
          <w:tab w:val="left" w:pos="0"/>
          <w:tab w:val="left" w:pos="606"/>
        </w:tabs>
        <w:suppressAutoHyphens/>
        <w:ind w:left="20" w:right="20" w:firstLine="280"/>
        <w:rPr>
          <w:sz w:val="24"/>
          <w:shd w:val="clear" w:color="auto" w:fill="FFFFFF"/>
        </w:rPr>
      </w:pPr>
      <w:r w:rsidRPr="0060296F">
        <w:rPr>
          <w:sz w:val="24"/>
          <w:shd w:val="clear" w:color="auto" w:fill="FFFFFF"/>
        </w:rPr>
        <w:t xml:space="preserve">Развитая мотивация  учебной деятельности и личностного смысла учения, заинтересованность в приобретении и расширении знаний и способов действий, </w:t>
      </w:r>
      <w:proofErr w:type="gramStart"/>
      <w:r w:rsidRPr="0060296F">
        <w:rPr>
          <w:sz w:val="24"/>
          <w:shd w:val="clear" w:color="auto" w:fill="FFFFFF"/>
        </w:rPr>
        <w:t>т</w:t>
      </w:r>
      <w:proofErr w:type="gramEnd"/>
    </w:p>
    <w:p w:rsidR="0060296F" w:rsidRPr="0060296F" w:rsidRDefault="0060296F" w:rsidP="00EA6606">
      <w:pPr>
        <w:pStyle w:val="a4"/>
        <w:numPr>
          <w:ilvl w:val="0"/>
          <w:numId w:val="32"/>
        </w:numPr>
        <w:tabs>
          <w:tab w:val="left" w:pos="0"/>
          <w:tab w:val="left" w:pos="606"/>
        </w:tabs>
        <w:suppressAutoHyphens/>
        <w:ind w:left="20" w:right="20" w:firstLine="280"/>
        <w:rPr>
          <w:sz w:val="24"/>
        </w:rPr>
      </w:pPr>
      <w:r w:rsidRPr="0060296F">
        <w:rPr>
          <w:sz w:val="24"/>
        </w:rPr>
        <w:t>Развитие мыслительной деятельности;</w:t>
      </w:r>
    </w:p>
    <w:p w:rsidR="0060296F" w:rsidRPr="0060296F" w:rsidRDefault="0060296F" w:rsidP="00EA6606">
      <w:pPr>
        <w:pStyle w:val="a4"/>
        <w:numPr>
          <w:ilvl w:val="0"/>
          <w:numId w:val="32"/>
        </w:numPr>
        <w:tabs>
          <w:tab w:val="left" w:pos="0"/>
          <w:tab w:val="left" w:pos="606"/>
        </w:tabs>
        <w:suppressAutoHyphens/>
        <w:ind w:left="20" w:right="20" w:firstLine="280"/>
        <w:rPr>
          <w:sz w:val="24"/>
        </w:rPr>
      </w:pPr>
      <w:r w:rsidRPr="0060296F">
        <w:rPr>
          <w:sz w:val="24"/>
        </w:rPr>
        <w:t>Формирование коммуникативной компетентности в об</w:t>
      </w:r>
      <w:r w:rsidRPr="0060296F">
        <w:rPr>
          <w:sz w:val="24"/>
        </w:rPr>
        <w:softHyphen/>
        <w:t>щении и сотрудничестве со сверстниками, старшими и млад</w:t>
      </w:r>
      <w:r w:rsidRPr="0060296F">
        <w:rPr>
          <w:sz w:val="24"/>
        </w:rPr>
        <w:softHyphen/>
        <w:t>шими в образовательной, учебно-исследовательской, творче</w:t>
      </w:r>
      <w:r w:rsidRPr="0060296F">
        <w:rPr>
          <w:sz w:val="24"/>
        </w:rPr>
        <w:softHyphen/>
        <w:t>ской и других видах деятельности;</w:t>
      </w:r>
    </w:p>
    <w:p w:rsidR="0060296F" w:rsidRPr="0060296F" w:rsidRDefault="0060296F" w:rsidP="00EA6606">
      <w:pPr>
        <w:pStyle w:val="a4"/>
        <w:numPr>
          <w:ilvl w:val="0"/>
          <w:numId w:val="32"/>
        </w:numPr>
        <w:tabs>
          <w:tab w:val="left" w:pos="0"/>
          <w:tab w:val="left" w:pos="606"/>
        </w:tabs>
        <w:suppressAutoHyphens/>
        <w:ind w:left="20" w:right="20" w:firstLine="280"/>
        <w:rPr>
          <w:sz w:val="24"/>
        </w:rPr>
      </w:pPr>
      <w:r w:rsidRPr="0060296F">
        <w:rPr>
          <w:sz w:val="24"/>
        </w:rPr>
        <w:t>Формирование умения ясно, точно, грамотно излагать свои мысли в устной и письменной речи, понимать смысл поставленной задачи;</w:t>
      </w:r>
    </w:p>
    <w:p w:rsidR="0060296F" w:rsidRPr="0060296F" w:rsidRDefault="0060296F" w:rsidP="00EA6606">
      <w:pPr>
        <w:pStyle w:val="a4"/>
        <w:numPr>
          <w:ilvl w:val="0"/>
          <w:numId w:val="32"/>
        </w:numPr>
        <w:tabs>
          <w:tab w:val="left" w:pos="0"/>
          <w:tab w:val="left" w:pos="615"/>
        </w:tabs>
        <w:suppressAutoHyphens/>
        <w:ind w:left="20" w:right="20" w:firstLine="280"/>
        <w:rPr>
          <w:sz w:val="24"/>
        </w:rPr>
      </w:pPr>
      <w:r w:rsidRPr="0060296F">
        <w:rPr>
          <w:sz w:val="24"/>
        </w:rPr>
        <w:t>Формирование способности к эмоциональному вос</w:t>
      </w:r>
      <w:r w:rsidRPr="0060296F">
        <w:rPr>
          <w:sz w:val="24"/>
        </w:rPr>
        <w:softHyphen/>
        <w:t>приятию учебного материала</w:t>
      </w:r>
    </w:p>
    <w:p w:rsidR="0060296F" w:rsidRDefault="0060296F" w:rsidP="00EA6606">
      <w:pPr>
        <w:pStyle w:val="a4"/>
        <w:tabs>
          <w:tab w:val="left" w:pos="615"/>
        </w:tabs>
        <w:ind w:left="300" w:right="20"/>
      </w:pPr>
    </w:p>
    <w:p w:rsidR="0060296F" w:rsidRPr="00347BC9" w:rsidRDefault="0060296F" w:rsidP="00EA6606">
      <w:pPr>
        <w:pStyle w:val="a4"/>
        <w:tabs>
          <w:tab w:val="left" w:pos="615"/>
        </w:tabs>
        <w:ind w:left="300" w:right="20"/>
      </w:pPr>
    </w:p>
    <w:p w:rsidR="0060296F" w:rsidRPr="00347BC9" w:rsidRDefault="0060296F" w:rsidP="00EA6606">
      <w:pPr>
        <w:pStyle w:val="23"/>
        <w:shd w:val="clear" w:color="auto" w:fill="auto"/>
        <w:spacing w:line="240" w:lineRule="auto"/>
        <w:ind w:left="20" w:hanging="20"/>
        <w:rPr>
          <w:rFonts w:ascii="Times New Roman" w:hAnsi="Times New Roman" w:cs="Times New Roman"/>
          <w:b w:val="0"/>
          <w:i w:val="0"/>
          <w:sz w:val="24"/>
          <w:szCs w:val="24"/>
          <w:u w:val="single"/>
        </w:rPr>
      </w:pPr>
      <w:r w:rsidRPr="00347BC9">
        <w:rPr>
          <w:rFonts w:ascii="Times New Roman" w:hAnsi="Times New Roman" w:cs="Times New Roman"/>
          <w:b w:val="0"/>
          <w:i w:val="0"/>
          <w:sz w:val="24"/>
          <w:szCs w:val="24"/>
          <w:u w:val="single"/>
        </w:rPr>
        <w:t>Метапредметные:</w:t>
      </w:r>
    </w:p>
    <w:p w:rsidR="0060296F" w:rsidRPr="00347BC9" w:rsidRDefault="0060296F" w:rsidP="00EA6606">
      <w:pPr>
        <w:pStyle w:val="23"/>
        <w:shd w:val="clear" w:color="auto" w:fill="auto"/>
        <w:spacing w:line="240" w:lineRule="auto"/>
        <w:ind w:left="20" w:hanging="20"/>
        <w:rPr>
          <w:rFonts w:ascii="Times New Roman" w:hAnsi="Times New Roman" w:cs="Times New Roman"/>
          <w:b w:val="0"/>
          <w:i w:val="0"/>
          <w:sz w:val="24"/>
          <w:szCs w:val="24"/>
          <w:u w:val="single"/>
        </w:rPr>
      </w:pPr>
    </w:p>
    <w:p w:rsidR="0060296F" w:rsidRPr="00347BC9" w:rsidRDefault="0060296F" w:rsidP="00EA6606">
      <w:pPr>
        <w:pStyle w:val="ac"/>
      </w:pPr>
      <w:r w:rsidRPr="00347BC9">
        <w:t xml:space="preserve">а) </w:t>
      </w:r>
      <w:r w:rsidRPr="00347BC9">
        <w:rPr>
          <w:u w:val="single"/>
        </w:rPr>
        <w:t>регулятивные</w:t>
      </w:r>
      <w:r w:rsidRPr="00347BC9">
        <w:t xml:space="preserve"> универсальные учебные действия</w:t>
      </w:r>
    </w:p>
    <w:p w:rsidR="0060296F" w:rsidRPr="00347BC9" w:rsidRDefault="0060296F" w:rsidP="00EA6606">
      <w:pPr>
        <w:pStyle w:val="ac"/>
      </w:pPr>
      <w:r w:rsidRPr="00347BC9">
        <w:t xml:space="preserve"> определять и формулировать цель  деятельности  с помощью учителя;  </w:t>
      </w:r>
    </w:p>
    <w:p w:rsidR="0060296F" w:rsidRPr="00347BC9" w:rsidRDefault="0060296F" w:rsidP="00EA6606">
      <w:pPr>
        <w:pStyle w:val="ac"/>
      </w:pPr>
      <w:r w:rsidRPr="00347BC9">
        <w:t xml:space="preserve">учиться высказывать своё предположение (версию) на основе работы с материалом; </w:t>
      </w:r>
    </w:p>
    <w:p w:rsidR="0060296F" w:rsidRPr="00347BC9" w:rsidRDefault="0060296F" w:rsidP="00EA6606">
      <w:pPr>
        <w:pStyle w:val="ac"/>
      </w:pPr>
      <w:r w:rsidRPr="00347BC9">
        <w:t>учиться работать по предложенному учителем плану</w:t>
      </w:r>
    </w:p>
    <w:p w:rsidR="0060296F" w:rsidRPr="00347BC9" w:rsidRDefault="0060296F" w:rsidP="00EA6606">
      <w:pPr>
        <w:pStyle w:val="ac"/>
      </w:pPr>
      <w:r w:rsidRPr="00347BC9">
        <w:t>оформлять свои мысли в устной и письменной форме</w:t>
      </w:r>
    </w:p>
    <w:p w:rsidR="0060296F" w:rsidRPr="00347BC9" w:rsidRDefault="0060296F" w:rsidP="00EA6606">
      <w:pPr>
        <w:pStyle w:val="ac"/>
      </w:pPr>
      <w:r w:rsidRPr="00347BC9">
        <w:t xml:space="preserve">б) </w:t>
      </w:r>
      <w:r w:rsidRPr="00347BC9">
        <w:rPr>
          <w:u w:val="single"/>
        </w:rPr>
        <w:t xml:space="preserve">познавательные </w:t>
      </w:r>
      <w:r w:rsidRPr="00347BC9">
        <w:t>универсальные учебные действия:</w:t>
      </w:r>
    </w:p>
    <w:p w:rsidR="0060296F" w:rsidRPr="00347BC9" w:rsidRDefault="0060296F" w:rsidP="00EA6606">
      <w:pPr>
        <w:pStyle w:val="ac"/>
      </w:pPr>
      <w:r w:rsidRPr="00347BC9">
        <w:t>находить ответы на вопросы</w:t>
      </w:r>
      <w:proofErr w:type="gramStart"/>
      <w:r w:rsidRPr="00347BC9">
        <w:t xml:space="preserve"> ;</w:t>
      </w:r>
      <w:proofErr w:type="gramEnd"/>
    </w:p>
    <w:p w:rsidR="0060296F" w:rsidRPr="00347BC9" w:rsidRDefault="0060296F" w:rsidP="00EA6606">
      <w:pPr>
        <w:pStyle w:val="ac"/>
      </w:pPr>
      <w:r w:rsidRPr="00347BC9">
        <w:t>делать выводы в результате совместной работы класса и учителя;</w:t>
      </w:r>
    </w:p>
    <w:p w:rsidR="0060296F" w:rsidRPr="00347BC9" w:rsidRDefault="0060296F" w:rsidP="00EA6606">
      <w:pPr>
        <w:pStyle w:val="ac"/>
        <w:rPr>
          <w:rStyle w:val="c0"/>
        </w:rPr>
      </w:pPr>
      <w:r w:rsidRPr="00347BC9">
        <w:rPr>
          <w:rStyle w:val="c0"/>
        </w:rPr>
        <w:t>проявлять свои теоретические, практические умения и навыки при подборе и переработке материала;</w:t>
      </w:r>
    </w:p>
    <w:p w:rsidR="0060296F" w:rsidRPr="00347BC9" w:rsidRDefault="0060296F" w:rsidP="00EA6606">
      <w:pPr>
        <w:pStyle w:val="ac"/>
      </w:pPr>
      <w:r w:rsidRPr="00347BC9">
        <w:t>осуществлять поиск необходимой информации для выполнения учебных заданий,</w:t>
      </w:r>
    </w:p>
    <w:p w:rsidR="0060296F" w:rsidRPr="00347BC9" w:rsidRDefault="0060296F" w:rsidP="00EA6606">
      <w:pPr>
        <w:pStyle w:val="ac"/>
      </w:pPr>
      <w:r w:rsidRPr="00347BC9">
        <w:t>понимать информацию, представленную в виде текста, рисунков, схем.</w:t>
      </w:r>
    </w:p>
    <w:p w:rsidR="0060296F" w:rsidRPr="00347BC9" w:rsidRDefault="0060296F" w:rsidP="00EA6606">
      <w:pPr>
        <w:pStyle w:val="ac"/>
      </w:pPr>
      <w:r w:rsidRPr="00347BC9">
        <w:t>группировать, классифицировать предметы, объекты на основе существенных признаков, по заданным критериям</w:t>
      </w:r>
    </w:p>
    <w:p w:rsidR="0060296F" w:rsidRPr="00347BC9" w:rsidRDefault="0060296F" w:rsidP="00EA6606">
      <w:pPr>
        <w:pStyle w:val="ac"/>
      </w:pPr>
      <w:r w:rsidRPr="00347BC9">
        <w:t>умение высказывать  своё отношение к получаемой информации</w:t>
      </w:r>
      <w:proofErr w:type="gramStart"/>
      <w:r w:rsidRPr="00347BC9">
        <w:t xml:space="preserve"> ;</w:t>
      </w:r>
      <w:proofErr w:type="gramEnd"/>
    </w:p>
    <w:p w:rsidR="0060296F" w:rsidRPr="00347BC9" w:rsidRDefault="0060296F" w:rsidP="00EA6606">
      <w:pPr>
        <w:pStyle w:val="ac"/>
      </w:pPr>
      <w:r w:rsidRPr="00347BC9">
        <w:t xml:space="preserve"> оформлять свои мысли в устной и письменной форме</w:t>
      </w:r>
    </w:p>
    <w:p w:rsidR="0060296F" w:rsidRPr="00347BC9" w:rsidRDefault="0060296F" w:rsidP="00EA6606">
      <w:pPr>
        <w:pStyle w:val="ac"/>
      </w:pPr>
      <w:r w:rsidRPr="00347BC9">
        <w:t xml:space="preserve">в) </w:t>
      </w:r>
      <w:r w:rsidRPr="00347BC9">
        <w:rPr>
          <w:u w:val="single"/>
        </w:rPr>
        <w:t>коммуникативны</w:t>
      </w:r>
      <w:r w:rsidRPr="00347BC9">
        <w:t>е универсальные учебные действия</w:t>
      </w:r>
    </w:p>
    <w:p w:rsidR="0060296F" w:rsidRPr="00347BC9" w:rsidRDefault="0060296F" w:rsidP="00EA6606">
      <w:pPr>
        <w:pStyle w:val="ac"/>
      </w:pPr>
      <w:r w:rsidRPr="00347BC9">
        <w:t>учиться работать в паре, группе; выполнять различные роли (лидера, исполнителя).</w:t>
      </w:r>
    </w:p>
    <w:p w:rsidR="0060296F" w:rsidRPr="00347BC9" w:rsidRDefault="0060296F" w:rsidP="00EA6606">
      <w:pPr>
        <w:pStyle w:val="ac"/>
      </w:pPr>
      <w:r w:rsidRPr="00347BC9">
        <w:t>сотрудничать со сверстниками и взрослыми для реализации проектной деятельности.</w:t>
      </w:r>
    </w:p>
    <w:p w:rsidR="0060296F" w:rsidRPr="00347BC9" w:rsidRDefault="0060296F" w:rsidP="00EA6606">
      <w:pPr>
        <w:pStyle w:val="ac"/>
      </w:pPr>
      <w:r w:rsidRPr="00347BC9">
        <w:t>слушать собеседника;</w:t>
      </w:r>
    </w:p>
    <w:p w:rsidR="0060296F" w:rsidRPr="00347BC9" w:rsidRDefault="0060296F" w:rsidP="00EA6606">
      <w:pPr>
        <w:pStyle w:val="ac"/>
      </w:pPr>
      <w:r w:rsidRPr="00347BC9">
        <w:t xml:space="preserve">договариваться и приходить к общему решению; </w:t>
      </w:r>
    </w:p>
    <w:p w:rsidR="0060296F" w:rsidRPr="00347BC9" w:rsidRDefault="0060296F" w:rsidP="00EA6606">
      <w:pPr>
        <w:pStyle w:val="ac"/>
      </w:pPr>
      <w:r w:rsidRPr="00347BC9">
        <w:t>формулировать собственное мнение и позицию;</w:t>
      </w:r>
    </w:p>
    <w:p w:rsidR="0060296F" w:rsidRPr="00347BC9" w:rsidRDefault="0060296F" w:rsidP="00EA6606">
      <w:pPr>
        <w:pStyle w:val="ac"/>
      </w:pPr>
      <w:r w:rsidRPr="00347BC9">
        <w:t xml:space="preserve">осуществлять взаимный контроль; </w:t>
      </w:r>
    </w:p>
    <w:p w:rsidR="0060296F" w:rsidRPr="00347BC9" w:rsidRDefault="0060296F" w:rsidP="00EA6606">
      <w:pPr>
        <w:pStyle w:val="a4"/>
        <w:tabs>
          <w:tab w:val="left" w:pos="692"/>
        </w:tabs>
        <w:ind w:right="60"/>
      </w:pPr>
    </w:p>
    <w:p w:rsidR="0060296F" w:rsidRPr="00347BC9" w:rsidRDefault="0060296F" w:rsidP="00EA6606">
      <w:pPr>
        <w:rPr>
          <w:u w:val="single"/>
          <w:shd w:val="clear" w:color="auto" w:fill="FFFFFF"/>
        </w:rPr>
      </w:pPr>
    </w:p>
    <w:p w:rsidR="0060296F" w:rsidRPr="00347BC9" w:rsidRDefault="0060296F" w:rsidP="00EA6606">
      <w:pPr>
        <w:suppressAutoHyphens/>
        <w:ind w:firstLine="709"/>
        <w:jc w:val="both"/>
        <w:rPr>
          <w:rFonts w:eastAsia="Arial Unicode MS"/>
          <w:kern w:val="1"/>
          <w:lang w:eastAsia="ar-SA"/>
        </w:rPr>
      </w:pPr>
      <w:r w:rsidRPr="00347BC9">
        <w:rPr>
          <w:rFonts w:eastAsia="Arial Unicode MS"/>
          <w:b/>
          <w:kern w:val="1"/>
          <w:lang w:eastAsia="ar-SA"/>
        </w:rPr>
        <w:t>Предметные результаты</w:t>
      </w:r>
      <w:r w:rsidRPr="00347BC9">
        <w:rPr>
          <w:rFonts w:eastAsia="Arial Unicode MS"/>
          <w:kern w:val="1"/>
          <w:lang w:eastAsia="ar-SA"/>
        </w:rPr>
        <w:t xml:space="preserve"> освоения программного материала вклю</w:t>
      </w:r>
      <w:r w:rsidRPr="00347BC9">
        <w:rPr>
          <w:rFonts w:eastAsia="Arial Unicode MS"/>
          <w:kern w:val="1"/>
          <w:lang w:eastAsia="ar-SA"/>
        </w:rPr>
        <w:softHyphen/>
        <w:t>ча</w:t>
      </w:r>
      <w:r w:rsidRPr="00347BC9">
        <w:rPr>
          <w:rFonts w:eastAsia="Arial Unicode MS"/>
          <w:kern w:val="1"/>
          <w:lang w:eastAsia="ar-SA"/>
        </w:rPr>
        <w:softHyphen/>
        <w:t xml:space="preserve">ют освоенные </w:t>
      </w:r>
      <w:proofErr w:type="gramStart"/>
      <w:r w:rsidRPr="00347BC9">
        <w:rPr>
          <w:rFonts w:eastAsia="Arial Unicode MS"/>
          <w:kern w:val="1"/>
          <w:lang w:eastAsia="ar-SA"/>
        </w:rPr>
        <w:t>обучающимися</w:t>
      </w:r>
      <w:proofErr w:type="gramEnd"/>
      <w:r w:rsidRPr="00347BC9">
        <w:rPr>
          <w:rFonts w:eastAsia="Arial Unicode MS"/>
          <w:kern w:val="1"/>
          <w:lang w:eastAsia="ar-SA"/>
        </w:rPr>
        <w:t xml:space="preserve"> знания и умения по учебному предмету «Чтение и развитие речи», готовность их применения. Предметные ре</w:t>
      </w:r>
      <w:r w:rsidRPr="00347BC9">
        <w:rPr>
          <w:rFonts w:eastAsia="Arial Unicode MS"/>
          <w:kern w:val="1"/>
          <w:lang w:eastAsia="ar-SA"/>
        </w:rPr>
        <w:softHyphen/>
        <w:t>зуль</w:t>
      </w:r>
      <w:r w:rsidRPr="00347BC9">
        <w:rPr>
          <w:rFonts w:eastAsia="Arial Unicode MS"/>
          <w:kern w:val="1"/>
          <w:lang w:eastAsia="ar-SA"/>
        </w:rPr>
        <w:softHyphen/>
        <w:t>та</w:t>
      </w:r>
      <w:r w:rsidRPr="00347BC9">
        <w:rPr>
          <w:rFonts w:eastAsia="Arial Unicode MS"/>
          <w:kern w:val="1"/>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47BC9">
        <w:rPr>
          <w:rFonts w:eastAsia="Arial Unicode MS"/>
          <w:kern w:val="1"/>
          <w:lang w:eastAsia="ar-SA"/>
        </w:rPr>
        <w:softHyphen/>
        <w:t xml:space="preserve">сматриваются как одна из составляющих при оценке итоговых достижений. </w:t>
      </w:r>
    </w:p>
    <w:p w:rsidR="0060296F" w:rsidRPr="00347BC9" w:rsidRDefault="0060296F" w:rsidP="00EA6606">
      <w:pPr>
        <w:suppressAutoHyphens/>
        <w:ind w:firstLine="709"/>
        <w:jc w:val="both"/>
        <w:rPr>
          <w:rFonts w:eastAsia="Arial Unicode MS"/>
          <w:b/>
          <w:color w:val="00000A"/>
          <w:kern w:val="1"/>
          <w:lang w:eastAsia="ar-SA"/>
        </w:rPr>
      </w:pPr>
      <w:r w:rsidRPr="00347BC9">
        <w:rPr>
          <w:rFonts w:eastAsia="Arial Unicode MS"/>
          <w:color w:val="00000A"/>
          <w:kern w:val="1"/>
          <w:lang w:eastAsia="ar-SA"/>
        </w:rPr>
        <w:t xml:space="preserve">Рабочая программа </w:t>
      </w:r>
      <w:r w:rsidRPr="00347BC9">
        <w:rPr>
          <w:rFonts w:eastAsia="Arial Unicode MS"/>
          <w:kern w:val="1"/>
          <w:lang w:eastAsia="ar-SA"/>
        </w:rPr>
        <w:t xml:space="preserve"> определяет два уровня овладения </w:t>
      </w:r>
      <w:r w:rsidRPr="00347BC9">
        <w:rPr>
          <w:rFonts w:eastAsia="Arial Unicode MS"/>
          <w:b/>
          <w:kern w:val="1"/>
          <w:lang w:eastAsia="ar-SA"/>
        </w:rPr>
        <w:t xml:space="preserve">предметными результатами: минимальный и достаточный. </w:t>
      </w:r>
    </w:p>
    <w:p w:rsidR="0060296F" w:rsidRPr="00347BC9" w:rsidRDefault="0060296F" w:rsidP="00EA6606">
      <w:pPr>
        <w:suppressAutoHyphens/>
        <w:ind w:firstLine="709"/>
        <w:jc w:val="both"/>
        <w:rPr>
          <w:rFonts w:eastAsia="Arial Unicode MS"/>
          <w:kern w:val="1"/>
          <w:lang w:eastAsia="ar-SA"/>
        </w:rPr>
      </w:pPr>
      <w:r w:rsidRPr="00347BC9">
        <w:rPr>
          <w:rFonts w:eastAsia="Arial Unicode MS"/>
          <w:color w:val="00000A"/>
          <w:kern w:val="1"/>
          <w:lang w:eastAsia="ar-SA"/>
        </w:rPr>
        <w:t xml:space="preserve">Минимальный уровень является обязательным для большинства </w:t>
      </w:r>
      <w:proofErr w:type="gramStart"/>
      <w:r w:rsidRPr="00347BC9">
        <w:rPr>
          <w:rFonts w:eastAsia="Arial Unicode MS"/>
          <w:color w:val="00000A"/>
          <w:kern w:val="1"/>
          <w:lang w:eastAsia="ar-SA"/>
        </w:rPr>
        <w:t>обучающихся</w:t>
      </w:r>
      <w:proofErr w:type="gramEnd"/>
      <w:r w:rsidRPr="00347BC9">
        <w:rPr>
          <w:rFonts w:eastAsia="Arial Unicode MS"/>
          <w:color w:val="00000A"/>
          <w:kern w:val="1"/>
          <w:lang w:eastAsia="ar-SA"/>
        </w:rPr>
        <w:t xml:space="preserve"> с ум</w:t>
      </w:r>
      <w:r w:rsidRPr="00347BC9">
        <w:rPr>
          <w:rFonts w:eastAsia="Arial Unicode MS"/>
          <w:color w:val="00000A"/>
          <w:kern w:val="1"/>
          <w:lang w:eastAsia="ar-SA"/>
        </w:rPr>
        <w:softHyphen/>
        <w:t xml:space="preserve">ственной отсталостью </w:t>
      </w:r>
      <w:r w:rsidRPr="00347BC9">
        <w:rPr>
          <w:rFonts w:eastAsia="Arial Unicode MS"/>
          <w:caps/>
          <w:color w:val="00000A"/>
          <w:kern w:val="1"/>
          <w:lang w:eastAsia="ar-SA"/>
        </w:rPr>
        <w:t>(</w:t>
      </w:r>
      <w:r w:rsidRPr="00347BC9">
        <w:rPr>
          <w:rFonts w:eastAsia="Arial Unicode MS"/>
          <w:color w:val="00000A"/>
          <w:kern w:val="1"/>
          <w:lang w:eastAsia="ar-SA"/>
        </w:rPr>
        <w:t>интеллектуальными нарушениями</w:t>
      </w:r>
      <w:r w:rsidRPr="00347BC9">
        <w:rPr>
          <w:rFonts w:eastAsia="Arial Unicode MS"/>
          <w:caps/>
          <w:color w:val="00000A"/>
          <w:kern w:val="1"/>
          <w:lang w:eastAsia="ar-SA"/>
        </w:rPr>
        <w:t>)</w:t>
      </w:r>
      <w:r w:rsidRPr="00347BC9">
        <w:rPr>
          <w:rFonts w:eastAsia="Arial Unicode MS"/>
          <w:color w:val="00000A"/>
          <w:kern w:val="1"/>
          <w:lang w:eastAsia="ar-SA"/>
        </w:rPr>
        <w:t>. Вместе с тем, отсутствие достижения это</w:t>
      </w:r>
      <w:r w:rsidRPr="00347BC9">
        <w:rPr>
          <w:rFonts w:eastAsia="Arial Unicode MS"/>
          <w:color w:val="00000A"/>
          <w:kern w:val="1"/>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347BC9">
        <w:rPr>
          <w:rFonts w:eastAsia="Arial Unicode MS"/>
          <w:kern w:val="1"/>
          <w:lang w:eastAsia="ar-SA"/>
        </w:rPr>
        <w:t>В том случае, если обу</w:t>
      </w:r>
      <w:r w:rsidRPr="00347BC9">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законных представителей организация может перевести обучающегося на </w:t>
      </w:r>
      <w:proofErr w:type="gramStart"/>
      <w:r w:rsidRPr="00347BC9">
        <w:rPr>
          <w:rFonts w:eastAsia="Arial Unicode MS"/>
          <w:kern w:val="1"/>
          <w:lang w:eastAsia="ar-SA"/>
        </w:rPr>
        <w:t>обучение по</w:t>
      </w:r>
      <w:proofErr w:type="gramEnd"/>
      <w:r w:rsidRPr="00347BC9">
        <w:rPr>
          <w:rFonts w:eastAsia="Arial Unicode MS"/>
          <w:kern w:val="1"/>
          <w:lang w:eastAsia="ar-SA"/>
        </w:rPr>
        <w:t xml:space="preserve"> индивидуальному плану или на АООП (вариант 2). </w:t>
      </w:r>
    </w:p>
    <w:p w:rsidR="0060296F" w:rsidRDefault="0060296F" w:rsidP="00EA6606">
      <w:pPr>
        <w:tabs>
          <w:tab w:val="left" w:pos="5806"/>
        </w:tabs>
        <w:suppressAutoHyphens/>
        <w:jc w:val="both"/>
        <w:rPr>
          <w:bCs/>
          <w:shd w:val="clear" w:color="auto" w:fill="FFFFFF"/>
        </w:rPr>
      </w:pPr>
    </w:p>
    <w:p w:rsidR="0060296F" w:rsidRDefault="0060296F" w:rsidP="00EA6606">
      <w:pPr>
        <w:tabs>
          <w:tab w:val="left" w:pos="5806"/>
        </w:tabs>
        <w:suppressAutoHyphens/>
        <w:jc w:val="both"/>
        <w:rPr>
          <w:bCs/>
          <w:shd w:val="clear" w:color="auto" w:fill="FFFFFF"/>
        </w:rPr>
      </w:pPr>
    </w:p>
    <w:p w:rsidR="0060296F" w:rsidRDefault="0060296F" w:rsidP="00EA6606">
      <w:pPr>
        <w:tabs>
          <w:tab w:val="left" w:pos="5806"/>
        </w:tabs>
        <w:suppressAutoHyphens/>
        <w:jc w:val="both"/>
        <w:rPr>
          <w:bCs/>
          <w:shd w:val="clear" w:color="auto" w:fill="FFFFFF"/>
        </w:rPr>
      </w:pPr>
    </w:p>
    <w:p w:rsidR="0060296F" w:rsidRDefault="0060296F" w:rsidP="00EA6606">
      <w:pPr>
        <w:tabs>
          <w:tab w:val="left" w:pos="5806"/>
        </w:tabs>
        <w:suppressAutoHyphens/>
        <w:jc w:val="both"/>
        <w:rPr>
          <w:bCs/>
          <w:shd w:val="clear" w:color="auto" w:fill="FFFFFF"/>
        </w:rPr>
      </w:pPr>
    </w:p>
    <w:p w:rsidR="0060296F" w:rsidRPr="00347BC9" w:rsidRDefault="0060296F" w:rsidP="00EA6606">
      <w:pPr>
        <w:tabs>
          <w:tab w:val="left" w:pos="5806"/>
        </w:tabs>
        <w:suppressAutoHyphens/>
        <w:jc w:val="both"/>
        <w:rPr>
          <w:rFonts w:eastAsia="Arial Unicode MS"/>
          <w:b/>
          <w:kern w:val="1"/>
          <w:lang w:eastAsia="ar-SA"/>
        </w:rPr>
      </w:pPr>
      <w:r w:rsidRPr="00347BC9">
        <w:rPr>
          <w:b/>
          <w:bCs/>
          <w:shd w:val="clear" w:color="auto" w:fill="FFFFFF"/>
        </w:rPr>
        <w:t xml:space="preserve"> Предметные результаты: </w:t>
      </w:r>
    </w:p>
    <w:p w:rsidR="0060296F" w:rsidRPr="00347BC9" w:rsidRDefault="0060296F" w:rsidP="00EA6606">
      <w:pPr>
        <w:pStyle w:val="ac"/>
        <w:jc w:val="both"/>
      </w:pPr>
    </w:p>
    <w:p w:rsidR="009429AE" w:rsidRPr="005A7FCF" w:rsidRDefault="009429AE" w:rsidP="00EA6606">
      <w:pPr>
        <w:autoSpaceDE w:val="0"/>
        <w:autoSpaceDN w:val="0"/>
        <w:adjustRightInd w:val="0"/>
        <w:jc w:val="both"/>
        <w:rPr>
          <w:rFonts w:eastAsia="Calibri"/>
          <w:b/>
          <w:i/>
        </w:rPr>
      </w:pPr>
      <w:r w:rsidRPr="005A7FCF">
        <w:rPr>
          <w:rFonts w:eastAsia="Calibri"/>
          <w:b/>
          <w:i/>
        </w:rPr>
        <w:t>Минимальный уровень:</w:t>
      </w:r>
    </w:p>
    <w:p w:rsidR="009429AE" w:rsidRPr="003F76CE" w:rsidRDefault="009429AE" w:rsidP="00EA6606">
      <w:pPr>
        <w:autoSpaceDE w:val="0"/>
        <w:autoSpaceDN w:val="0"/>
        <w:adjustRightInd w:val="0"/>
        <w:jc w:val="both"/>
        <w:rPr>
          <w:rFonts w:eastAsia="Calibri"/>
        </w:rPr>
      </w:pPr>
      <w:r w:rsidRPr="003F76CE">
        <w:rPr>
          <w:rFonts w:eastAsia="Calibri"/>
        </w:rPr>
        <w:t xml:space="preserve">выражать свои просьбы, желания, используя этикетные слова и выражения; </w:t>
      </w:r>
    </w:p>
    <w:p w:rsidR="009429AE" w:rsidRPr="003F76CE" w:rsidRDefault="009429AE" w:rsidP="00EA6606">
      <w:pPr>
        <w:autoSpaceDE w:val="0"/>
        <w:autoSpaceDN w:val="0"/>
        <w:adjustRightInd w:val="0"/>
        <w:jc w:val="both"/>
        <w:rPr>
          <w:rFonts w:eastAsia="Calibri"/>
        </w:rPr>
      </w:pPr>
      <w:r w:rsidRPr="003F76CE">
        <w:rPr>
          <w:rFonts w:eastAsia="Calibri"/>
        </w:rPr>
        <w:t xml:space="preserve">сообщать свое имя и фамилию, домашний адрес; объяснять, как можно доехать или дойти до школы; </w:t>
      </w:r>
    </w:p>
    <w:p w:rsidR="009429AE" w:rsidRPr="003F76CE" w:rsidRDefault="009429AE" w:rsidP="00EA6606">
      <w:pPr>
        <w:autoSpaceDE w:val="0"/>
        <w:autoSpaceDN w:val="0"/>
        <w:adjustRightInd w:val="0"/>
        <w:jc w:val="both"/>
        <w:rPr>
          <w:rFonts w:eastAsia="Calibri"/>
        </w:rPr>
      </w:pPr>
      <w:r w:rsidRPr="003F76CE">
        <w:rPr>
          <w:rFonts w:eastAsia="Calibri"/>
        </w:rPr>
        <w:t xml:space="preserve">участвовать в ролевых играх в соответствии с речевыми возможностями; </w:t>
      </w:r>
    </w:p>
    <w:p w:rsidR="009429AE" w:rsidRPr="003F76CE" w:rsidRDefault="009429AE" w:rsidP="00EA6606">
      <w:pPr>
        <w:autoSpaceDE w:val="0"/>
        <w:autoSpaceDN w:val="0"/>
        <w:adjustRightInd w:val="0"/>
        <w:jc w:val="both"/>
        <w:rPr>
          <w:rFonts w:eastAsia="Calibri"/>
        </w:rPr>
      </w:pPr>
      <w:r w:rsidRPr="003F76CE">
        <w:rPr>
          <w:rFonts w:eastAsia="Calibri"/>
        </w:rPr>
        <w:t xml:space="preserve">слушать сказку или рассказ, уметь отвечать на вопросы с опорой на иллюстративный материал; </w:t>
      </w:r>
    </w:p>
    <w:p w:rsidR="009429AE" w:rsidRPr="003F76CE" w:rsidRDefault="009429AE" w:rsidP="00EA6606">
      <w:pPr>
        <w:autoSpaceDE w:val="0"/>
        <w:autoSpaceDN w:val="0"/>
        <w:adjustRightInd w:val="0"/>
        <w:jc w:val="both"/>
        <w:rPr>
          <w:rFonts w:eastAsia="Calibri"/>
        </w:rPr>
      </w:pPr>
      <w:r w:rsidRPr="003F76CE">
        <w:rPr>
          <w:rFonts w:eastAsia="Calibri"/>
        </w:rPr>
        <w:t xml:space="preserve">выразительно произносить </w:t>
      </w:r>
      <w:proofErr w:type="spellStart"/>
      <w:r w:rsidRPr="003F76CE">
        <w:rPr>
          <w:rFonts w:eastAsia="Calibri"/>
        </w:rPr>
        <w:t>чистоговорки</w:t>
      </w:r>
      <w:proofErr w:type="spellEnd"/>
      <w:r w:rsidRPr="003F76CE">
        <w:rPr>
          <w:rFonts w:eastAsia="Calibri"/>
        </w:rPr>
        <w:t xml:space="preserve">, короткие стихотворения с опорой на образец чтения учителя; </w:t>
      </w:r>
    </w:p>
    <w:p w:rsidR="009429AE" w:rsidRPr="003F76CE" w:rsidRDefault="009429AE" w:rsidP="00EA6606">
      <w:pPr>
        <w:autoSpaceDE w:val="0"/>
        <w:autoSpaceDN w:val="0"/>
        <w:adjustRightInd w:val="0"/>
        <w:jc w:val="both"/>
        <w:rPr>
          <w:rFonts w:eastAsia="Calibri"/>
        </w:rPr>
      </w:pPr>
      <w:r w:rsidRPr="003F76CE">
        <w:rPr>
          <w:rFonts w:eastAsia="Calibri"/>
        </w:rPr>
        <w:t xml:space="preserve">участвовать в беседе на темы, близкие личному опыту ребенка; </w:t>
      </w:r>
    </w:p>
    <w:p w:rsidR="009429AE" w:rsidRPr="003F76CE" w:rsidRDefault="009429AE" w:rsidP="00EA6606">
      <w:pPr>
        <w:autoSpaceDE w:val="0"/>
        <w:autoSpaceDN w:val="0"/>
        <w:adjustRightInd w:val="0"/>
        <w:jc w:val="both"/>
        <w:rPr>
          <w:rFonts w:eastAsia="Calibri"/>
        </w:rPr>
      </w:pPr>
      <w:r w:rsidRPr="003F76CE">
        <w:rPr>
          <w:rFonts w:eastAsia="Calibri"/>
        </w:rPr>
        <w:t>слушать радио, смотреть телепередачи, отвечать на вопросы учителя по их содержанию;</w:t>
      </w:r>
    </w:p>
    <w:p w:rsidR="009429AE" w:rsidRPr="003F76CE" w:rsidRDefault="009429AE" w:rsidP="00EA6606">
      <w:pPr>
        <w:autoSpaceDE w:val="0"/>
        <w:autoSpaceDN w:val="0"/>
        <w:adjustRightInd w:val="0"/>
        <w:jc w:val="both"/>
        <w:rPr>
          <w:rFonts w:eastAsia="Calibri"/>
        </w:rPr>
      </w:pPr>
      <w:r w:rsidRPr="003F76CE">
        <w:rPr>
          <w:rFonts w:eastAsia="Calibri"/>
        </w:rPr>
        <w:t xml:space="preserve">узнавать и называть изученные объекты на иллюстрациях, фотографиях; </w:t>
      </w:r>
    </w:p>
    <w:p w:rsidR="009429AE" w:rsidRPr="003F76CE" w:rsidRDefault="009429AE" w:rsidP="00EA6606">
      <w:pPr>
        <w:autoSpaceDE w:val="0"/>
        <w:autoSpaceDN w:val="0"/>
        <w:adjustRightInd w:val="0"/>
        <w:jc w:val="both"/>
        <w:rPr>
          <w:rFonts w:eastAsia="Calibri"/>
        </w:rPr>
      </w:pPr>
      <w:r w:rsidRPr="003F76CE">
        <w:rPr>
          <w:rFonts w:eastAsia="Calibri"/>
        </w:rPr>
        <w:t xml:space="preserve">иметь представления о назначении объектов изучения; </w:t>
      </w:r>
    </w:p>
    <w:p w:rsidR="009429AE" w:rsidRPr="003F76CE" w:rsidRDefault="009429AE" w:rsidP="00EA6606">
      <w:pPr>
        <w:autoSpaceDE w:val="0"/>
        <w:autoSpaceDN w:val="0"/>
        <w:adjustRightInd w:val="0"/>
        <w:jc w:val="both"/>
        <w:rPr>
          <w:rFonts w:eastAsia="Calibri"/>
        </w:rPr>
      </w:pPr>
      <w:r w:rsidRPr="003F76CE">
        <w:rPr>
          <w:rFonts w:eastAsia="Calibri"/>
        </w:rPr>
        <w:t xml:space="preserve">относить изученные объекты к определенным группам (корова – домашнее животное); </w:t>
      </w:r>
    </w:p>
    <w:p w:rsidR="009429AE" w:rsidRPr="003F76CE" w:rsidRDefault="009429AE" w:rsidP="00EA6606">
      <w:pPr>
        <w:autoSpaceDE w:val="0"/>
        <w:autoSpaceDN w:val="0"/>
        <w:adjustRightInd w:val="0"/>
        <w:jc w:val="both"/>
        <w:rPr>
          <w:rFonts w:eastAsia="Calibri"/>
        </w:rPr>
      </w:pPr>
      <w:r w:rsidRPr="003F76CE">
        <w:rPr>
          <w:rFonts w:eastAsia="Calibri"/>
        </w:rPr>
        <w:t xml:space="preserve">называть сходные объекты, отнесенные к одной и той же изучаемой группе (фрукты; птицы; зимняя одежда); </w:t>
      </w:r>
    </w:p>
    <w:p w:rsidR="009429AE" w:rsidRPr="003F76CE" w:rsidRDefault="009429AE" w:rsidP="00EA6606">
      <w:pPr>
        <w:autoSpaceDE w:val="0"/>
        <w:autoSpaceDN w:val="0"/>
        <w:adjustRightInd w:val="0"/>
        <w:jc w:val="both"/>
        <w:rPr>
          <w:rFonts w:eastAsia="Calibri"/>
        </w:rPr>
      </w:pPr>
      <w:r w:rsidRPr="003F76CE">
        <w:rPr>
          <w:rFonts w:eastAsia="Calibri"/>
        </w:rPr>
        <w:t xml:space="preserve">знать требования к режиму дня школьника и понимать необходимость его выполнения; </w:t>
      </w:r>
    </w:p>
    <w:p w:rsidR="009429AE" w:rsidRPr="003F76CE" w:rsidRDefault="009429AE" w:rsidP="00EA6606">
      <w:pPr>
        <w:autoSpaceDE w:val="0"/>
        <w:autoSpaceDN w:val="0"/>
        <w:adjustRightInd w:val="0"/>
        <w:jc w:val="both"/>
        <w:rPr>
          <w:rFonts w:eastAsia="Calibri"/>
        </w:rPr>
      </w:pPr>
      <w:r w:rsidRPr="003F76CE">
        <w:rPr>
          <w:rFonts w:eastAsia="Calibri"/>
        </w:rPr>
        <w:t xml:space="preserve">знать основные правила личной гигиены; </w:t>
      </w:r>
    </w:p>
    <w:p w:rsidR="009429AE" w:rsidRPr="003F76CE" w:rsidRDefault="009429AE" w:rsidP="00EA6606">
      <w:pPr>
        <w:autoSpaceDE w:val="0"/>
        <w:autoSpaceDN w:val="0"/>
        <w:adjustRightInd w:val="0"/>
        <w:jc w:val="both"/>
        <w:rPr>
          <w:rFonts w:eastAsia="Calibri"/>
        </w:rPr>
      </w:pPr>
      <w:r w:rsidRPr="003F76CE">
        <w:rPr>
          <w:rFonts w:eastAsia="Calibri"/>
        </w:rPr>
        <w:t xml:space="preserve">иметь представления об элементарных правилах безопасного поведения в природе и обществе; </w:t>
      </w:r>
    </w:p>
    <w:p w:rsidR="009429AE" w:rsidRPr="003F76CE" w:rsidRDefault="009429AE" w:rsidP="00EA6606">
      <w:pPr>
        <w:jc w:val="both"/>
        <w:rPr>
          <w:rFonts w:eastAsia="Calibri"/>
          <w:b/>
        </w:rPr>
      </w:pPr>
      <w:r w:rsidRPr="003F76CE">
        <w:rPr>
          <w:rFonts w:eastAsia="Calibri"/>
        </w:rPr>
        <w:t>выполнять здания под контролем учителя, адекватно оценивать свою работу, проявлять к ней ценностное отношение, понимать оценку педагога;</w:t>
      </w:r>
    </w:p>
    <w:p w:rsidR="009429AE" w:rsidRPr="003F76CE" w:rsidRDefault="009429AE" w:rsidP="00EA6606">
      <w:pPr>
        <w:jc w:val="both"/>
        <w:rPr>
          <w:rFonts w:eastAsia="Calibri"/>
        </w:rPr>
      </w:pPr>
      <w:r w:rsidRPr="003F76CE">
        <w:rPr>
          <w:rFonts w:eastAsia="Calibri"/>
        </w:rPr>
        <w:t>знакомиться с детьми, предлагать совместную игру и отвечать на приглашение (давать согласие или отказываться);</w:t>
      </w:r>
    </w:p>
    <w:p w:rsidR="009429AE" w:rsidRPr="003F76CE" w:rsidRDefault="009429AE" w:rsidP="00EA6606">
      <w:pPr>
        <w:jc w:val="both"/>
        <w:rPr>
          <w:rFonts w:eastAsia="Calibri"/>
        </w:rPr>
      </w:pPr>
      <w:r w:rsidRPr="003F76CE">
        <w:rPr>
          <w:rFonts w:eastAsia="Calibri"/>
        </w:rPr>
        <w:t>владеть несложными санитарно-гигиеническими навыками (мыть руки, чистить зубы, расчесывать волосы и т. п.);</w:t>
      </w:r>
    </w:p>
    <w:p w:rsidR="009429AE" w:rsidRPr="003F76CE" w:rsidRDefault="009429AE" w:rsidP="00EA6606">
      <w:pPr>
        <w:jc w:val="both"/>
        <w:rPr>
          <w:rFonts w:eastAsia="Calibri"/>
        </w:rPr>
      </w:pPr>
      <w:r w:rsidRPr="003F76CE">
        <w:rPr>
          <w:rFonts w:eastAsia="Calibri"/>
        </w:rPr>
        <w:lastRenderedPageBreak/>
        <w:t>владеть навыками самообслуживания (чистить одежду щеткой, хранить ее на вешалке, чистить кожаную обувь, мыть посуду после еды и т.п.);</w:t>
      </w:r>
    </w:p>
    <w:p w:rsidR="009429AE" w:rsidRPr="003F76CE" w:rsidRDefault="009429AE" w:rsidP="00EA6606">
      <w:pPr>
        <w:jc w:val="both"/>
        <w:rPr>
          <w:rFonts w:eastAsia="Calibri"/>
        </w:rPr>
      </w:pPr>
      <w:r w:rsidRPr="003F76CE">
        <w:rPr>
          <w:rFonts w:eastAsia="Calibri"/>
        </w:rPr>
        <w:t>ухаживать за комнатными растениями;</w:t>
      </w:r>
    </w:p>
    <w:p w:rsidR="009429AE" w:rsidRPr="003F76CE" w:rsidRDefault="009429AE" w:rsidP="00EA6606">
      <w:pPr>
        <w:jc w:val="both"/>
        <w:rPr>
          <w:rFonts w:eastAsia="Calibri"/>
        </w:rPr>
      </w:pPr>
      <w:r w:rsidRPr="003F76CE">
        <w:rPr>
          <w:rFonts w:eastAsia="Calibri"/>
        </w:rPr>
        <w:t>подкармливать птиц, живущих около школы, около дома;</w:t>
      </w:r>
    </w:p>
    <w:p w:rsidR="009429AE" w:rsidRPr="003F76CE" w:rsidRDefault="009429AE" w:rsidP="00EA6606">
      <w:pPr>
        <w:jc w:val="both"/>
        <w:rPr>
          <w:rFonts w:eastAsia="Calibri"/>
        </w:rPr>
      </w:pPr>
      <w:r w:rsidRPr="003F76CE">
        <w:rPr>
          <w:rFonts w:eastAsia="Calibri"/>
        </w:rPr>
        <w:t>составлять повествовательный или описательный рассказ из 3-5 предложений об изученных объектах по предложенному плану;</w:t>
      </w:r>
    </w:p>
    <w:p w:rsidR="009429AE" w:rsidRPr="003F76CE" w:rsidRDefault="009429AE" w:rsidP="00EA6606">
      <w:pPr>
        <w:jc w:val="both"/>
        <w:rPr>
          <w:rFonts w:eastAsia="Calibri"/>
        </w:rPr>
      </w:pPr>
      <w:r w:rsidRPr="003F76CE">
        <w:rPr>
          <w:rFonts w:eastAsia="Calibri"/>
        </w:rPr>
        <w:t>адекватно взаимодействовать с изученными объектами окружающего мира в учебных ситуациях;</w:t>
      </w:r>
    </w:p>
    <w:p w:rsidR="009429AE" w:rsidRPr="003F76CE" w:rsidRDefault="009429AE" w:rsidP="00EA6606">
      <w:pPr>
        <w:jc w:val="both"/>
        <w:rPr>
          <w:rFonts w:eastAsia="Calibri"/>
        </w:rPr>
      </w:pPr>
      <w:r w:rsidRPr="003F76CE">
        <w:rPr>
          <w:rFonts w:eastAsia="Calibri"/>
        </w:rPr>
        <w:t xml:space="preserve">адекватно вести себя в классе, в школе, на улице в условиях реальной или смоделированной учителем ситуации. </w:t>
      </w:r>
    </w:p>
    <w:p w:rsidR="009429AE" w:rsidRPr="003F76CE" w:rsidRDefault="009429AE" w:rsidP="00EA6606">
      <w:pPr>
        <w:autoSpaceDE w:val="0"/>
        <w:autoSpaceDN w:val="0"/>
        <w:adjustRightInd w:val="0"/>
        <w:jc w:val="both"/>
        <w:rPr>
          <w:rFonts w:eastAsia="Calibri"/>
          <w:b/>
          <w:i/>
        </w:rPr>
      </w:pPr>
      <w:r w:rsidRPr="003F76CE">
        <w:rPr>
          <w:rFonts w:eastAsia="Calibri"/>
          <w:b/>
          <w:i/>
        </w:rPr>
        <w:t xml:space="preserve">Достаточный уровень: </w:t>
      </w:r>
    </w:p>
    <w:p w:rsidR="009429AE" w:rsidRPr="003F76CE" w:rsidRDefault="009429AE" w:rsidP="00EA6606">
      <w:pPr>
        <w:autoSpaceDE w:val="0"/>
        <w:autoSpaceDN w:val="0"/>
        <w:adjustRightInd w:val="0"/>
        <w:jc w:val="both"/>
        <w:rPr>
          <w:rFonts w:eastAsia="Calibri"/>
        </w:rPr>
      </w:pPr>
      <w:r w:rsidRPr="003F76CE">
        <w:rPr>
          <w:rFonts w:eastAsia="Calibri"/>
        </w:rPr>
        <w:t xml:space="preserve">понимать содержание небольших по объему сказок и рассказов, прослушанных в магнитофонной записи, отвечать на вопросы по их содержанию; </w:t>
      </w:r>
    </w:p>
    <w:p w:rsidR="009429AE" w:rsidRPr="003F76CE" w:rsidRDefault="009429AE" w:rsidP="00EA6606">
      <w:pPr>
        <w:autoSpaceDE w:val="0"/>
        <w:autoSpaceDN w:val="0"/>
        <w:adjustRightInd w:val="0"/>
        <w:jc w:val="both"/>
        <w:rPr>
          <w:rFonts w:eastAsia="Calibri"/>
        </w:rPr>
      </w:pPr>
      <w:r w:rsidRPr="003F76CE">
        <w:rPr>
          <w:rFonts w:eastAsia="Calibri"/>
        </w:rPr>
        <w:t xml:space="preserve">понимать содержание детских радио- и телепередач, отвечать на вопросы по поводу услышанного; </w:t>
      </w:r>
    </w:p>
    <w:p w:rsidR="009429AE" w:rsidRPr="003F76CE" w:rsidRDefault="009429AE" w:rsidP="00EA6606">
      <w:pPr>
        <w:autoSpaceDE w:val="0"/>
        <w:autoSpaceDN w:val="0"/>
        <w:adjustRightInd w:val="0"/>
        <w:jc w:val="both"/>
        <w:rPr>
          <w:rFonts w:eastAsia="Calibri"/>
        </w:rPr>
      </w:pPr>
      <w:r w:rsidRPr="003F76CE">
        <w:rPr>
          <w:rFonts w:eastAsia="Calibri"/>
        </w:rPr>
        <w:t xml:space="preserve">выбирать правильные средства интонации, ориентируясь на образец речи учителя и анализ речевой ситуации; </w:t>
      </w:r>
    </w:p>
    <w:p w:rsidR="009429AE" w:rsidRPr="003F76CE" w:rsidRDefault="009429AE" w:rsidP="00EA6606">
      <w:pPr>
        <w:jc w:val="both"/>
        <w:rPr>
          <w:rFonts w:eastAsia="Calibri"/>
        </w:rPr>
      </w:pPr>
      <w:r w:rsidRPr="003F76CE">
        <w:rPr>
          <w:rFonts w:eastAsia="Calibri"/>
        </w:rPr>
        <w:t>участвовать в диалогах по темам речевых ситуаций;</w:t>
      </w:r>
    </w:p>
    <w:p w:rsidR="009429AE" w:rsidRPr="003F76CE" w:rsidRDefault="009429AE" w:rsidP="00EA6606">
      <w:pPr>
        <w:autoSpaceDE w:val="0"/>
        <w:autoSpaceDN w:val="0"/>
        <w:adjustRightInd w:val="0"/>
        <w:jc w:val="both"/>
        <w:rPr>
          <w:rFonts w:eastAsia="Calibri"/>
        </w:rPr>
      </w:pPr>
      <w:r w:rsidRPr="003F76CE">
        <w:rPr>
          <w:rFonts w:eastAsia="Calibri"/>
        </w:rPr>
        <w:t xml:space="preserve">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w:t>
      </w:r>
    </w:p>
    <w:p w:rsidR="009429AE" w:rsidRPr="003F76CE" w:rsidRDefault="009429AE" w:rsidP="00EA6606">
      <w:pPr>
        <w:autoSpaceDE w:val="0"/>
        <w:autoSpaceDN w:val="0"/>
        <w:adjustRightInd w:val="0"/>
        <w:jc w:val="both"/>
        <w:rPr>
          <w:rFonts w:eastAsia="Calibri"/>
        </w:rPr>
      </w:pPr>
      <w:r w:rsidRPr="003F76CE">
        <w:rPr>
          <w:rFonts w:eastAsia="Calibri"/>
        </w:rPr>
        <w:t xml:space="preserve">принимать участие в коллективном составлении рассказа или сказки по темам речевых ситуаций; </w:t>
      </w:r>
    </w:p>
    <w:p w:rsidR="009429AE" w:rsidRPr="003F76CE" w:rsidRDefault="009429AE" w:rsidP="00EA6606">
      <w:pPr>
        <w:autoSpaceDE w:val="0"/>
        <w:autoSpaceDN w:val="0"/>
        <w:adjustRightInd w:val="0"/>
        <w:jc w:val="both"/>
        <w:rPr>
          <w:rFonts w:eastAsia="Calibri"/>
        </w:rPr>
      </w:pPr>
      <w:r w:rsidRPr="003F76CE">
        <w:rPr>
          <w:rFonts w:eastAsia="Calibri"/>
        </w:rPr>
        <w:t>воспроизводить составленные рассказы с опорой на картинный или картинно-символический план;</w:t>
      </w:r>
    </w:p>
    <w:p w:rsidR="009429AE" w:rsidRPr="003F76CE" w:rsidRDefault="009429AE" w:rsidP="00EA6606">
      <w:pPr>
        <w:autoSpaceDE w:val="0"/>
        <w:autoSpaceDN w:val="0"/>
        <w:adjustRightInd w:val="0"/>
        <w:jc w:val="both"/>
        <w:rPr>
          <w:rFonts w:eastAsia="Calibri"/>
        </w:rPr>
      </w:pPr>
      <w:r w:rsidRPr="003F76CE">
        <w:rPr>
          <w:rFonts w:eastAsia="Calibri"/>
        </w:rPr>
        <w:t>узнавать и называть изученные объекты в натуральном виде в естественных условиях;</w:t>
      </w:r>
    </w:p>
    <w:p w:rsidR="009429AE" w:rsidRPr="003F76CE" w:rsidRDefault="009429AE" w:rsidP="00EA6606">
      <w:pPr>
        <w:autoSpaceDE w:val="0"/>
        <w:autoSpaceDN w:val="0"/>
        <w:adjustRightInd w:val="0"/>
        <w:jc w:val="both"/>
        <w:rPr>
          <w:rFonts w:eastAsia="Calibri"/>
        </w:rPr>
      </w:pPr>
      <w:r w:rsidRPr="003F76CE">
        <w:rPr>
          <w:rFonts w:eastAsia="Calibri"/>
        </w:rPr>
        <w:t>иметь представления о взаимосвязях между изученными объектами, их месте в окружающем мире;</w:t>
      </w:r>
    </w:p>
    <w:p w:rsidR="009429AE" w:rsidRPr="003F76CE" w:rsidRDefault="009429AE" w:rsidP="00EA6606">
      <w:pPr>
        <w:autoSpaceDE w:val="0"/>
        <w:autoSpaceDN w:val="0"/>
        <w:adjustRightInd w:val="0"/>
        <w:jc w:val="both"/>
        <w:rPr>
          <w:rFonts w:eastAsia="Calibri"/>
        </w:rPr>
      </w:pPr>
      <w:r w:rsidRPr="003F76CE">
        <w:rPr>
          <w:rFonts w:eastAsia="Calibri"/>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9429AE" w:rsidRPr="003F76CE" w:rsidRDefault="009429AE" w:rsidP="00EA6606">
      <w:pPr>
        <w:autoSpaceDE w:val="0"/>
        <w:autoSpaceDN w:val="0"/>
        <w:adjustRightInd w:val="0"/>
        <w:jc w:val="both"/>
        <w:rPr>
          <w:rFonts w:eastAsia="Calibri"/>
        </w:rPr>
      </w:pPr>
      <w:r w:rsidRPr="003F76CE">
        <w:rPr>
          <w:rFonts w:eastAsia="Calibri"/>
        </w:rPr>
        <w:t>знать отличительные существенные признаки групп объектов;</w:t>
      </w:r>
    </w:p>
    <w:p w:rsidR="009429AE" w:rsidRPr="003F76CE" w:rsidRDefault="009429AE" w:rsidP="00EA6606">
      <w:pPr>
        <w:autoSpaceDE w:val="0"/>
        <w:autoSpaceDN w:val="0"/>
        <w:adjustRightInd w:val="0"/>
        <w:jc w:val="both"/>
        <w:rPr>
          <w:rFonts w:eastAsia="Calibri"/>
        </w:rPr>
      </w:pPr>
      <w:r w:rsidRPr="003F76CE">
        <w:rPr>
          <w:rFonts w:eastAsia="Calibri"/>
        </w:rPr>
        <w:t>знать правила гигиены органов чувств;</w:t>
      </w:r>
    </w:p>
    <w:p w:rsidR="009429AE" w:rsidRPr="003F76CE" w:rsidRDefault="009429AE" w:rsidP="00EA6606">
      <w:pPr>
        <w:autoSpaceDE w:val="0"/>
        <w:autoSpaceDN w:val="0"/>
        <w:adjustRightInd w:val="0"/>
        <w:jc w:val="both"/>
        <w:rPr>
          <w:rFonts w:eastAsia="Calibri"/>
        </w:rPr>
      </w:pPr>
      <w:r w:rsidRPr="003F76CE">
        <w:rPr>
          <w:rFonts w:eastAsia="Calibri"/>
        </w:rPr>
        <w:t>знать некоторые правила безопасного поведения в природе и обществе с учетом возрастных особенностей;</w:t>
      </w:r>
    </w:p>
    <w:p w:rsidR="009429AE" w:rsidRPr="003F76CE" w:rsidRDefault="009429AE" w:rsidP="00EA6606">
      <w:pPr>
        <w:autoSpaceDE w:val="0"/>
        <w:autoSpaceDN w:val="0"/>
        <w:adjustRightInd w:val="0"/>
        <w:jc w:val="both"/>
        <w:rPr>
          <w:rFonts w:eastAsia="Calibri"/>
        </w:rPr>
      </w:pPr>
      <w:r w:rsidRPr="003F76CE">
        <w:rPr>
          <w:rFonts w:eastAsia="Calibri"/>
        </w:rPr>
        <w:t>быть готовыми использовать полученные знания при решении учебных, учебно-бытовых и учебно-трудовых задач;</w:t>
      </w:r>
    </w:p>
    <w:p w:rsidR="009429AE" w:rsidRPr="003F76CE" w:rsidRDefault="009429AE" w:rsidP="00EA6606">
      <w:pPr>
        <w:autoSpaceDE w:val="0"/>
        <w:autoSpaceDN w:val="0"/>
        <w:adjustRightInd w:val="0"/>
        <w:jc w:val="both"/>
        <w:rPr>
          <w:rFonts w:eastAsia="Calibri"/>
        </w:rPr>
      </w:pPr>
      <w:r w:rsidRPr="003F76CE">
        <w:rPr>
          <w:rFonts w:eastAsia="Calibri"/>
        </w:rPr>
        <w:t>проявлять интерес, активность и самостоятельность в работе на уроке;</w:t>
      </w:r>
    </w:p>
    <w:p w:rsidR="009429AE" w:rsidRPr="003F76CE" w:rsidRDefault="009429AE" w:rsidP="00EA6606">
      <w:pPr>
        <w:autoSpaceDE w:val="0"/>
        <w:autoSpaceDN w:val="0"/>
        <w:adjustRightInd w:val="0"/>
        <w:jc w:val="both"/>
        <w:rPr>
          <w:rFonts w:eastAsia="Calibri"/>
        </w:rPr>
      </w:pPr>
      <w:r w:rsidRPr="003F76CE">
        <w:rPr>
          <w:rFonts w:eastAsia="Calibri"/>
        </w:rPr>
        <w:t>применять сформированные знания и умения при решении новых учебных, учебно-бытовых и учебно-трудовых задач;</w:t>
      </w:r>
    </w:p>
    <w:p w:rsidR="009429AE" w:rsidRPr="003F76CE" w:rsidRDefault="009429AE" w:rsidP="00EA6606">
      <w:pPr>
        <w:autoSpaceDE w:val="0"/>
        <w:autoSpaceDN w:val="0"/>
        <w:adjustRightInd w:val="0"/>
        <w:jc w:val="both"/>
        <w:rPr>
          <w:rFonts w:eastAsia="Calibri"/>
        </w:rPr>
      </w:pPr>
      <w:r w:rsidRPr="003F76CE">
        <w:rPr>
          <w:rFonts w:eastAsia="Calibri"/>
        </w:rPr>
        <w:t>развернуто характеризовать свое отношение к изученным объектам;</w:t>
      </w:r>
    </w:p>
    <w:p w:rsidR="009429AE" w:rsidRPr="003F76CE" w:rsidRDefault="009429AE" w:rsidP="00EA6606">
      <w:pPr>
        <w:autoSpaceDE w:val="0"/>
        <w:autoSpaceDN w:val="0"/>
        <w:adjustRightInd w:val="0"/>
        <w:jc w:val="both"/>
        <w:rPr>
          <w:rFonts w:eastAsia="Calibri"/>
        </w:rPr>
      </w:pPr>
      <w:r w:rsidRPr="003F76CE">
        <w:rPr>
          <w:rFonts w:eastAsia="Calibri"/>
        </w:rPr>
        <w:t xml:space="preserve">отвечать и задавать вопросы по содержанию изученного, проявлять желание рассказать о предмете изучения или наблюдения, заинтересовавшем объекте; </w:t>
      </w:r>
    </w:p>
    <w:p w:rsidR="009429AE" w:rsidRPr="003F76CE" w:rsidRDefault="009429AE" w:rsidP="00EA6606">
      <w:pPr>
        <w:autoSpaceDE w:val="0"/>
        <w:autoSpaceDN w:val="0"/>
        <w:adjustRightInd w:val="0"/>
        <w:jc w:val="both"/>
        <w:rPr>
          <w:rFonts w:eastAsia="Calibri"/>
        </w:rPr>
      </w:pPr>
      <w:r w:rsidRPr="003F76CE">
        <w:rPr>
          <w:rFonts w:eastAsia="Calibri"/>
        </w:rPr>
        <w:t xml:space="preserve">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9429AE" w:rsidRPr="003F76CE" w:rsidRDefault="009429AE" w:rsidP="00EA6606">
      <w:pPr>
        <w:autoSpaceDE w:val="0"/>
        <w:autoSpaceDN w:val="0"/>
        <w:adjustRightInd w:val="0"/>
        <w:jc w:val="both"/>
        <w:rPr>
          <w:rFonts w:eastAsia="Calibri"/>
        </w:rPr>
      </w:pPr>
      <w:r w:rsidRPr="003F76CE">
        <w:rPr>
          <w:rFonts w:eastAsia="Calibri"/>
        </w:rPr>
        <w:t xml:space="preserve">проявлять активность в организации совместной деятельности и ситуативного общения с детьми; адекватно взаимодействовать с объектами окружающего мира; </w:t>
      </w:r>
    </w:p>
    <w:p w:rsidR="009429AE" w:rsidRPr="003F76CE" w:rsidRDefault="009429AE" w:rsidP="00EA6606">
      <w:pPr>
        <w:autoSpaceDE w:val="0"/>
        <w:autoSpaceDN w:val="0"/>
        <w:adjustRightInd w:val="0"/>
        <w:jc w:val="both"/>
        <w:rPr>
          <w:rFonts w:eastAsia="Calibri"/>
        </w:rPr>
      </w:pPr>
      <w:r w:rsidRPr="003F76CE">
        <w:rPr>
          <w:rFonts w:eastAsia="Calibri"/>
        </w:rPr>
        <w:t xml:space="preserve">совершать действия по соблюдению санитарно-гигиенических норм; </w:t>
      </w:r>
    </w:p>
    <w:p w:rsidR="009429AE" w:rsidRPr="003F76CE" w:rsidRDefault="009429AE" w:rsidP="00EA6606">
      <w:pPr>
        <w:autoSpaceDE w:val="0"/>
        <w:autoSpaceDN w:val="0"/>
        <w:adjustRightInd w:val="0"/>
        <w:jc w:val="both"/>
        <w:rPr>
          <w:rFonts w:eastAsia="Calibri"/>
        </w:rPr>
      </w:pPr>
      <w:r w:rsidRPr="003F76CE">
        <w:rPr>
          <w:rFonts w:eastAsia="Calibri"/>
        </w:rPr>
        <w:t xml:space="preserve">выполнять доступные природоохранительные действия; </w:t>
      </w:r>
    </w:p>
    <w:p w:rsidR="009429AE" w:rsidRPr="003F76CE" w:rsidRDefault="009429AE" w:rsidP="00EA6606">
      <w:pPr>
        <w:autoSpaceDE w:val="0"/>
        <w:autoSpaceDN w:val="0"/>
        <w:adjustRightInd w:val="0"/>
        <w:jc w:val="both"/>
        <w:rPr>
          <w:rFonts w:eastAsia="Calibri"/>
        </w:rPr>
      </w:pPr>
      <w:r w:rsidRPr="003F76CE">
        <w:rPr>
          <w:rFonts w:eastAsia="Calibri"/>
        </w:rPr>
        <w:t xml:space="preserve">быть готовыми к использованию сформированных умений при решении учебных, учебно-бытовых и учебно-трудовых задач в объеме программы. </w:t>
      </w:r>
    </w:p>
    <w:p w:rsidR="009429AE" w:rsidRPr="003F76CE" w:rsidRDefault="009429AE" w:rsidP="00EA6606">
      <w:pPr>
        <w:autoSpaceDE w:val="0"/>
        <w:autoSpaceDN w:val="0"/>
        <w:adjustRightInd w:val="0"/>
        <w:jc w:val="both"/>
        <w:rPr>
          <w:rFonts w:eastAsia="Calibri"/>
        </w:rPr>
      </w:pPr>
    </w:p>
    <w:p w:rsidR="000C7C78" w:rsidRPr="00621EFE" w:rsidRDefault="000C7C78" w:rsidP="00EA6606">
      <w:pPr>
        <w:autoSpaceDE w:val="0"/>
        <w:autoSpaceDN w:val="0"/>
        <w:adjustRightInd w:val="0"/>
        <w:jc w:val="both"/>
        <w:rPr>
          <w:rFonts w:eastAsia="Calibri"/>
        </w:rPr>
      </w:pPr>
    </w:p>
    <w:p w:rsidR="000C7C78" w:rsidRPr="005A7FCF" w:rsidRDefault="00621EFE" w:rsidP="00EA6606">
      <w:pPr>
        <w:autoSpaceDE w:val="0"/>
        <w:autoSpaceDN w:val="0"/>
        <w:adjustRightInd w:val="0"/>
        <w:jc w:val="center"/>
        <w:rPr>
          <w:rFonts w:eastAsia="Calibri"/>
          <w:b/>
          <w:sz w:val="28"/>
          <w:szCs w:val="28"/>
          <w:u w:val="single"/>
        </w:rPr>
      </w:pPr>
      <w:r w:rsidRPr="005A7FCF">
        <w:rPr>
          <w:rFonts w:eastAsia="Calibri"/>
          <w:b/>
          <w:sz w:val="28"/>
          <w:szCs w:val="28"/>
          <w:u w:val="single"/>
        </w:rPr>
        <w:t>5.</w:t>
      </w:r>
      <w:r w:rsidR="000C7C78" w:rsidRPr="005A7FCF">
        <w:rPr>
          <w:rFonts w:eastAsia="Calibri"/>
          <w:b/>
          <w:sz w:val="28"/>
          <w:szCs w:val="28"/>
          <w:u w:val="single"/>
        </w:rPr>
        <w:t>Содержание учебного предмета</w:t>
      </w:r>
    </w:p>
    <w:p w:rsidR="000C7C78" w:rsidRPr="00621EFE" w:rsidRDefault="000C7C78" w:rsidP="00EA6606">
      <w:pPr>
        <w:autoSpaceDE w:val="0"/>
        <w:autoSpaceDN w:val="0"/>
        <w:adjustRightInd w:val="0"/>
        <w:rPr>
          <w:rFonts w:eastAsia="Calibri"/>
          <w:b/>
        </w:rPr>
      </w:pPr>
    </w:p>
    <w:p w:rsidR="000C7C78" w:rsidRPr="00621EFE" w:rsidRDefault="000C7C78" w:rsidP="00EA6606">
      <w:pPr>
        <w:ind w:firstLine="709"/>
        <w:jc w:val="both"/>
      </w:pPr>
      <w:r w:rsidRPr="00621EFE">
        <w:rPr>
          <w:i/>
          <w:iCs/>
        </w:rPr>
        <w:t>Сезонные изменения в природе. </w:t>
      </w:r>
      <w:r w:rsidRPr="00621EFE">
        <w:t xml:space="preserve">Погода (ясно, пасмурно, дождь, гроза, ветер). Высота солнца в разное время дня. </w:t>
      </w:r>
      <w:proofErr w:type="gramStart"/>
      <w:r w:rsidRPr="00621EFE">
        <w:t>Признаки лета: солнце сильно греет, жарко, роса, туман, на небе бывают облака и тучи, летний дождь, ливень, град, гроза (молния, гром).</w:t>
      </w:r>
      <w:proofErr w:type="gramEnd"/>
      <w:r w:rsidRPr="00621EFE">
        <w:t xml:space="preserve"> Летние работы в деревне. Названия летних месяцев. </w:t>
      </w:r>
      <w:proofErr w:type="gramStart"/>
      <w:r w:rsidRPr="00621EFE">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621EFE">
        <w:t xml:space="preserve"> Осенние работы в поле. Названия осенних месяцев. </w:t>
      </w:r>
      <w:proofErr w:type="gramStart"/>
      <w:r w:rsidRPr="00621EFE">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621EFE">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0C7C78" w:rsidRPr="00621EFE" w:rsidRDefault="000C7C78" w:rsidP="00EA6606">
      <w:pPr>
        <w:ind w:firstLine="709"/>
        <w:jc w:val="both"/>
      </w:pPr>
      <w:r w:rsidRPr="00621EFE">
        <w:rPr>
          <w:i/>
          <w:iCs/>
        </w:rPr>
        <w:t>Город, село, деревня. </w:t>
      </w:r>
      <w:r w:rsidRPr="00621EFE">
        <w:t xml:space="preserve">Главная улица города, села. </w:t>
      </w:r>
      <w:proofErr w:type="gramStart"/>
      <w:r w:rsidRPr="00621EFE">
        <w:t>Учреждения города, села, деревни (почта, телеграф, телефонный узел, магазины, рынок, больница, аптека и др.).</w:t>
      </w:r>
      <w:proofErr w:type="gramEnd"/>
    </w:p>
    <w:p w:rsidR="000C7C78" w:rsidRPr="00621EFE" w:rsidRDefault="000C7C78" w:rsidP="00EA6606">
      <w:pPr>
        <w:ind w:firstLine="709"/>
        <w:jc w:val="both"/>
      </w:pPr>
      <w:r w:rsidRPr="00621EFE">
        <w:rPr>
          <w:i/>
          <w:iCs/>
        </w:rPr>
        <w:t>Дорожное движение. </w:t>
      </w:r>
      <w:r w:rsidRPr="00621EFE">
        <w:t>Правила дорожного движения: правильный переход улицы (все случаи).</w:t>
      </w:r>
    </w:p>
    <w:p w:rsidR="000C7C78" w:rsidRPr="00621EFE" w:rsidRDefault="000C7C78" w:rsidP="00EA6606">
      <w:pPr>
        <w:ind w:firstLine="709"/>
        <w:jc w:val="both"/>
      </w:pPr>
      <w:r w:rsidRPr="00621EFE">
        <w:rPr>
          <w:i/>
          <w:iCs/>
        </w:rPr>
        <w:t>Овощи, фрукты, ягоды. </w:t>
      </w:r>
      <w:r w:rsidRPr="00621EFE">
        <w:t>Определение и различение.</w:t>
      </w:r>
    </w:p>
    <w:p w:rsidR="000C7C78" w:rsidRPr="00621EFE" w:rsidRDefault="000C7C78" w:rsidP="00EA6606">
      <w:pPr>
        <w:ind w:firstLine="709"/>
        <w:jc w:val="both"/>
      </w:pPr>
      <w:r w:rsidRPr="00621EFE">
        <w:rPr>
          <w:i/>
          <w:iCs/>
        </w:rPr>
        <w:t>Орехи. </w:t>
      </w:r>
      <w:r w:rsidRPr="00621EFE">
        <w:t>Орех лещины, грецкий орех, кедровый орешек. Различение по внешнему виду, вкусу.</w:t>
      </w:r>
    </w:p>
    <w:p w:rsidR="000C7C78" w:rsidRPr="00621EFE" w:rsidRDefault="000C7C78" w:rsidP="00EA6606">
      <w:pPr>
        <w:ind w:firstLine="709"/>
        <w:jc w:val="both"/>
      </w:pPr>
      <w:r w:rsidRPr="00621EFE">
        <w:rPr>
          <w:i/>
          <w:iCs/>
        </w:rPr>
        <w:t>Грибы. </w:t>
      </w:r>
      <w:r w:rsidRPr="00621EFE">
        <w:t>Части гриба. Грибы съедобные и несъедобные.</w:t>
      </w:r>
    </w:p>
    <w:p w:rsidR="000C7C78" w:rsidRPr="00621EFE" w:rsidRDefault="000C7C78" w:rsidP="00EA6606">
      <w:pPr>
        <w:ind w:firstLine="709"/>
        <w:jc w:val="both"/>
      </w:pPr>
      <w:r w:rsidRPr="00621EFE">
        <w:rPr>
          <w:i/>
          <w:iCs/>
        </w:rPr>
        <w:t>Семена цветковых растений. </w:t>
      </w:r>
      <w:r w:rsidRPr="00621EFE">
        <w:t>Сбор и хранение семян. Практические работы по выращиванию цветковых растений из семян (настурция, ноготки, душистый горошек и др.).</w:t>
      </w:r>
    </w:p>
    <w:p w:rsidR="000C7C78" w:rsidRPr="00621EFE" w:rsidRDefault="000C7C78" w:rsidP="00EA6606">
      <w:pPr>
        <w:ind w:firstLine="709"/>
        <w:jc w:val="both"/>
      </w:pPr>
      <w:r w:rsidRPr="00621EFE">
        <w:rPr>
          <w:i/>
          <w:iCs/>
        </w:rPr>
        <w:t>Полевые растения. </w:t>
      </w:r>
      <w:r w:rsidRPr="00621EFE">
        <w:t xml:space="preserve">Рожь, кукуруза, овес, другие местные. </w:t>
      </w:r>
      <w:proofErr w:type="gramStart"/>
      <w:r w:rsidRPr="00621EFE">
        <w:t>Части этих растений: корень, стебель (соломина), листья, колос (метелка, початок), зерна.</w:t>
      </w:r>
      <w:proofErr w:type="gramEnd"/>
      <w:r w:rsidRPr="00621EFE">
        <w:t xml:space="preserve"> Как используются эти растения. Осенние работы в поле.</w:t>
      </w:r>
    </w:p>
    <w:p w:rsidR="000C7C78" w:rsidRPr="00621EFE" w:rsidRDefault="000C7C78" w:rsidP="00EA6606">
      <w:pPr>
        <w:ind w:firstLine="709"/>
        <w:jc w:val="both"/>
      </w:pPr>
      <w:r w:rsidRPr="00621EFE">
        <w:rPr>
          <w:i/>
          <w:iCs/>
        </w:rPr>
        <w:t>Квартира, комната. </w:t>
      </w:r>
      <w:r w:rsidRPr="00621EFE">
        <w:t>Столовая, спальня, кухня и др. Назначение.</w:t>
      </w:r>
    </w:p>
    <w:p w:rsidR="000C7C78" w:rsidRPr="00621EFE" w:rsidRDefault="000C7C78" w:rsidP="00EA6606">
      <w:pPr>
        <w:ind w:firstLine="709"/>
        <w:jc w:val="both"/>
      </w:pPr>
      <w:r w:rsidRPr="00621EFE">
        <w:rPr>
          <w:i/>
          <w:iCs/>
        </w:rPr>
        <w:t>Мебель. </w:t>
      </w:r>
      <w:r w:rsidRPr="00621EFE">
        <w:t>Мебель для столовой, спальни, кухни. Назначение. Уход за мебелью.</w:t>
      </w:r>
    </w:p>
    <w:p w:rsidR="000C7C78" w:rsidRPr="00621EFE" w:rsidRDefault="000C7C78" w:rsidP="00EA6606">
      <w:pPr>
        <w:ind w:firstLine="709"/>
        <w:jc w:val="both"/>
      </w:pPr>
      <w:r w:rsidRPr="00621EFE">
        <w:rPr>
          <w:i/>
          <w:iCs/>
        </w:rPr>
        <w:t>Посуда. </w:t>
      </w:r>
      <w:r w:rsidRPr="00621EFE">
        <w:t>Называние посуды. Посуда столовая, чайная, кухонная. Уход и хранение.</w:t>
      </w:r>
    </w:p>
    <w:p w:rsidR="000C7C78" w:rsidRPr="00621EFE" w:rsidRDefault="000C7C78" w:rsidP="00EA6606">
      <w:pPr>
        <w:ind w:firstLine="709"/>
        <w:jc w:val="both"/>
      </w:pPr>
      <w:r w:rsidRPr="00621EFE">
        <w:rPr>
          <w:i/>
          <w:iCs/>
        </w:rPr>
        <w:t>Одежда. </w:t>
      </w:r>
      <w:r w:rsidRPr="00621EFE">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0C7C78" w:rsidRPr="00621EFE" w:rsidRDefault="000C7C78" w:rsidP="00EA6606">
      <w:pPr>
        <w:ind w:firstLine="709"/>
        <w:jc w:val="both"/>
      </w:pPr>
      <w:r w:rsidRPr="00621EFE">
        <w:rPr>
          <w:i/>
          <w:iCs/>
        </w:rPr>
        <w:t>Обувь. </w:t>
      </w:r>
      <w:r w:rsidRPr="00621EFE">
        <w:t>Из чего делают обувь. Обувь кожаная, резиновая, валяная, текстильная. Уход за разными видами обуви.</w:t>
      </w:r>
    </w:p>
    <w:p w:rsidR="000C7C78" w:rsidRPr="00621EFE" w:rsidRDefault="000C7C78" w:rsidP="00EA6606">
      <w:pPr>
        <w:ind w:firstLine="709"/>
        <w:jc w:val="both"/>
      </w:pPr>
      <w:r w:rsidRPr="00621EFE">
        <w:rPr>
          <w:i/>
          <w:iCs/>
        </w:rPr>
        <w:t>Комнатные растения. </w:t>
      </w:r>
      <w:r w:rsidRPr="00621EFE">
        <w:t>Традесканция, бегония, герань, алоэ (на выбор). Части растений. Практические работы по выращиванию комнатных растений из черенков.</w:t>
      </w:r>
    </w:p>
    <w:p w:rsidR="000C7C78" w:rsidRPr="00621EFE" w:rsidRDefault="000C7C78" w:rsidP="00EA6606">
      <w:pPr>
        <w:ind w:firstLine="709"/>
        <w:jc w:val="both"/>
      </w:pPr>
      <w:r w:rsidRPr="00621EFE">
        <w:rPr>
          <w:i/>
          <w:iCs/>
        </w:rPr>
        <w:t>Деревья. </w:t>
      </w:r>
      <w:r w:rsidRPr="00621EFE">
        <w:t>Ель, сосна. Распознавание. Части дерева: корень, ствол, ветви, листья, хвоя. Семена в шишках. Ель, сосна - хвойные деревья.</w:t>
      </w:r>
    </w:p>
    <w:p w:rsidR="000C7C78" w:rsidRPr="00621EFE" w:rsidRDefault="000C7C78" w:rsidP="00EA6606">
      <w:pPr>
        <w:ind w:firstLine="709"/>
        <w:jc w:val="both"/>
      </w:pPr>
      <w:r w:rsidRPr="00621EFE">
        <w:rPr>
          <w:i/>
          <w:iCs/>
        </w:rPr>
        <w:t>Домашние животные. </w:t>
      </w:r>
      <w:r w:rsidRPr="00621EFE">
        <w:t>Лошадь, корова, свинья и др. Особенности внешнего вида. Пища. Уход и содержание. Польза, приносимая людям.</w:t>
      </w:r>
    </w:p>
    <w:p w:rsidR="000C7C78" w:rsidRPr="00621EFE" w:rsidRDefault="000C7C78" w:rsidP="00EA6606">
      <w:pPr>
        <w:ind w:firstLine="709"/>
        <w:jc w:val="both"/>
      </w:pPr>
      <w:r w:rsidRPr="00621EFE">
        <w:rPr>
          <w:i/>
          <w:iCs/>
        </w:rPr>
        <w:t>Дикие животные. </w:t>
      </w:r>
      <w:r w:rsidRPr="00621EFE">
        <w:t>Лось, олень. Внешний вид, пища, повадки.</w:t>
      </w:r>
    </w:p>
    <w:p w:rsidR="000C7C78" w:rsidRPr="00621EFE" w:rsidRDefault="000C7C78" w:rsidP="00EA6606">
      <w:pPr>
        <w:ind w:firstLine="709"/>
        <w:jc w:val="both"/>
      </w:pPr>
      <w:r w:rsidRPr="00621EFE">
        <w:rPr>
          <w:i/>
          <w:iCs/>
        </w:rPr>
        <w:t>Домашние птицы. </w:t>
      </w:r>
      <w:r w:rsidRPr="00621EFE">
        <w:t>Гусь, индюк и др. Внешний вид, пища, повадки. Польза, приносимая людям.</w:t>
      </w:r>
    </w:p>
    <w:p w:rsidR="000C7C78" w:rsidRPr="00621EFE" w:rsidRDefault="000C7C78" w:rsidP="00EA6606">
      <w:pPr>
        <w:ind w:firstLine="709"/>
        <w:jc w:val="both"/>
      </w:pPr>
      <w:r w:rsidRPr="00621EFE">
        <w:rPr>
          <w:i/>
          <w:iCs/>
        </w:rPr>
        <w:t>Дикие птицы. </w:t>
      </w:r>
      <w:r w:rsidRPr="00621EFE">
        <w:t>Гусь, лебедь и др. Внешний вид, места обитания, пища.</w:t>
      </w:r>
    </w:p>
    <w:p w:rsidR="000C7C78" w:rsidRPr="00621EFE" w:rsidRDefault="000C7C78" w:rsidP="00EA6606">
      <w:pPr>
        <w:ind w:firstLine="709"/>
        <w:jc w:val="both"/>
      </w:pPr>
      <w:r w:rsidRPr="00621EFE">
        <w:rPr>
          <w:i/>
          <w:iCs/>
        </w:rPr>
        <w:t>Птицы перелетные и зимующие.</w:t>
      </w:r>
    </w:p>
    <w:p w:rsidR="000C7C78" w:rsidRPr="00621EFE" w:rsidRDefault="000C7C78" w:rsidP="00EA6606">
      <w:pPr>
        <w:ind w:firstLine="709"/>
        <w:jc w:val="both"/>
      </w:pPr>
      <w:r w:rsidRPr="00621EFE">
        <w:lastRenderedPageBreak/>
        <w:t>Время отлета и прилета разных птиц.</w:t>
      </w:r>
    </w:p>
    <w:p w:rsidR="000C7C78" w:rsidRPr="00621EFE" w:rsidRDefault="000C7C78" w:rsidP="00EA6606">
      <w:pPr>
        <w:ind w:firstLine="709"/>
        <w:jc w:val="both"/>
      </w:pPr>
      <w:r w:rsidRPr="00621EFE">
        <w:rPr>
          <w:i/>
          <w:iCs/>
        </w:rPr>
        <w:t>Насекомые вредные и полезные. </w:t>
      </w:r>
      <w:r w:rsidRPr="00621EFE">
        <w:t>Бабочки, майский жук, пчела, муравей, муха.</w:t>
      </w:r>
    </w:p>
    <w:p w:rsidR="000C7C78" w:rsidRPr="00621EFE" w:rsidRDefault="000C7C78" w:rsidP="00EA6606">
      <w:pPr>
        <w:ind w:firstLine="709"/>
        <w:jc w:val="both"/>
      </w:pPr>
      <w:r w:rsidRPr="00621EFE">
        <w:rPr>
          <w:i/>
          <w:iCs/>
        </w:rPr>
        <w:t>Рыбы. </w:t>
      </w:r>
      <w:r w:rsidRPr="00621EFE">
        <w:t>Чем покрыто тело рыбы. Как передвигаются, чем и как питаются рыбы. Уход за рыбами в аквариуме.</w:t>
      </w:r>
    </w:p>
    <w:p w:rsidR="000C7C78" w:rsidRPr="00621EFE" w:rsidRDefault="000C7C78" w:rsidP="00EA6606">
      <w:pPr>
        <w:ind w:firstLine="709"/>
        <w:jc w:val="both"/>
      </w:pPr>
      <w:r w:rsidRPr="00621EFE">
        <w:rPr>
          <w:i/>
          <w:iCs/>
        </w:rPr>
        <w:t>Охрана здоровья. </w:t>
      </w:r>
      <w:r w:rsidRPr="00621EFE">
        <w:t>Отдых и труд дома. Режим сна. Режим питания.</w:t>
      </w:r>
    </w:p>
    <w:p w:rsidR="000C7C78" w:rsidRPr="00621EFE" w:rsidRDefault="000C7C78" w:rsidP="00EA6606">
      <w:pPr>
        <w:ind w:firstLine="709"/>
        <w:jc w:val="both"/>
      </w:pPr>
      <w:r w:rsidRPr="00621EFE">
        <w:t xml:space="preserve">Повторение </w:t>
      </w:r>
      <w:proofErr w:type="gramStart"/>
      <w:r w:rsidRPr="00621EFE">
        <w:t>пройденного</w:t>
      </w:r>
      <w:proofErr w:type="gramEnd"/>
      <w:r w:rsidRPr="00621EFE">
        <w:t>.</w:t>
      </w:r>
    </w:p>
    <w:p w:rsidR="000C7C78" w:rsidRPr="00621EFE" w:rsidRDefault="000C7C78" w:rsidP="00EA6606">
      <w:pPr>
        <w:ind w:firstLine="709"/>
        <w:jc w:val="both"/>
      </w:pPr>
    </w:p>
    <w:p w:rsidR="000C7C78" w:rsidRPr="00621EFE" w:rsidRDefault="000C7C78" w:rsidP="00EA6606">
      <w:pPr>
        <w:jc w:val="center"/>
      </w:pPr>
      <w:r w:rsidRPr="00621EFE">
        <w:rPr>
          <w:b/>
          <w:bCs/>
        </w:rPr>
        <w:t>Экскурсии, наблюдения и практические работы по темам</w:t>
      </w:r>
    </w:p>
    <w:p w:rsidR="000C7C78" w:rsidRPr="00621EFE" w:rsidRDefault="000C7C78" w:rsidP="00EA6606">
      <w:pPr>
        <w:jc w:val="center"/>
      </w:pPr>
    </w:p>
    <w:p w:rsidR="000C7C78" w:rsidRPr="00621EFE" w:rsidRDefault="000C7C78" w:rsidP="00EA6606">
      <w:pPr>
        <w:ind w:firstLine="709"/>
        <w:jc w:val="both"/>
      </w:pPr>
      <w:r w:rsidRPr="00621EFE">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0C7C78" w:rsidRPr="00621EFE" w:rsidRDefault="000C7C78" w:rsidP="00EA6606">
      <w:pPr>
        <w:ind w:firstLine="709"/>
        <w:jc w:val="both"/>
      </w:pPr>
      <w:proofErr w:type="gramStart"/>
      <w:r w:rsidRPr="00621EFE">
        <w:t>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0C7C78" w:rsidRPr="00621EFE" w:rsidRDefault="000C7C78" w:rsidP="00EA6606">
      <w:pPr>
        <w:ind w:firstLine="709"/>
        <w:jc w:val="both"/>
      </w:pPr>
      <w:r w:rsidRPr="00621EFE">
        <w:t>Практические работы по уходу за одеждой, обувью, за комнатными растениями, по выращиванию цветковых растений из семян.</w:t>
      </w:r>
    </w:p>
    <w:p w:rsidR="000C7C78" w:rsidRPr="00621EFE" w:rsidRDefault="000C7C78" w:rsidP="00EA6606">
      <w:pPr>
        <w:ind w:firstLine="709"/>
        <w:jc w:val="both"/>
      </w:pPr>
    </w:p>
    <w:p w:rsidR="000C7C78" w:rsidRPr="00621EFE" w:rsidRDefault="000C7C78" w:rsidP="00EA6606">
      <w:pPr>
        <w:jc w:val="both"/>
      </w:pPr>
      <w:r w:rsidRPr="00621EFE">
        <w:rPr>
          <w:b/>
          <w:bCs/>
        </w:rPr>
        <w:t xml:space="preserve">Основные требования к знаниям и умениям </w:t>
      </w:r>
      <w:proofErr w:type="gramStart"/>
      <w:r w:rsidRPr="00621EFE">
        <w:rPr>
          <w:b/>
          <w:bCs/>
        </w:rPr>
        <w:t>обучающихся</w:t>
      </w:r>
      <w:proofErr w:type="gramEnd"/>
    </w:p>
    <w:p w:rsidR="000C7C78" w:rsidRPr="00621EFE" w:rsidRDefault="000C7C78" w:rsidP="00EA6606">
      <w:pPr>
        <w:jc w:val="both"/>
      </w:pPr>
      <w:r w:rsidRPr="00621EFE">
        <w:t>Учащиеся должны </w:t>
      </w:r>
      <w:r w:rsidRPr="00621EFE">
        <w:rPr>
          <w:b/>
          <w:bCs/>
        </w:rPr>
        <w:t>уметь</w:t>
      </w:r>
      <w:r w:rsidRPr="00621EFE">
        <w:t>:</w:t>
      </w:r>
    </w:p>
    <w:p w:rsidR="000C7C78" w:rsidRPr="00621EFE" w:rsidRDefault="000C7C78" w:rsidP="00EA6606">
      <w:pPr>
        <w:jc w:val="both"/>
      </w:pPr>
      <w:r w:rsidRPr="00621EFE">
        <w:t>называть и характеризовать предметы и явления, сравнивать и классифицировать, устанавливать элементарные зависимости;</w:t>
      </w:r>
    </w:p>
    <w:p w:rsidR="000C7C78" w:rsidRPr="00621EFE" w:rsidRDefault="000C7C78" w:rsidP="00EA6606">
      <w:pPr>
        <w:jc w:val="both"/>
      </w:pPr>
      <w:r w:rsidRPr="00621EFE">
        <w:t>активно участвовать в беседе;</w:t>
      </w:r>
    </w:p>
    <w:p w:rsidR="000C7C78" w:rsidRPr="00621EFE" w:rsidRDefault="000C7C78" w:rsidP="00EA6606">
      <w:pPr>
        <w:jc w:val="both"/>
      </w:pPr>
      <w:r w:rsidRPr="00621EFE">
        <w:t>связно высказываться на предложенную тему на основе проведенных наблюдений;</w:t>
      </w:r>
    </w:p>
    <w:p w:rsidR="000C7C78" w:rsidRPr="00621EFE" w:rsidRDefault="000C7C78" w:rsidP="00EA6606">
      <w:pPr>
        <w:jc w:val="both"/>
      </w:pPr>
      <w:r w:rsidRPr="00621EFE">
        <w:t>выполнять практические работы по уходу за жилищем, по посадке растений на пришкольном и опытном участке, по уборке урожая;</w:t>
      </w:r>
    </w:p>
    <w:p w:rsidR="000C7C78" w:rsidRPr="00621EFE" w:rsidRDefault="000C7C78" w:rsidP="00EA6606">
      <w:pPr>
        <w:jc w:val="both"/>
      </w:pPr>
      <w:r w:rsidRPr="00621EFE">
        <w:t>соблюдать правила личной гигиены;</w:t>
      </w:r>
    </w:p>
    <w:p w:rsidR="000C7C78" w:rsidRPr="00621EFE" w:rsidRDefault="00621EFE" w:rsidP="00EA6606">
      <w:pPr>
        <w:jc w:val="both"/>
      </w:pPr>
      <w:r>
        <w:t>соблю</w:t>
      </w:r>
      <w:r w:rsidR="000C7C78" w:rsidRPr="00621EFE">
        <w:t>дать правила дорожного движения.</w:t>
      </w:r>
    </w:p>
    <w:p w:rsidR="000C7C78" w:rsidRPr="00621EFE" w:rsidRDefault="000C7C78" w:rsidP="00EA6606">
      <w:pPr>
        <w:jc w:val="both"/>
      </w:pPr>
      <w:r w:rsidRPr="00621EFE">
        <w:t>Учащиеся должны </w:t>
      </w:r>
      <w:r w:rsidRPr="00621EFE">
        <w:rPr>
          <w:b/>
          <w:bCs/>
        </w:rPr>
        <w:t>знать</w:t>
      </w:r>
      <w:r w:rsidRPr="00621EFE">
        <w:t>:</w:t>
      </w:r>
    </w:p>
    <w:p w:rsidR="000C7C78" w:rsidRPr="00621EFE" w:rsidRDefault="000C7C78" w:rsidP="00EA6606">
      <w:pPr>
        <w:jc w:val="both"/>
      </w:pPr>
      <w:r w:rsidRPr="00621EFE">
        <w:t>названия и свойства изученных предметов, групп предметов, явлений природы;</w:t>
      </w:r>
    </w:p>
    <w:p w:rsidR="000C7C78" w:rsidRPr="00621EFE" w:rsidRDefault="000C7C78" w:rsidP="00EA6606">
      <w:pPr>
        <w:jc w:val="both"/>
      </w:pPr>
      <w:r w:rsidRPr="00621EFE">
        <w:t>правила дорожного движения, все случаи правильного перехода улицы.</w:t>
      </w:r>
    </w:p>
    <w:p w:rsidR="000C7C78" w:rsidRPr="00621EFE" w:rsidRDefault="000C7C78" w:rsidP="00EA6606">
      <w:pPr>
        <w:ind w:firstLine="709"/>
        <w:jc w:val="both"/>
      </w:pPr>
    </w:p>
    <w:p w:rsidR="0060296F" w:rsidRPr="00621EFE" w:rsidRDefault="000C7C78" w:rsidP="00EA6606">
      <w:pPr>
        <w:pStyle w:val="ac"/>
        <w:rPr>
          <w:rFonts w:eastAsia="Arial Unicode MS"/>
          <w:b/>
          <w:kern w:val="1"/>
        </w:rPr>
      </w:pPr>
      <w:r w:rsidRPr="00621EFE">
        <w:rPr>
          <w:rFonts w:eastAsia="Calibri"/>
          <w:b/>
          <w:lang w:eastAsia="ru-RU"/>
        </w:rPr>
        <w:t xml:space="preserve">                                 </w:t>
      </w:r>
    </w:p>
    <w:p w:rsidR="0060296F" w:rsidRPr="00621EFE" w:rsidRDefault="0060296F" w:rsidP="00EA6606">
      <w:pPr>
        <w:tabs>
          <w:tab w:val="left" w:pos="5400"/>
        </w:tabs>
        <w:ind w:right="-2"/>
      </w:pPr>
    </w:p>
    <w:p w:rsidR="0060296F" w:rsidRPr="00621EFE" w:rsidRDefault="0060296F" w:rsidP="00EA6606">
      <w:pPr>
        <w:tabs>
          <w:tab w:val="left" w:pos="5400"/>
        </w:tabs>
        <w:ind w:right="-2"/>
      </w:pPr>
    </w:p>
    <w:p w:rsidR="0060296F" w:rsidRPr="00347BC9" w:rsidRDefault="0060296F" w:rsidP="00EA6606">
      <w:pPr>
        <w:tabs>
          <w:tab w:val="left" w:pos="5400"/>
        </w:tabs>
        <w:ind w:right="-2"/>
      </w:pPr>
    </w:p>
    <w:p w:rsidR="0060296F" w:rsidRPr="00347BC9" w:rsidRDefault="0060296F" w:rsidP="00EA6606">
      <w:pPr>
        <w:pStyle w:val="ac"/>
        <w:jc w:val="both"/>
        <w:rPr>
          <w:b/>
          <w:u w:val="single"/>
        </w:rPr>
      </w:pPr>
      <w:r w:rsidRPr="00347BC9">
        <w:rPr>
          <w:b/>
          <w:u w:val="single"/>
        </w:rPr>
        <w:t>Формы промежуточной аттестации по предмету «</w:t>
      </w:r>
      <w:r w:rsidRPr="00347BC9">
        <w:rPr>
          <w:rFonts w:eastAsia="Calibri"/>
          <w:b/>
          <w:u w:val="single"/>
        </w:rPr>
        <w:t>Развитие устной речи на основе ознакомления с предметами и   явлениями окружающей действительности</w:t>
      </w:r>
      <w:r w:rsidRPr="00347BC9">
        <w:rPr>
          <w:b/>
          <w:u w:val="single"/>
        </w:rPr>
        <w:t>»</w:t>
      </w:r>
    </w:p>
    <w:p w:rsidR="0060296F" w:rsidRPr="00347BC9" w:rsidRDefault="0060296F" w:rsidP="00EA6606">
      <w:pPr>
        <w:jc w:val="center"/>
      </w:pPr>
    </w:p>
    <w:p w:rsidR="0060296F" w:rsidRPr="00347BC9" w:rsidRDefault="0060296F" w:rsidP="00EA6606">
      <w:pPr>
        <w:jc w:val="center"/>
      </w:pPr>
    </w:p>
    <w:tbl>
      <w:tblPr>
        <w:tblW w:w="9581" w:type="dxa"/>
        <w:tblInd w:w="-5" w:type="dxa"/>
        <w:tblLayout w:type="fixed"/>
        <w:tblLook w:val="04A0" w:firstRow="1" w:lastRow="0" w:firstColumn="1" w:lastColumn="0" w:noHBand="0" w:noVBand="1"/>
      </w:tblPr>
      <w:tblGrid>
        <w:gridCol w:w="1914"/>
        <w:gridCol w:w="1914"/>
        <w:gridCol w:w="1914"/>
        <w:gridCol w:w="1914"/>
        <w:gridCol w:w="1925"/>
      </w:tblGrid>
      <w:tr w:rsidR="0060296F" w:rsidRPr="00347BC9" w:rsidTr="0060296F">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класс</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1 четверть</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2 четверть</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3 четверть</w:t>
            </w:r>
          </w:p>
        </w:tc>
        <w:tc>
          <w:tcPr>
            <w:tcW w:w="1925" w:type="dxa"/>
            <w:tcBorders>
              <w:top w:val="single" w:sz="4" w:space="0" w:color="000000"/>
              <w:left w:val="single" w:sz="4" w:space="0" w:color="000000"/>
              <w:bottom w:val="single" w:sz="4" w:space="0" w:color="000000"/>
              <w:right w:val="single" w:sz="4" w:space="0" w:color="000000"/>
            </w:tcBorders>
            <w:hideMark/>
          </w:tcPr>
          <w:p w:rsidR="0060296F" w:rsidRPr="00347BC9" w:rsidRDefault="0060296F" w:rsidP="00EA6606">
            <w:pPr>
              <w:tabs>
                <w:tab w:val="center" w:pos="4677"/>
                <w:tab w:val="right" w:pos="9355"/>
              </w:tabs>
              <w:suppressAutoHyphens/>
              <w:snapToGrid w:val="0"/>
              <w:jc w:val="center"/>
              <w:rPr>
                <w:lang w:eastAsia="ar-SA"/>
              </w:rPr>
            </w:pPr>
            <w:r w:rsidRPr="00347BC9">
              <w:t>4 четверть</w:t>
            </w:r>
          </w:p>
        </w:tc>
      </w:tr>
      <w:tr w:rsidR="0060296F" w:rsidRPr="00347BC9" w:rsidTr="0060296F">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4</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Проверочная работа</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Проверочная работа</w:t>
            </w:r>
          </w:p>
        </w:tc>
        <w:tc>
          <w:tcPr>
            <w:tcW w:w="1914" w:type="dxa"/>
            <w:tcBorders>
              <w:top w:val="single" w:sz="4" w:space="0" w:color="000000"/>
              <w:left w:val="single" w:sz="4" w:space="0" w:color="000000"/>
              <w:bottom w:val="single" w:sz="4" w:space="0" w:color="000000"/>
              <w:right w:val="nil"/>
            </w:tcBorders>
            <w:hideMark/>
          </w:tcPr>
          <w:p w:rsidR="0060296F" w:rsidRPr="00347BC9" w:rsidRDefault="0060296F" w:rsidP="00EA6606">
            <w:pPr>
              <w:tabs>
                <w:tab w:val="center" w:pos="4677"/>
                <w:tab w:val="right" w:pos="9355"/>
              </w:tabs>
              <w:suppressAutoHyphens/>
              <w:snapToGrid w:val="0"/>
              <w:jc w:val="center"/>
              <w:rPr>
                <w:lang w:eastAsia="ar-SA"/>
              </w:rPr>
            </w:pPr>
            <w:r w:rsidRPr="00347BC9">
              <w:t>Проверочная работа</w:t>
            </w:r>
          </w:p>
        </w:tc>
        <w:tc>
          <w:tcPr>
            <w:tcW w:w="1925" w:type="dxa"/>
            <w:tcBorders>
              <w:top w:val="single" w:sz="4" w:space="0" w:color="000000"/>
              <w:left w:val="single" w:sz="4" w:space="0" w:color="000000"/>
              <w:bottom w:val="single" w:sz="4" w:space="0" w:color="000000"/>
              <w:right w:val="single" w:sz="4" w:space="0" w:color="000000"/>
            </w:tcBorders>
            <w:hideMark/>
          </w:tcPr>
          <w:p w:rsidR="0060296F" w:rsidRPr="00347BC9" w:rsidRDefault="0060296F" w:rsidP="00EA6606">
            <w:pPr>
              <w:tabs>
                <w:tab w:val="center" w:pos="4677"/>
                <w:tab w:val="right" w:pos="9355"/>
              </w:tabs>
              <w:suppressAutoHyphens/>
              <w:snapToGrid w:val="0"/>
              <w:rPr>
                <w:lang w:eastAsia="ar-SA"/>
              </w:rPr>
            </w:pPr>
            <w:r w:rsidRPr="00347BC9">
              <w:t>Тестирование</w:t>
            </w:r>
          </w:p>
        </w:tc>
      </w:tr>
    </w:tbl>
    <w:p w:rsidR="0060296F" w:rsidRDefault="0060296F" w:rsidP="00EA6606">
      <w:pPr>
        <w:pStyle w:val="ac"/>
        <w:rPr>
          <w:rFonts w:eastAsiaTheme="minorHAnsi"/>
        </w:rPr>
      </w:pPr>
    </w:p>
    <w:p w:rsidR="0060296F" w:rsidRDefault="0060296F" w:rsidP="00EA6606">
      <w:pPr>
        <w:pStyle w:val="ac"/>
        <w:rPr>
          <w:rFonts w:eastAsiaTheme="minorHAnsi"/>
        </w:rPr>
      </w:pPr>
    </w:p>
    <w:p w:rsidR="0060296F" w:rsidRDefault="0060296F" w:rsidP="00EA6606">
      <w:pPr>
        <w:pStyle w:val="ac"/>
        <w:rPr>
          <w:rFonts w:eastAsiaTheme="minorHAnsi"/>
        </w:rPr>
      </w:pPr>
    </w:p>
    <w:p w:rsidR="0060296F" w:rsidRDefault="0060296F" w:rsidP="00EA6606">
      <w:pPr>
        <w:pStyle w:val="ac"/>
        <w:rPr>
          <w:rFonts w:eastAsiaTheme="minorHAnsi"/>
        </w:rPr>
      </w:pPr>
    </w:p>
    <w:p w:rsidR="0060296F" w:rsidRPr="00347BC9" w:rsidRDefault="0060296F" w:rsidP="00EA6606">
      <w:pPr>
        <w:pStyle w:val="ac"/>
        <w:rPr>
          <w:rFonts w:eastAsiaTheme="minorHAnsi"/>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Default="0060296F" w:rsidP="00EA6606">
      <w:pPr>
        <w:pStyle w:val="ac"/>
        <w:rPr>
          <w:bCs/>
          <w:u w:val="single"/>
        </w:rPr>
      </w:pPr>
    </w:p>
    <w:p w:rsidR="0060296F" w:rsidRPr="00347BC9" w:rsidRDefault="0060296F" w:rsidP="00EA6606">
      <w:pPr>
        <w:pStyle w:val="ac"/>
        <w:rPr>
          <w:bCs/>
          <w:u w:val="single"/>
        </w:rPr>
      </w:pPr>
    </w:p>
    <w:p w:rsidR="00621EFE" w:rsidRDefault="00621EFE" w:rsidP="00EA6606">
      <w:pPr>
        <w:contextualSpacing/>
        <w:jc w:val="center"/>
        <w:rPr>
          <w:b/>
          <w:sz w:val="28"/>
          <w:szCs w:val="28"/>
          <w:u w:val="single"/>
        </w:rPr>
      </w:pPr>
    </w:p>
    <w:p w:rsidR="00621EFE" w:rsidRDefault="00621EFE" w:rsidP="00EA6606">
      <w:pPr>
        <w:contextualSpacing/>
        <w:jc w:val="center"/>
        <w:rPr>
          <w:b/>
          <w:sz w:val="28"/>
          <w:szCs w:val="28"/>
          <w:u w:val="single"/>
        </w:rPr>
      </w:pPr>
    </w:p>
    <w:p w:rsidR="00621EFE" w:rsidRDefault="00621EFE" w:rsidP="00EA6606">
      <w:pPr>
        <w:contextualSpacing/>
        <w:jc w:val="center"/>
        <w:rPr>
          <w:b/>
          <w:sz w:val="28"/>
          <w:szCs w:val="28"/>
          <w:u w:val="single"/>
        </w:rPr>
      </w:pPr>
    </w:p>
    <w:p w:rsidR="00621EFE" w:rsidRDefault="00621EFE" w:rsidP="00EA6606">
      <w:pPr>
        <w:contextualSpacing/>
        <w:jc w:val="center"/>
        <w:rPr>
          <w:b/>
          <w:sz w:val="28"/>
          <w:szCs w:val="28"/>
          <w:u w:val="single"/>
        </w:rPr>
      </w:pPr>
    </w:p>
    <w:p w:rsidR="0060296F" w:rsidRPr="0060296F" w:rsidRDefault="0060296F" w:rsidP="00EA6606">
      <w:pPr>
        <w:contextualSpacing/>
        <w:jc w:val="center"/>
        <w:rPr>
          <w:b/>
          <w:sz w:val="28"/>
          <w:szCs w:val="28"/>
          <w:u w:val="single"/>
        </w:rPr>
      </w:pPr>
      <w:r>
        <w:rPr>
          <w:b/>
          <w:sz w:val="28"/>
          <w:szCs w:val="28"/>
          <w:u w:val="single"/>
        </w:rPr>
        <w:t>6.</w:t>
      </w:r>
      <w:r w:rsidRPr="0060296F">
        <w:rPr>
          <w:b/>
          <w:sz w:val="28"/>
          <w:szCs w:val="28"/>
          <w:u w:val="single"/>
        </w:rPr>
        <w:t>Критерии и нормы оценки ЗУН учащихся</w:t>
      </w:r>
    </w:p>
    <w:p w:rsidR="0060296F" w:rsidRDefault="0060296F" w:rsidP="00EA6606">
      <w:pPr>
        <w:pStyle w:val="a8"/>
        <w:ind w:left="360"/>
        <w:jc w:val="center"/>
        <w:rPr>
          <w:b/>
          <w:sz w:val="28"/>
          <w:szCs w:val="28"/>
          <w:u w:val="single"/>
        </w:rPr>
      </w:pPr>
      <w:r w:rsidRPr="00347BC9">
        <w:rPr>
          <w:b/>
          <w:sz w:val="28"/>
          <w:szCs w:val="28"/>
          <w:u w:val="single"/>
        </w:rPr>
        <w:t>по развитию устной речи на основе изучения предметов и явлений окружающей действительности</w:t>
      </w:r>
    </w:p>
    <w:p w:rsidR="0060296F" w:rsidRPr="00347BC9" w:rsidRDefault="0060296F" w:rsidP="00EA6606">
      <w:pPr>
        <w:pStyle w:val="a8"/>
        <w:ind w:left="360"/>
        <w:jc w:val="center"/>
        <w:rPr>
          <w:b/>
          <w:u w:val="single"/>
        </w:rPr>
      </w:pPr>
    </w:p>
    <w:p w:rsidR="0060296F" w:rsidRDefault="0060296F" w:rsidP="00EA6606">
      <w:pPr>
        <w:suppressAutoHyphens/>
        <w:ind w:firstLine="709"/>
        <w:jc w:val="both"/>
        <w:rPr>
          <w:rFonts w:eastAsia="Arial Unicode MS"/>
          <w:kern w:val="1"/>
          <w:lang w:eastAsia="ar-SA"/>
        </w:rPr>
      </w:pPr>
      <w:r w:rsidRPr="00347BC9">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347BC9">
        <w:rPr>
          <w:rFonts w:eastAsia="Arial Unicode MS"/>
          <w:kern w:val="1"/>
          <w:lang w:eastAsia="ar-SA"/>
        </w:rPr>
        <w:softHyphen/>
        <w:t>метных результатов должна базироваться на принципах ин</w:t>
      </w:r>
      <w:r w:rsidRPr="00347BC9">
        <w:rPr>
          <w:rFonts w:eastAsia="Arial Unicode MS"/>
          <w:kern w:val="1"/>
          <w:lang w:eastAsia="ar-SA"/>
        </w:rPr>
        <w:softHyphen/>
        <w:t>ди</w:t>
      </w:r>
      <w:r w:rsidRPr="00347BC9">
        <w:rPr>
          <w:rFonts w:eastAsia="Arial Unicode MS"/>
          <w:kern w:val="1"/>
          <w:lang w:eastAsia="ar-SA"/>
        </w:rPr>
        <w:softHyphen/>
        <w:t>ви</w:t>
      </w:r>
      <w:r w:rsidRPr="00347BC9">
        <w:rPr>
          <w:rFonts w:eastAsia="Arial Unicode MS"/>
          <w:kern w:val="1"/>
          <w:lang w:eastAsia="ar-SA"/>
        </w:rPr>
        <w:softHyphen/>
        <w:t>ду</w:t>
      </w:r>
      <w:r w:rsidRPr="00347BC9">
        <w:rPr>
          <w:rFonts w:eastAsia="Arial Unicode MS"/>
          <w:kern w:val="1"/>
          <w:lang w:eastAsia="ar-SA"/>
        </w:rPr>
        <w:softHyphen/>
        <w:t>аль</w:t>
      </w:r>
      <w:r w:rsidRPr="00347BC9">
        <w:rPr>
          <w:rFonts w:eastAsia="Arial Unicode MS"/>
          <w:kern w:val="1"/>
          <w:lang w:eastAsia="ar-SA"/>
        </w:rPr>
        <w:softHyphen/>
        <w:t>но</w:t>
      </w:r>
      <w:r w:rsidRPr="00347BC9">
        <w:rPr>
          <w:rFonts w:eastAsia="Arial Unicode MS"/>
          <w:kern w:val="1"/>
          <w:lang w:eastAsia="ar-SA"/>
        </w:rPr>
        <w:softHyphen/>
        <w:t xml:space="preserve">го и дифференцированного подходов. Усвоенные </w:t>
      </w:r>
      <w:proofErr w:type="gramStart"/>
      <w:r w:rsidRPr="00347BC9">
        <w:rPr>
          <w:rFonts w:eastAsia="Arial Unicode MS"/>
          <w:kern w:val="1"/>
          <w:lang w:eastAsia="ar-SA"/>
        </w:rPr>
        <w:t>обу</w:t>
      </w:r>
      <w:r w:rsidRPr="00347BC9">
        <w:rPr>
          <w:rFonts w:eastAsia="Arial Unicode MS"/>
          <w:kern w:val="1"/>
          <w:lang w:eastAsia="ar-SA"/>
        </w:rPr>
        <w:softHyphen/>
        <w:t>ча</w:t>
      </w:r>
      <w:r w:rsidRPr="00347BC9">
        <w:rPr>
          <w:rFonts w:eastAsia="Arial Unicode MS"/>
          <w:kern w:val="1"/>
          <w:lang w:eastAsia="ar-SA"/>
        </w:rPr>
        <w:softHyphen/>
        <w:t>ющимися</w:t>
      </w:r>
      <w:proofErr w:type="gramEnd"/>
      <w:r w:rsidRPr="00347BC9">
        <w:rPr>
          <w:rFonts w:eastAsia="Arial Unicode MS"/>
          <w:kern w:val="1"/>
          <w:lang w:eastAsia="ar-SA"/>
        </w:rPr>
        <w:t xml:space="preserve"> даже незначительные по объему и эле</w:t>
      </w:r>
      <w:r w:rsidRPr="00347BC9">
        <w:rPr>
          <w:rFonts w:eastAsia="Arial Unicode MS"/>
          <w:kern w:val="1"/>
          <w:lang w:eastAsia="ar-SA"/>
        </w:rPr>
        <w:softHyphen/>
        <w:t>мен</w:t>
      </w:r>
      <w:r w:rsidRPr="00347BC9">
        <w:rPr>
          <w:rFonts w:eastAsia="Arial Unicode MS"/>
          <w:kern w:val="1"/>
          <w:lang w:eastAsia="ar-SA"/>
        </w:rPr>
        <w:softHyphen/>
        <w:t>тарные по содержанию знания и умения должны выполнять кор</w:t>
      </w:r>
      <w:r w:rsidRPr="00347BC9">
        <w:rPr>
          <w:rFonts w:eastAsia="Arial Unicode MS"/>
          <w:kern w:val="1"/>
          <w:lang w:eastAsia="ar-SA"/>
        </w:rPr>
        <w:softHyphen/>
        <w:t>рек</w:t>
      </w:r>
      <w:r w:rsidRPr="00347BC9">
        <w:rPr>
          <w:rFonts w:eastAsia="Arial Unicode MS"/>
          <w:kern w:val="1"/>
          <w:lang w:eastAsia="ar-SA"/>
        </w:rPr>
        <w:softHyphen/>
        <w:t>ци</w:t>
      </w:r>
      <w:r w:rsidRPr="00347BC9">
        <w:rPr>
          <w:rFonts w:eastAsia="Arial Unicode MS"/>
          <w:kern w:val="1"/>
          <w:lang w:eastAsia="ar-SA"/>
        </w:rPr>
        <w:softHyphen/>
        <w:t>он</w:t>
      </w:r>
      <w:r w:rsidRPr="00347BC9">
        <w:rPr>
          <w:rFonts w:eastAsia="Arial Unicode MS"/>
          <w:kern w:val="1"/>
          <w:lang w:eastAsia="ar-SA"/>
        </w:rPr>
        <w:softHyphen/>
        <w:t>но-раз</w:t>
      </w:r>
      <w:r w:rsidRPr="00347BC9">
        <w:rPr>
          <w:rFonts w:eastAsia="Arial Unicode MS"/>
          <w:kern w:val="1"/>
          <w:lang w:eastAsia="ar-SA"/>
        </w:rPr>
        <w:softHyphen/>
        <w:t>ви</w:t>
      </w:r>
      <w:r w:rsidRPr="00347BC9">
        <w:rPr>
          <w:rFonts w:eastAsia="Arial Unicode MS"/>
          <w:kern w:val="1"/>
          <w:lang w:eastAsia="ar-SA"/>
        </w:rPr>
        <w:softHyphen/>
        <w:t>ва</w:t>
      </w:r>
      <w:r w:rsidRPr="00347BC9">
        <w:rPr>
          <w:rFonts w:eastAsia="Arial Unicode MS"/>
          <w:kern w:val="1"/>
          <w:lang w:eastAsia="ar-SA"/>
        </w:rPr>
        <w:softHyphen/>
        <w:t>ю</w:t>
      </w:r>
      <w:r w:rsidRPr="00347BC9">
        <w:rPr>
          <w:rFonts w:eastAsia="Arial Unicode MS"/>
          <w:kern w:val="1"/>
          <w:lang w:eastAsia="ar-SA"/>
        </w:rPr>
        <w:softHyphen/>
        <w:t>щую функцию, поскольку они играют определенную роль в становлении лич</w:t>
      </w:r>
      <w:r w:rsidRPr="00347BC9">
        <w:rPr>
          <w:rFonts w:eastAsia="Arial Unicode MS"/>
          <w:kern w:val="1"/>
          <w:lang w:eastAsia="ar-SA"/>
        </w:rPr>
        <w:softHyphen/>
        <w:t>нос</w:t>
      </w:r>
      <w:r w:rsidRPr="00347BC9">
        <w:rPr>
          <w:rFonts w:eastAsia="Arial Unicode MS"/>
          <w:kern w:val="1"/>
          <w:lang w:eastAsia="ar-SA"/>
        </w:rPr>
        <w:softHyphen/>
        <w:t>ти ученика и овладении им социальным опытом.</w:t>
      </w:r>
    </w:p>
    <w:p w:rsidR="0060296F" w:rsidRPr="00347BC9" w:rsidRDefault="0060296F" w:rsidP="00EA6606">
      <w:pPr>
        <w:suppressAutoHyphens/>
        <w:ind w:firstLine="709"/>
        <w:jc w:val="both"/>
        <w:rPr>
          <w:rFonts w:eastAsia="Arial Unicode MS"/>
          <w:kern w:val="1"/>
          <w:lang w:eastAsia="ar-SA"/>
        </w:rPr>
      </w:pPr>
    </w:p>
    <w:p w:rsidR="0060296F" w:rsidRPr="00347BC9" w:rsidRDefault="0060296F" w:rsidP="00EA6606">
      <w:pPr>
        <w:suppressAutoHyphens/>
        <w:ind w:firstLine="709"/>
        <w:jc w:val="both"/>
        <w:rPr>
          <w:rFonts w:eastAsia="Arial Unicode MS"/>
          <w:b/>
          <w:kern w:val="1"/>
          <w:lang w:eastAsia="ar-SA"/>
        </w:rPr>
      </w:pPr>
      <w:r w:rsidRPr="00347BC9">
        <w:rPr>
          <w:rFonts w:eastAsia="Arial Unicode MS"/>
          <w:b/>
          <w:kern w:val="1"/>
          <w:lang w:eastAsia="ar-SA"/>
        </w:rPr>
        <w:t>По данной рабочей программе  используется  традиционная  система отметок по 5</w:t>
      </w:r>
      <w:r w:rsidRPr="00347BC9">
        <w:rPr>
          <w:rFonts w:eastAsia="Arial Unicode MS"/>
          <w:b/>
          <w:kern w:val="1"/>
          <w:lang w:eastAsia="ar-SA"/>
        </w:rPr>
        <w:noBreakHyphen/>
        <w:t>балльной шкале, однако требует уточнения и переосмыс</w:t>
      </w:r>
      <w:r w:rsidRPr="00347BC9">
        <w:rPr>
          <w:rFonts w:eastAsia="Arial Unicode MS"/>
          <w:b/>
          <w:kern w:val="1"/>
          <w:lang w:eastAsia="ar-SA"/>
        </w:rPr>
        <w:softHyphen/>
        <w:t>ления их наполнения. В любом случае, при оценке итоговых предмет</w:t>
      </w:r>
      <w:r w:rsidRPr="00347BC9">
        <w:rPr>
          <w:rFonts w:eastAsia="Arial Unicode MS"/>
          <w:b/>
          <w:kern w:val="1"/>
          <w:lang w:eastAsia="ar-SA"/>
        </w:rPr>
        <w:softHyphen/>
        <w:t>ных результатов следует из всего спектра оценок выбирать такие, которые сти</w:t>
      </w:r>
      <w:r w:rsidRPr="00347BC9">
        <w:rPr>
          <w:rFonts w:eastAsia="Arial Unicode MS"/>
          <w:b/>
          <w:kern w:val="1"/>
          <w:lang w:eastAsia="ar-SA"/>
        </w:rPr>
        <w:softHyphen/>
        <w:t>мулировали бы учебную и практическую деятельность обучающегося, ока</w:t>
      </w:r>
      <w:r w:rsidRPr="00347BC9">
        <w:rPr>
          <w:rFonts w:eastAsia="Arial Unicode MS"/>
          <w:b/>
          <w:kern w:val="1"/>
          <w:lang w:eastAsia="ar-SA"/>
        </w:rPr>
        <w:softHyphen/>
        <w:t>зывали бы положительное влияние на формирование жизненных компетен</w:t>
      </w:r>
      <w:r w:rsidRPr="00347BC9">
        <w:rPr>
          <w:rFonts w:eastAsia="Arial Unicode MS"/>
          <w:b/>
          <w:kern w:val="1"/>
          <w:lang w:eastAsia="ar-SA"/>
        </w:rPr>
        <w:softHyphen/>
        <w:t>ций.</w:t>
      </w:r>
    </w:p>
    <w:p w:rsidR="0060296F" w:rsidRPr="00347BC9" w:rsidRDefault="0060296F" w:rsidP="00EA6606">
      <w:pPr>
        <w:pStyle w:val="a3"/>
        <w:spacing w:after="0" w:afterAutospacing="0"/>
        <w:jc w:val="center"/>
        <w:rPr>
          <w:b/>
        </w:rPr>
      </w:pPr>
      <w:r w:rsidRPr="00347BC9">
        <w:rPr>
          <w:b/>
          <w:bCs/>
          <w:i/>
          <w:iCs/>
        </w:rPr>
        <w:t>Характеристика цифровой оценки (отметки)</w:t>
      </w:r>
    </w:p>
    <w:p w:rsidR="0060296F" w:rsidRPr="00347BC9" w:rsidRDefault="0060296F" w:rsidP="00EA6606">
      <w:pPr>
        <w:pStyle w:val="a3"/>
        <w:spacing w:after="0" w:afterAutospacing="0"/>
        <w:jc w:val="both"/>
      </w:pPr>
      <w:r w:rsidRPr="00347BC9">
        <w:rPr>
          <w:b/>
          <w:bCs/>
        </w:rPr>
        <w:t>"5" ("отлично")</w:t>
      </w:r>
      <w:r w:rsidRPr="00347BC9">
        <w:rPr>
          <w:bCs/>
        </w:rPr>
        <w:t xml:space="preserve"> — уровень выполнения требований значительно выше удовлетворительного: отсутствие </w:t>
      </w:r>
      <w:proofErr w:type="gramStart"/>
      <w:r w:rsidRPr="00347BC9">
        <w:rPr>
          <w:bCs/>
        </w:rPr>
        <w:t>ошибок</w:t>
      </w:r>
      <w:proofErr w:type="gramEnd"/>
      <w:r w:rsidRPr="00347BC9">
        <w:rPr>
          <w:bCs/>
        </w:rPr>
        <w:t xml:space="preserve"> как по текущему, так и по предыдущему учебному материалу; не более одного недочета; логичность и полнота изложения.</w:t>
      </w:r>
    </w:p>
    <w:p w:rsidR="0060296F" w:rsidRDefault="0060296F" w:rsidP="00EA6606">
      <w:pPr>
        <w:pStyle w:val="a3"/>
        <w:spacing w:after="0" w:afterAutospacing="0"/>
        <w:jc w:val="both"/>
        <w:rPr>
          <w:bCs/>
        </w:rPr>
      </w:pPr>
      <w:r w:rsidRPr="00347BC9">
        <w:rPr>
          <w:b/>
          <w:bCs/>
        </w:rPr>
        <w:t>«4» («хорошо»)</w:t>
      </w:r>
      <w:r w:rsidRPr="00347BC9">
        <w:rPr>
          <w:bCs/>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w:t>
      </w:r>
      <w:r w:rsidRPr="00347BC9">
        <w:rPr>
          <w:bCs/>
        </w:rPr>
        <w:lastRenderedPageBreak/>
        <w:t>изложения материала; использование нерациональных приемов решения учебной задачи; отдельные неточности в изложении материала.</w:t>
      </w:r>
    </w:p>
    <w:p w:rsidR="0060296F" w:rsidRPr="00347BC9" w:rsidRDefault="0060296F" w:rsidP="00EA6606">
      <w:pPr>
        <w:pStyle w:val="a3"/>
        <w:spacing w:after="0" w:afterAutospacing="0"/>
        <w:jc w:val="both"/>
      </w:pPr>
    </w:p>
    <w:p w:rsidR="0060296F" w:rsidRPr="00347BC9" w:rsidRDefault="0060296F" w:rsidP="00EA6606">
      <w:pPr>
        <w:ind w:right="180" w:firstLine="425"/>
        <w:jc w:val="both"/>
        <w:rPr>
          <w:spacing w:val="-2"/>
        </w:rPr>
      </w:pPr>
      <w:r w:rsidRPr="00347BC9">
        <w:rPr>
          <w:b/>
          <w:bCs/>
        </w:rPr>
        <w:t>«3» («удовлетворительно»)</w:t>
      </w:r>
      <w:r w:rsidRPr="00347BC9">
        <w:rPr>
          <w:bCs/>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w:t>
      </w:r>
      <w:proofErr w:type="spellStart"/>
      <w:r w:rsidRPr="00347BC9">
        <w:rPr>
          <w:bCs/>
        </w:rPr>
        <w:t>вопроса</w:t>
      </w:r>
      <w:proofErr w:type="gramStart"/>
      <w:r w:rsidRPr="00347BC9">
        <w:rPr>
          <w:bCs/>
        </w:rPr>
        <w:t>.</w:t>
      </w:r>
      <w:r w:rsidRPr="00347BC9">
        <w:rPr>
          <w:spacing w:val="-2"/>
        </w:rPr>
        <w:t>и</w:t>
      </w:r>
      <w:proofErr w:type="gramEnd"/>
      <w:r w:rsidRPr="00347BC9">
        <w:rPr>
          <w:spacing w:val="-2"/>
        </w:rPr>
        <w:t>злагает</w:t>
      </w:r>
      <w:proofErr w:type="spellEnd"/>
      <w:r w:rsidRPr="00347BC9">
        <w:rPr>
          <w:spacing w:val="-2"/>
        </w:rPr>
        <w:t xml:space="preserve">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60296F" w:rsidRDefault="0060296F" w:rsidP="00EA6606">
      <w:pPr>
        <w:pStyle w:val="a3"/>
        <w:spacing w:after="0" w:afterAutospacing="0"/>
        <w:jc w:val="both"/>
        <w:rPr>
          <w:bCs/>
        </w:rPr>
      </w:pPr>
    </w:p>
    <w:p w:rsidR="0060296F" w:rsidRDefault="0060296F" w:rsidP="00EA6606">
      <w:pPr>
        <w:pStyle w:val="a3"/>
        <w:spacing w:after="0" w:afterAutospacing="0"/>
        <w:jc w:val="both"/>
        <w:rPr>
          <w:bCs/>
        </w:rPr>
      </w:pPr>
    </w:p>
    <w:p w:rsidR="0060296F" w:rsidRDefault="0060296F" w:rsidP="00EA6606">
      <w:pPr>
        <w:pStyle w:val="a3"/>
        <w:spacing w:after="0" w:afterAutospacing="0"/>
        <w:jc w:val="both"/>
        <w:rPr>
          <w:bCs/>
        </w:rPr>
      </w:pPr>
    </w:p>
    <w:p w:rsidR="0060296F" w:rsidRPr="00347BC9" w:rsidRDefault="0060296F" w:rsidP="00EA6606">
      <w:pPr>
        <w:pStyle w:val="a3"/>
        <w:spacing w:after="0" w:afterAutospacing="0"/>
        <w:jc w:val="both"/>
      </w:pPr>
      <w:r w:rsidRPr="00347BC9">
        <w:rPr>
          <w:bCs/>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347BC9">
        <w:rPr>
          <w:bCs/>
        </w:rPr>
        <w:t>оформленность</w:t>
      </w:r>
      <w:proofErr w:type="spellEnd"/>
      <w:r w:rsidRPr="00347BC9">
        <w:rPr>
          <w:bCs/>
        </w:rPr>
        <w:t xml:space="preserve">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60296F" w:rsidRPr="00347BC9" w:rsidRDefault="0060296F" w:rsidP="00EA6606">
      <w:pPr>
        <w:pStyle w:val="a3"/>
        <w:numPr>
          <w:ilvl w:val="0"/>
          <w:numId w:val="33"/>
        </w:numPr>
        <w:spacing w:before="30" w:beforeAutospacing="0" w:after="0" w:afterAutospacing="0"/>
        <w:jc w:val="both"/>
      </w:pPr>
      <w:r w:rsidRPr="00347BC9">
        <w:rPr>
          <w:bCs/>
        </w:rPr>
        <w:t xml:space="preserve">в работе </w:t>
      </w:r>
      <w:proofErr w:type="gramStart"/>
      <w:r w:rsidRPr="00347BC9">
        <w:rPr>
          <w:bCs/>
        </w:rPr>
        <w:t>имеется не менее двух</w:t>
      </w:r>
      <w:proofErr w:type="gramEnd"/>
      <w:r w:rsidRPr="00347BC9">
        <w:rPr>
          <w:bCs/>
        </w:rPr>
        <w:t xml:space="preserve"> неаккуратных исправлений; </w:t>
      </w:r>
    </w:p>
    <w:p w:rsidR="0060296F" w:rsidRPr="00347BC9" w:rsidRDefault="0060296F" w:rsidP="00EA6606">
      <w:pPr>
        <w:pStyle w:val="a3"/>
        <w:numPr>
          <w:ilvl w:val="0"/>
          <w:numId w:val="33"/>
        </w:numPr>
        <w:spacing w:before="30" w:beforeAutospacing="0" w:after="0" w:afterAutospacing="0"/>
        <w:jc w:val="both"/>
      </w:pPr>
      <w:r w:rsidRPr="00347BC9">
        <w:rPr>
          <w:bCs/>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60296F" w:rsidRPr="00347BC9" w:rsidRDefault="0060296F" w:rsidP="00EA6606">
      <w:pPr>
        <w:pStyle w:val="af5"/>
        <w:spacing w:after="0"/>
      </w:pPr>
      <w:r w:rsidRPr="00347BC9">
        <w:t xml:space="preserve">     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347BC9">
        <w:t>усвоении</w:t>
      </w:r>
      <w:proofErr w:type="gramEnd"/>
      <w:r w:rsidRPr="00347BC9">
        <w:t xml:space="preserve"> предметных знаний?» и «</w:t>
      </w:r>
      <w:proofErr w:type="gramStart"/>
      <w:r w:rsidRPr="00347BC9">
        <w:t>Каково</w:t>
      </w:r>
      <w:proofErr w:type="gramEnd"/>
      <w:r w:rsidRPr="00347BC9">
        <w:t xml:space="preserve"> его прилежание и старание?».</w:t>
      </w:r>
    </w:p>
    <w:p w:rsidR="0060296F" w:rsidRPr="00347BC9" w:rsidRDefault="0060296F" w:rsidP="00EA6606">
      <w:pPr>
        <w:pStyle w:val="af5"/>
        <w:spacing w:after="0"/>
        <w:jc w:val="center"/>
      </w:pPr>
      <w:r w:rsidRPr="00347BC9">
        <w:t> </w:t>
      </w:r>
    </w:p>
    <w:p w:rsidR="0060296F" w:rsidRPr="00347BC9" w:rsidRDefault="0060296F" w:rsidP="00EA6606">
      <w:pPr>
        <w:pStyle w:val="a4"/>
        <w:jc w:val="center"/>
        <w:rPr>
          <w:i/>
        </w:rPr>
      </w:pPr>
      <w:r w:rsidRPr="00347BC9">
        <w:rPr>
          <w:i/>
        </w:rPr>
        <w:t>Характеристика словесной оценки (оценочное суждение)</w:t>
      </w:r>
    </w:p>
    <w:p w:rsidR="0060296F" w:rsidRPr="00347BC9" w:rsidRDefault="0060296F" w:rsidP="00EA6606">
      <w:pPr>
        <w:pStyle w:val="a3"/>
        <w:spacing w:after="0" w:afterAutospacing="0"/>
        <w:jc w:val="both"/>
      </w:pPr>
      <w:r w:rsidRPr="00347BC9">
        <w:rPr>
          <w:bCs/>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60296F" w:rsidRPr="00347BC9" w:rsidRDefault="0060296F" w:rsidP="00EA6606">
      <w:pPr>
        <w:pStyle w:val="a3"/>
        <w:spacing w:after="0" w:afterAutospacing="0"/>
        <w:jc w:val="both"/>
      </w:pPr>
      <w:r w:rsidRPr="00347BC9">
        <w:rPr>
          <w:bCs/>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60296F" w:rsidRPr="00347BC9" w:rsidRDefault="0060296F" w:rsidP="00EA6606">
      <w:pPr>
        <w:spacing w:before="100" w:beforeAutospacing="1"/>
        <w:jc w:val="center"/>
        <w:outlineLvl w:val="5"/>
        <w:rPr>
          <w:b/>
          <w:bCs/>
        </w:rPr>
      </w:pPr>
      <w:r w:rsidRPr="00347BC9">
        <w:rPr>
          <w:b/>
          <w:bCs/>
        </w:rPr>
        <w:t>Классификация ошибок и недочетов, влияющих не снижение оценки</w:t>
      </w:r>
    </w:p>
    <w:p w:rsidR="0060296F" w:rsidRPr="00347BC9" w:rsidRDefault="0060296F" w:rsidP="00EA6606">
      <w:pPr>
        <w:pStyle w:val="a4"/>
        <w:jc w:val="center"/>
        <w:rPr>
          <w:i/>
        </w:rPr>
      </w:pPr>
      <w:r w:rsidRPr="00347BC9">
        <w:rPr>
          <w:i/>
        </w:rPr>
        <w:t>Ошибки:</w:t>
      </w:r>
    </w:p>
    <w:p w:rsidR="0060296F" w:rsidRPr="0060296F" w:rsidRDefault="0060296F" w:rsidP="00EA6606">
      <w:pPr>
        <w:pStyle w:val="a4"/>
        <w:numPr>
          <w:ilvl w:val="0"/>
          <w:numId w:val="34"/>
        </w:numPr>
        <w:spacing w:before="30"/>
        <w:jc w:val="left"/>
        <w:rPr>
          <w:i/>
          <w:sz w:val="24"/>
        </w:rPr>
      </w:pPr>
      <w:r w:rsidRPr="0060296F">
        <w:rPr>
          <w:sz w:val="24"/>
        </w:rPr>
        <w:t>неправильное определение понятия, замена существенной характеристики понятия несущественной;</w:t>
      </w:r>
    </w:p>
    <w:p w:rsidR="0060296F" w:rsidRPr="0060296F" w:rsidRDefault="0060296F" w:rsidP="00EA6606">
      <w:pPr>
        <w:pStyle w:val="a4"/>
        <w:numPr>
          <w:ilvl w:val="0"/>
          <w:numId w:val="34"/>
        </w:numPr>
        <w:spacing w:before="30"/>
        <w:jc w:val="left"/>
        <w:rPr>
          <w:i/>
          <w:sz w:val="24"/>
        </w:rPr>
      </w:pPr>
      <w:r w:rsidRPr="0060296F">
        <w:rPr>
          <w:sz w:val="24"/>
        </w:rPr>
        <w:lastRenderedPageBreak/>
        <w:t>нарушение последовательности в описании объекта (явления) в тех случаях, когда она является существенной;</w:t>
      </w:r>
    </w:p>
    <w:p w:rsidR="0060296F" w:rsidRPr="0060296F" w:rsidRDefault="0060296F" w:rsidP="00EA6606">
      <w:pPr>
        <w:pStyle w:val="a4"/>
        <w:numPr>
          <w:ilvl w:val="0"/>
          <w:numId w:val="34"/>
        </w:numPr>
        <w:spacing w:before="30"/>
        <w:jc w:val="left"/>
        <w:rPr>
          <w:i/>
          <w:sz w:val="24"/>
        </w:rPr>
      </w:pPr>
      <w:r w:rsidRPr="0060296F">
        <w:rPr>
          <w:sz w:val="24"/>
        </w:rPr>
        <w:t>неправильное раскрытие (в рассказе-рассуждении) причины, закономерности, условия протекания того или иного изученного явления;</w:t>
      </w:r>
    </w:p>
    <w:p w:rsidR="0060296F" w:rsidRPr="0060296F" w:rsidRDefault="0060296F" w:rsidP="00EA6606">
      <w:pPr>
        <w:pStyle w:val="a4"/>
        <w:numPr>
          <w:ilvl w:val="0"/>
          <w:numId w:val="34"/>
        </w:numPr>
        <w:spacing w:before="30"/>
        <w:jc w:val="left"/>
        <w:rPr>
          <w:i/>
          <w:sz w:val="24"/>
        </w:rPr>
      </w:pPr>
      <w:r w:rsidRPr="0060296F">
        <w:rPr>
          <w:sz w:val="24"/>
        </w:rPr>
        <w:t>ошибки в сравнении объектов, их классификации на группы по существенным признакам;</w:t>
      </w:r>
    </w:p>
    <w:p w:rsidR="0060296F" w:rsidRPr="0060296F" w:rsidRDefault="0060296F" w:rsidP="00EA6606">
      <w:pPr>
        <w:pStyle w:val="a4"/>
        <w:numPr>
          <w:ilvl w:val="0"/>
          <w:numId w:val="34"/>
        </w:numPr>
        <w:spacing w:before="30"/>
        <w:jc w:val="left"/>
        <w:rPr>
          <w:i/>
          <w:sz w:val="24"/>
        </w:rPr>
      </w:pPr>
      <w:r w:rsidRPr="0060296F">
        <w:rPr>
          <w:sz w:val="24"/>
        </w:rPr>
        <w:t>незнание фактического материала, неумение привести самостоятельные примеры, подтверждающие высказанное суждение;</w:t>
      </w:r>
    </w:p>
    <w:p w:rsidR="0060296F" w:rsidRPr="0060296F" w:rsidRDefault="0060296F" w:rsidP="00EA6606">
      <w:pPr>
        <w:pStyle w:val="a4"/>
        <w:numPr>
          <w:ilvl w:val="0"/>
          <w:numId w:val="34"/>
        </w:numPr>
        <w:spacing w:before="30"/>
        <w:jc w:val="left"/>
        <w:rPr>
          <w:i/>
          <w:sz w:val="24"/>
        </w:rPr>
      </w:pPr>
      <w:r w:rsidRPr="0060296F">
        <w:rPr>
          <w:sz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60296F" w:rsidRPr="0060296F" w:rsidRDefault="0060296F" w:rsidP="00EA6606">
      <w:pPr>
        <w:pStyle w:val="a4"/>
        <w:numPr>
          <w:ilvl w:val="0"/>
          <w:numId w:val="34"/>
        </w:numPr>
        <w:spacing w:before="30"/>
        <w:jc w:val="left"/>
        <w:rPr>
          <w:i/>
          <w:sz w:val="24"/>
        </w:rPr>
      </w:pPr>
      <w:r w:rsidRPr="0060296F">
        <w:rPr>
          <w:sz w:val="24"/>
        </w:rPr>
        <w:t>ошибки при постановке опыта, приводящие к неправильному результату;</w:t>
      </w:r>
    </w:p>
    <w:p w:rsidR="0060296F" w:rsidRPr="0060296F" w:rsidRDefault="0060296F" w:rsidP="00EA6606">
      <w:pPr>
        <w:pStyle w:val="a4"/>
        <w:numPr>
          <w:ilvl w:val="0"/>
          <w:numId w:val="34"/>
        </w:numPr>
        <w:spacing w:before="30"/>
        <w:jc w:val="left"/>
        <w:rPr>
          <w:i/>
          <w:sz w:val="24"/>
        </w:rPr>
      </w:pPr>
      <w:r w:rsidRPr="0060296F">
        <w:rPr>
          <w:sz w:val="24"/>
        </w:rPr>
        <w:t>неумение ориентироваться на карте и плане, затруднения в правильном показе изученных объектов (природоведческих и исторических).</w:t>
      </w:r>
    </w:p>
    <w:p w:rsidR="0060296F" w:rsidRPr="0060296F" w:rsidRDefault="0060296F" w:rsidP="00EA6606">
      <w:pPr>
        <w:pStyle w:val="a4"/>
        <w:jc w:val="center"/>
        <w:rPr>
          <w:sz w:val="24"/>
        </w:rPr>
      </w:pPr>
    </w:p>
    <w:p w:rsidR="0060296F" w:rsidRPr="0060296F" w:rsidRDefault="0060296F" w:rsidP="00EA6606">
      <w:pPr>
        <w:pStyle w:val="a4"/>
        <w:jc w:val="center"/>
        <w:rPr>
          <w:i/>
          <w:sz w:val="24"/>
        </w:rPr>
      </w:pPr>
      <w:r w:rsidRPr="0060296F">
        <w:rPr>
          <w:i/>
          <w:sz w:val="24"/>
        </w:rPr>
        <w:t>Недочеты:</w:t>
      </w:r>
    </w:p>
    <w:p w:rsidR="0060296F" w:rsidRPr="0060296F" w:rsidRDefault="0060296F" w:rsidP="00EA6606">
      <w:pPr>
        <w:pStyle w:val="a3"/>
        <w:numPr>
          <w:ilvl w:val="0"/>
          <w:numId w:val="35"/>
        </w:numPr>
        <w:spacing w:before="30" w:beforeAutospacing="0" w:after="0" w:afterAutospacing="0"/>
        <w:jc w:val="both"/>
      </w:pPr>
      <w:r w:rsidRPr="0060296F">
        <w:rPr>
          <w:bCs/>
        </w:rPr>
        <w:t>преобладание при описании объекта несущественных его признаков; 0 неточности при выполнении рисунков, схем, таблиц, не влияющие отрицательно на результат работы; отсутствие обозначений и подписей;</w:t>
      </w:r>
    </w:p>
    <w:p w:rsidR="0060296F" w:rsidRPr="0060296F" w:rsidRDefault="0060296F" w:rsidP="00EA6606">
      <w:pPr>
        <w:pStyle w:val="a3"/>
        <w:numPr>
          <w:ilvl w:val="0"/>
          <w:numId w:val="35"/>
        </w:numPr>
        <w:spacing w:before="30" w:beforeAutospacing="0" w:after="0" w:afterAutospacing="0"/>
        <w:jc w:val="both"/>
      </w:pPr>
      <w:r w:rsidRPr="0060296F">
        <w:rPr>
          <w:bCs/>
        </w:rPr>
        <w:t>отдельные нарушения последовательности операций при проведении опыта, не приводящие к неправильному результату;</w:t>
      </w:r>
    </w:p>
    <w:p w:rsidR="0060296F" w:rsidRPr="0060296F" w:rsidRDefault="0060296F" w:rsidP="00EA6606">
      <w:pPr>
        <w:pStyle w:val="a3"/>
        <w:numPr>
          <w:ilvl w:val="0"/>
          <w:numId w:val="35"/>
        </w:numPr>
        <w:spacing w:before="30" w:beforeAutospacing="0" w:after="0" w:afterAutospacing="0"/>
        <w:jc w:val="both"/>
      </w:pPr>
      <w:r w:rsidRPr="0060296F">
        <w:rPr>
          <w:bCs/>
        </w:rPr>
        <w:t>неточности в определении назначения прибора, его применение осуществляется после наводящих вопросов;</w:t>
      </w:r>
    </w:p>
    <w:p w:rsidR="0060296F" w:rsidRPr="0060296F" w:rsidRDefault="0060296F" w:rsidP="00EA6606">
      <w:pPr>
        <w:pStyle w:val="a3"/>
        <w:numPr>
          <w:ilvl w:val="0"/>
          <w:numId w:val="35"/>
        </w:numPr>
        <w:spacing w:before="30" w:beforeAutospacing="0" w:after="0" w:afterAutospacing="0"/>
        <w:jc w:val="both"/>
      </w:pPr>
      <w:r w:rsidRPr="0060296F">
        <w:rPr>
          <w:bCs/>
        </w:rPr>
        <w:t xml:space="preserve">неточности при нахождении объекта </w:t>
      </w:r>
      <w:proofErr w:type="gramStart"/>
      <w:r w:rsidRPr="0060296F">
        <w:rPr>
          <w:bCs/>
        </w:rPr>
        <w:t>на</w:t>
      </w:r>
      <w:proofErr w:type="gramEnd"/>
      <w:r w:rsidRPr="0060296F">
        <w:rPr>
          <w:bCs/>
        </w:rPr>
        <w:t xml:space="preserve"> карт</w:t>
      </w:r>
    </w:p>
    <w:p w:rsidR="0060296F" w:rsidRPr="0060296F" w:rsidRDefault="0060296F" w:rsidP="00EA6606">
      <w:pPr>
        <w:suppressAutoHyphens/>
        <w:ind w:firstLine="709"/>
        <w:jc w:val="both"/>
        <w:rPr>
          <w:rFonts w:eastAsia="Arial Unicode MS"/>
          <w:b/>
          <w:kern w:val="1"/>
          <w:lang w:eastAsia="ar-SA"/>
        </w:rPr>
      </w:pPr>
    </w:p>
    <w:p w:rsidR="0060296F" w:rsidRPr="0060296F" w:rsidRDefault="0060296F" w:rsidP="00EA6606"/>
    <w:p w:rsidR="0060296F" w:rsidRDefault="0060296F" w:rsidP="00EA6606">
      <w:pPr>
        <w:sectPr w:rsidR="0060296F" w:rsidSect="0060296F">
          <w:pgSz w:w="11906" w:h="16838"/>
          <w:pgMar w:top="1134" w:right="850" w:bottom="1134" w:left="1701" w:header="708" w:footer="708" w:gutter="0"/>
          <w:cols w:space="708"/>
          <w:docGrid w:linePitch="360"/>
        </w:sectPr>
      </w:pPr>
    </w:p>
    <w:p w:rsidR="0060296F" w:rsidRPr="001A4F2B" w:rsidRDefault="0060296F" w:rsidP="00EA6606">
      <w:pPr>
        <w:jc w:val="center"/>
        <w:rPr>
          <w:b/>
        </w:rPr>
      </w:pPr>
      <w:r>
        <w:rPr>
          <w:b/>
        </w:rPr>
        <w:lastRenderedPageBreak/>
        <w:t>7.</w:t>
      </w:r>
      <w:r w:rsidRPr="001A4F2B">
        <w:rPr>
          <w:b/>
        </w:rPr>
        <w:t>Календарно – тематическое планирование по предмету</w:t>
      </w:r>
    </w:p>
    <w:p w:rsidR="0060296F" w:rsidRPr="001A4F2B" w:rsidRDefault="0060296F" w:rsidP="00EA6606">
      <w:pPr>
        <w:ind w:left="-720" w:firstLine="720"/>
        <w:jc w:val="center"/>
        <w:rPr>
          <w:b/>
        </w:rPr>
      </w:pPr>
      <w:r w:rsidRPr="001A4F2B">
        <w:rPr>
          <w:b/>
        </w:rPr>
        <w:t xml:space="preserve"> «Развитие устной речи на основе изучения предметов и явлений окружающей действительности»</w:t>
      </w:r>
    </w:p>
    <w:p w:rsidR="0060296F" w:rsidRDefault="0060296F" w:rsidP="00EA6606">
      <w:pPr>
        <w:ind w:left="-720" w:firstLine="720"/>
        <w:jc w:val="center"/>
      </w:pPr>
      <w:r w:rsidRPr="001A4F2B">
        <w:t>Программа рассчитана на 68 часов. 2 часа в неделю, 34 учебные недели.</w:t>
      </w:r>
    </w:p>
    <w:p w:rsidR="00D82F99" w:rsidRPr="001A4F2B" w:rsidRDefault="00D82F99" w:rsidP="00EA6606">
      <w:pPr>
        <w:ind w:left="-720" w:firstLine="720"/>
        <w:jc w:val="center"/>
      </w:pPr>
    </w:p>
    <w:tbl>
      <w:tblPr>
        <w:tblStyle w:val="ae"/>
        <w:tblW w:w="0" w:type="auto"/>
        <w:tblInd w:w="-720" w:type="dxa"/>
        <w:tblLook w:val="04A0" w:firstRow="1" w:lastRow="0" w:firstColumn="1" w:lastColumn="0" w:noHBand="0" w:noVBand="1"/>
      </w:tblPr>
      <w:tblGrid>
        <w:gridCol w:w="587"/>
        <w:gridCol w:w="909"/>
        <w:gridCol w:w="2395"/>
        <w:gridCol w:w="855"/>
        <w:gridCol w:w="1880"/>
        <w:gridCol w:w="3452"/>
        <w:gridCol w:w="3481"/>
        <w:gridCol w:w="1664"/>
      </w:tblGrid>
      <w:tr w:rsidR="0060296F" w:rsidRPr="001A4F2B" w:rsidTr="0060296F">
        <w:tc>
          <w:tcPr>
            <w:tcW w:w="587" w:type="dxa"/>
          </w:tcPr>
          <w:p w:rsidR="0060296F" w:rsidRPr="001A4F2B" w:rsidRDefault="0060296F" w:rsidP="00EA6606">
            <w:pPr>
              <w:jc w:val="center"/>
              <w:rPr>
                <w:b/>
              </w:rPr>
            </w:pPr>
            <w:r w:rsidRPr="001A4F2B">
              <w:rPr>
                <w:b/>
              </w:rPr>
              <w:t xml:space="preserve">№ </w:t>
            </w:r>
            <w:proofErr w:type="gramStart"/>
            <w:r w:rsidRPr="001A4F2B">
              <w:rPr>
                <w:b/>
              </w:rPr>
              <w:t>п</w:t>
            </w:r>
            <w:proofErr w:type="gramEnd"/>
            <w:r w:rsidRPr="001A4F2B">
              <w:rPr>
                <w:b/>
              </w:rPr>
              <w:t>/п</w:t>
            </w:r>
          </w:p>
        </w:tc>
        <w:tc>
          <w:tcPr>
            <w:tcW w:w="909" w:type="dxa"/>
          </w:tcPr>
          <w:p w:rsidR="0060296F" w:rsidRPr="001A4F2B" w:rsidRDefault="0060296F" w:rsidP="00EA6606">
            <w:pPr>
              <w:jc w:val="center"/>
              <w:rPr>
                <w:b/>
              </w:rPr>
            </w:pPr>
            <w:r w:rsidRPr="001A4F2B">
              <w:rPr>
                <w:b/>
              </w:rPr>
              <w:t>Дата</w:t>
            </w:r>
          </w:p>
        </w:tc>
        <w:tc>
          <w:tcPr>
            <w:tcW w:w="2395" w:type="dxa"/>
          </w:tcPr>
          <w:p w:rsidR="0060296F" w:rsidRPr="001A4F2B" w:rsidRDefault="0060296F" w:rsidP="00EA6606">
            <w:pPr>
              <w:jc w:val="center"/>
              <w:rPr>
                <w:b/>
              </w:rPr>
            </w:pPr>
            <w:r w:rsidRPr="001A4F2B">
              <w:rPr>
                <w:b/>
              </w:rPr>
              <w:t>Название темы</w:t>
            </w:r>
          </w:p>
        </w:tc>
        <w:tc>
          <w:tcPr>
            <w:tcW w:w="855" w:type="dxa"/>
          </w:tcPr>
          <w:p w:rsidR="0060296F" w:rsidRPr="001A4F2B" w:rsidRDefault="0060296F" w:rsidP="00EA6606">
            <w:pPr>
              <w:jc w:val="center"/>
              <w:rPr>
                <w:b/>
              </w:rPr>
            </w:pPr>
            <w:r w:rsidRPr="001A4F2B">
              <w:rPr>
                <w:b/>
              </w:rPr>
              <w:t>Кол-во часов</w:t>
            </w:r>
          </w:p>
        </w:tc>
        <w:tc>
          <w:tcPr>
            <w:tcW w:w="1880" w:type="dxa"/>
          </w:tcPr>
          <w:p w:rsidR="0060296F" w:rsidRPr="001A4F2B" w:rsidRDefault="0060296F" w:rsidP="00EA6606">
            <w:pPr>
              <w:jc w:val="center"/>
              <w:rPr>
                <w:b/>
              </w:rPr>
            </w:pPr>
            <w:r w:rsidRPr="001A4F2B">
              <w:rPr>
                <w:b/>
              </w:rPr>
              <w:t>Оборудование</w:t>
            </w:r>
          </w:p>
        </w:tc>
        <w:tc>
          <w:tcPr>
            <w:tcW w:w="6933" w:type="dxa"/>
            <w:gridSpan w:val="2"/>
          </w:tcPr>
          <w:p w:rsidR="0060296F" w:rsidRPr="001A4F2B" w:rsidRDefault="0060296F" w:rsidP="00EA6606">
            <w:pPr>
              <w:jc w:val="center"/>
              <w:rPr>
                <w:b/>
              </w:rPr>
            </w:pPr>
            <w:r w:rsidRPr="001A4F2B">
              <w:rPr>
                <w:b/>
              </w:rPr>
              <w:t>Ожидаемые результаты</w:t>
            </w:r>
          </w:p>
        </w:tc>
        <w:tc>
          <w:tcPr>
            <w:tcW w:w="1664" w:type="dxa"/>
          </w:tcPr>
          <w:p w:rsidR="0060296F" w:rsidRPr="001A4F2B" w:rsidRDefault="0060296F" w:rsidP="00EA6606">
            <w:pPr>
              <w:jc w:val="center"/>
              <w:rPr>
                <w:b/>
              </w:rPr>
            </w:pPr>
            <w:r w:rsidRPr="001A4F2B">
              <w:rPr>
                <w:b/>
              </w:rPr>
              <w:t>Домашнее задание</w:t>
            </w:r>
          </w:p>
        </w:tc>
      </w:tr>
      <w:tr w:rsidR="0060296F" w:rsidRPr="001A4F2B" w:rsidTr="0060296F">
        <w:tc>
          <w:tcPr>
            <w:tcW w:w="587" w:type="dxa"/>
          </w:tcPr>
          <w:p w:rsidR="0060296F" w:rsidRPr="001A4F2B" w:rsidRDefault="0060296F" w:rsidP="00EA6606">
            <w:pPr>
              <w:jc w:val="center"/>
              <w:rPr>
                <w:b/>
              </w:rPr>
            </w:pPr>
          </w:p>
        </w:tc>
        <w:tc>
          <w:tcPr>
            <w:tcW w:w="909" w:type="dxa"/>
          </w:tcPr>
          <w:p w:rsidR="0060296F" w:rsidRPr="001A4F2B" w:rsidRDefault="0060296F" w:rsidP="00EA6606">
            <w:pPr>
              <w:jc w:val="center"/>
              <w:rPr>
                <w:b/>
              </w:rPr>
            </w:pPr>
          </w:p>
        </w:tc>
        <w:tc>
          <w:tcPr>
            <w:tcW w:w="2395" w:type="dxa"/>
          </w:tcPr>
          <w:p w:rsidR="0060296F" w:rsidRPr="001A4F2B" w:rsidRDefault="0060296F" w:rsidP="00EA6606">
            <w:pPr>
              <w:jc w:val="center"/>
              <w:rPr>
                <w:b/>
              </w:rPr>
            </w:pP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rPr>
                <w:b/>
              </w:rPr>
            </w:pPr>
          </w:p>
        </w:tc>
        <w:tc>
          <w:tcPr>
            <w:tcW w:w="3452" w:type="dxa"/>
          </w:tcPr>
          <w:p w:rsidR="0060296F" w:rsidRPr="001A4F2B" w:rsidRDefault="0060296F" w:rsidP="00EA6606">
            <w:pPr>
              <w:jc w:val="center"/>
              <w:rPr>
                <w:b/>
              </w:rPr>
            </w:pPr>
            <w:r w:rsidRPr="001A4F2B">
              <w:rPr>
                <w:b/>
              </w:rPr>
              <w:t>БУД</w:t>
            </w:r>
          </w:p>
        </w:tc>
        <w:tc>
          <w:tcPr>
            <w:tcW w:w="3481" w:type="dxa"/>
          </w:tcPr>
          <w:p w:rsidR="0060296F" w:rsidRPr="001A4F2B" w:rsidRDefault="00F159F2" w:rsidP="00EA6606">
            <w:pPr>
              <w:jc w:val="center"/>
              <w:rPr>
                <w:b/>
              </w:rPr>
            </w:pPr>
            <w:r>
              <w:rPr>
                <w:b/>
              </w:rPr>
              <w:t>12</w:t>
            </w:r>
            <w:r w:rsidR="0060296F" w:rsidRPr="001A4F2B">
              <w:rPr>
                <w:b/>
              </w:rPr>
              <w:t>Предметные</w:t>
            </w:r>
          </w:p>
        </w:tc>
        <w:tc>
          <w:tcPr>
            <w:tcW w:w="1664" w:type="dxa"/>
          </w:tcPr>
          <w:p w:rsidR="0060296F" w:rsidRPr="001A4F2B" w:rsidRDefault="0060296F" w:rsidP="00EA6606">
            <w:pPr>
              <w:jc w:val="center"/>
              <w:rPr>
                <w:b/>
              </w:rPr>
            </w:pPr>
          </w:p>
        </w:tc>
      </w:tr>
      <w:tr w:rsidR="0060296F" w:rsidRPr="001A4F2B" w:rsidTr="0060296F">
        <w:tc>
          <w:tcPr>
            <w:tcW w:w="587" w:type="dxa"/>
          </w:tcPr>
          <w:p w:rsidR="0060296F" w:rsidRPr="001A4F2B" w:rsidRDefault="0060296F" w:rsidP="00EA6606">
            <w:pPr>
              <w:rPr>
                <w:b/>
              </w:rPr>
            </w:pPr>
          </w:p>
        </w:tc>
        <w:tc>
          <w:tcPr>
            <w:tcW w:w="909" w:type="dxa"/>
          </w:tcPr>
          <w:p w:rsidR="0060296F" w:rsidRPr="001A4F2B" w:rsidRDefault="0060296F" w:rsidP="00EA6606">
            <w:pPr>
              <w:rPr>
                <w:b/>
              </w:rPr>
            </w:pPr>
          </w:p>
        </w:tc>
        <w:tc>
          <w:tcPr>
            <w:tcW w:w="2395" w:type="dxa"/>
          </w:tcPr>
          <w:p w:rsidR="0060296F" w:rsidRPr="001A4F2B" w:rsidRDefault="0060296F" w:rsidP="00EA6606">
            <w:pPr>
              <w:jc w:val="center"/>
              <w:rPr>
                <w:b/>
              </w:rPr>
            </w:pPr>
            <w:r w:rsidRPr="001A4F2B">
              <w:rPr>
                <w:b/>
              </w:rPr>
              <w:t>1 четверть</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rPr>
                <w:b/>
              </w:rP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pPr>
              <w:rPr>
                <w:b/>
              </w:rPr>
            </w:pPr>
          </w:p>
        </w:tc>
      </w:tr>
      <w:tr w:rsidR="0060296F" w:rsidRPr="001A4F2B" w:rsidTr="0060296F">
        <w:tc>
          <w:tcPr>
            <w:tcW w:w="587" w:type="dxa"/>
          </w:tcPr>
          <w:p w:rsidR="0060296F" w:rsidRPr="001A4F2B" w:rsidRDefault="0060296F" w:rsidP="00EA6606">
            <w:pPr>
              <w:rPr>
                <w:b/>
              </w:rPr>
            </w:pPr>
          </w:p>
        </w:tc>
        <w:tc>
          <w:tcPr>
            <w:tcW w:w="909" w:type="dxa"/>
          </w:tcPr>
          <w:p w:rsidR="0060296F" w:rsidRPr="001A4F2B" w:rsidRDefault="0060296F" w:rsidP="00EA6606">
            <w:pPr>
              <w:rPr>
                <w:b/>
              </w:rPr>
            </w:pPr>
          </w:p>
        </w:tc>
        <w:tc>
          <w:tcPr>
            <w:tcW w:w="2395" w:type="dxa"/>
          </w:tcPr>
          <w:p w:rsidR="0060296F" w:rsidRPr="001A4F2B" w:rsidRDefault="0060296F" w:rsidP="00EA6606">
            <w:pPr>
              <w:jc w:val="center"/>
              <w:rPr>
                <w:b/>
              </w:rPr>
            </w:pPr>
            <w:r w:rsidRPr="001A4F2B">
              <w:rPr>
                <w:b/>
              </w:rPr>
              <w:t>Сезонные изменения</w:t>
            </w:r>
          </w:p>
        </w:tc>
        <w:tc>
          <w:tcPr>
            <w:tcW w:w="855" w:type="dxa"/>
          </w:tcPr>
          <w:p w:rsidR="0060296F" w:rsidRPr="001A4F2B" w:rsidRDefault="0060296F" w:rsidP="00EA6606">
            <w:pPr>
              <w:jc w:val="center"/>
              <w:rPr>
                <w:b/>
              </w:rPr>
            </w:pPr>
            <w:r w:rsidRPr="001A4F2B">
              <w:rPr>
                <w:b/>
              </w:rPr>
              <w:t>5</w:t>
            </w:r>
          </w:p>
        </w:tc>
        <w:tc>
          <w:tcPr>
            <w:tcW w:w="1880" w:type="dxa"/>
          </w:tcPr>
          <w:p w:rsidR="0060296F" w:rsidRPr="001A4F2B" w:rsidRDefault="0060296F" w:rsidP="00EA6606">
            <w:pPr>
              <w:rPr>
                <w:b/>
              </w:rP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pPr>
              <w:rPr>
                <w:b/>
              </w:rPr>
            </w:pPr>
          </w:p>
        </w:tc>
      </w:tr>
      <w:tr w:rsidR="0060296F" w:rsidRPr="001A4F2B" w:rsidTr="0060296F">
        <w:tc>
          <w:tcPr>
            <w:tcW w:w="587" w:type="dxa"/>
          </w:tcPr>
          <w:p w:rsidR="0060296F" w:rsidRPr="001A4F2B" w:rsidRDefault="0060296F" w:rsidP="00EA6606">
            <w:pPr>
              <w:rPr>
                <w:b/>
              </w:rPr>
            </w:pPr>
            <w:r w:rsidRPr="001A4F2B">
              <w:rPr>
                <w:b/>
              </w:rPr>
              <w:t>1</w:t>
            </w:r>
          </w:p>
        </w:tc>
        <w:tc>
          <w:tcPr>
            <w:tcW w:w="909" w:type="dxa"/>
          </w:tcPr>
          <w:p w:rsidR="0060296F" w:rsidRPr="00346B27" w:rsidRDefault="005217A0" w:rsidP="00EA6606">
            <w:r w:rsidRPr="00346B27">
              <w:t>03.09</w:t>
            </w:r>
          </w:p>
        </w:tc>
        <w:tc>
          <w:tcPr>
            <w:tcW w:w="2395" w:type="dxa"/>
          </w:tcPr>
          <w:p w:rsidR="0060296F" w:rsidRPr="001A4F2B" w:rsidRDefault="0060296F" w:rsidP="00EA6606">
            <w:r w:rsidRPr="001A4F2B">
              <w:t>Время года – осень. Признаки осени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Плакат</w:t>
            </w:r>
          </w:p>
          <w:p w:rsidR="0060296F" w:rsidRPr="001A4F2B" w:rsidRDefault="0060296F" w:rsidP="00EA6606">
            <w:pPr>
              <w:jc w:val="center"/>
              <w:rPr>
                <w:b/>
              </w:rPr>
            </w:pPr>
            <w:r w:rsidRPr="001A4F2B">
              <w:t>«Времена года»</w:t>
            </w:r>
          </w:p>
        </w:tc>
        <w:tc>
          <w:tcPr>
            <w:tcW w:w="3452" w:type="dxa"/>
          </w:tcPr>
          <w:p w:rsidR="0060296F" w:rsidRPr="001A4F2B" w:rsidRDefault="0060296F" w:rsidP="00EA6606">
            <w:r w:rsidRPr="001A4F2B">
              <w:t>Умение организовывать свое рабочее место под руководством учителя. Ориентироваться в учебнике</w:t>
            </w:r>
            <w:r w:rsidR="005217A0">
              <w:t>.</w:t>
            </w:r>
          </w:p>
          <w:p w:rsidR="0060296F" w:rsidRPr="001A4F2B" w:rsidRDefault="0060296F" w:rsidP="00EA6606">
            <w:r w:rsidRPr="001A4F2B">
              <w:t>Участвовать в диалоге на уроке.</w:t>
            </w:r>
          </w:p>
          <w:p w:rsidR="0060296F" w:rsidRPr="001A4F2B" w:rsidRDefault="0060296F" w:rsidP="00EA6606">
            <w:r w:rsidRPr="001A4F2B">
              <w:t>Отвечать на вопросы учителя, товарищей по классу.</w:t>
            </w:r>
          </w:p>
        </w:tc>
        <w:tc>
          <w:tcPr>
            <w:tcW w:w="3481" w:type="dxa"/>
          </w:tcPr>
          <w:p w:rsidR="0060296F" w:rsidRPr="001A4F2B" w:rsidRDefault="0060296F" w:rsidP="00EA6606">
            <w:pPr>
              <w:rPr>
                <w:rFonts w:eastAsia="Arial Unicode MS"/>
              </w:rPr>
            </w:pPr>
            <w:r w:rsidRPr="001A4F2B">
              <w:rPr>
                <w:rFonts w:eastAsia="Arial Unicode MS"/>
              </w:rPr>
              <w:t>Знать сезонные изменения в природе осенью.</w:t>
            </w:r>
          </w:p>
          <w:p w:rsidR="0060296F" w:rsidRPr="001A4F2B" w:rsidRDefault="0060296F" w:rsidP="00EA6606">
            <w:r w:rsidRPr="001A4F2B">
              <w:t>Формирование  представлений о смене времен года в связи с изменением положения солнца.</w:t>
            </w:r>
          </w:p>
          <w:p w:rsidR="0060296F" w:rsidRPr="001A4F2B" w:rsidRDefault="0060296F" w:rsidP="00EA6606">
            <w:r w:rsidRPr="001A4F2B">
              <w:t>Знать признаки осени</w:t>
            </w:r>
          </w:p>
        </w:tc>
        <w:tc>
          <w:tcPr>
            <w:tcW w:w="1664" w:type="dxa"/>
          </w:tcPr>
          <w:p w:rsidR="0060296F" w:rsidRPr="001A4F2B" w:rsidRDefault="0060296F" w:rsidP="00EA6606">
            <w:r w:rsidRPr="001A4F2B">
              <w:t>С.4-5, читать</w:t>
            </w:r>
          </w:p>
        </w:tc>
      </w:tr>
      <w:tr w:rsidR="0060296F" w:rsidRPr="001A4F2B" w:rsidTr="0060296F">
        <w:tc>
          <w:tcPr>
            <w:tcW w:w="587" w:type="dxa"/>
          </w:tcPr>
          <w:p w:rsidR="0060296F" w:rsidRPr="001A4F2B" w:rsidRDefault="0060296F" w:rsidP="00EA6606">
            <w:pPr>
              <w:rPr>
                <w:b/>
              </w:rPr>
            </w:pPr>
            <w:r w:rsidRPr="001A4F2B">
              <w:rPr>
                <w:b/>
              </w:rPr>
              <w:t>2</w:t>
            </w:r>
          </w:p>
        </w:tc>
        <w:tc>
          <w:tcPr>
            <w:tcW w:w="909" w:type="dxa"/>
          </w:tcPr>
          <w:p w:rsidR="0060296F" w:rsidRPr="00346B27" w:rsidRDefault="00346B27" w:rsidP="00EA6606">
            <w:r>
              <w:t>07</w:t>
            </w:r>
            <w:r w:rsidR="005217A0" w:rsidRPr="00346B27">
              <w:t>.09</w:t>
            </w:r>
          </w:p>
        </w:tc>
        <w:tc>
          <w:tcPr>
            <w:tcW w:w="2395" w:type="dxa"/>
          </w:tcPr>
          <w:p w:rsidR="0060296F" w:rsidRPr="001A4F2B" w:rsidRDefault="0060296F" w:rsidP="00EA6606">
            <w:r w:rsidRPr="001A4F2B">
              <w:t>Растения осенью</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иллюстрации</w:t>
            </w:r>
          </w:p>
        </w:tc>
        <w:tc>
          <w:tcPr>
            <w:tcW w:w="3452" w:type="dxa"/>
          </w:tcPr>
          <w:p w:rsidR="0060296F" w:rsidRPr="001A4F2B" w:rsidRDefault="0060296F" w:rsidP="00EA6606">
            <w:r w:rsidRPr="001A4F2B">
              <w:t>Активно участвовать в беседе. Внимательно слушать рассказ учителя.</w:t>
            </w:r>
          </w:p>
        </w:tc>
        <w:tc>
          <w:tcPr>
            <w:tcW w:w="3481" w:type="dxa"/>
          </w:tcPr>
          <w:p w:rsidR="0060296F" w:rsidRPr="001A4F2B" w:rsidRDefault="0060296F" w:rsidP="00EA6606">
            <w:r w:rsidRPr="001A4F2B">
              <w:t>Познакомить с растениями в осенний период. Знать названия 5-6 растений.</w:t>
            </w:r>
          </w:p>
        </w:tc>
        <w:tc>
          <w:tcPr>
            <w:tcW w:w="1664" w:type="dxa"/>
          </w:tcPr>
          <w:p w:rsidR="0060296F" w:rsidRPr="001A4F2B" w:rsidRDefault="0060296F" w:rsidP="00EA6606">
            <w:r w:rsidRPr="001A4F2B">
              <w:t>С.6-7, ответить на вопросы</w:t>
            </w:r>
          </w:p>
        </w:tc>
      </w:tr>
      <w:tr w:rsidR="0060296F" w:rsidRPr="001A4F2B" w:rsidTr="0060296F">
        <w:tc>
          <w:tcPr>
            <w:tcW w:w="587" w:type="dxa"/>
          </w:tcPr>
          <w:p w:rsidR="0060296F" w:rsidRPr="001A4F2B" w:rsidRDefault="0060296F" w:rsidP="00EA6606">
            <w:pPr>
              <w:rPr>
                <w:b/>
              </w:rPr>
            </w:pPr>
            <w:r w:rsidRPr="001A4F2B">
              <w:rPr>
                <w:b/>
              </w:rPr>
              <w:t>3</w:t>
            </w:r>
          </w:p>
        </w:tc>
        <w:tc>
          <w:tcPr>
            <w:tcW w:w="909" w:type="dxa"/>
          </w:tcPr>
          <w:p w:rsidR="0060296F" w:rsidRPr="00346B27" w:rsidRDefault="005217A0" w:rsidP="00EA6606">
            <w:r w:rsidRPr="00346B27">
              <w:t>10.09</w:t>
            </w:r>
          </w:p>
        </w:tc>
        <w:tc>
          <w:tcPr>
            <w:tcW w:w="2395" w:type="dxa"/>
          </w:tcPr>
          <w:p w:rsidR="0060296F" w:rsidRPr="001A4F2B" w:rsidRDefault="0060296F" w:rsidP="00EA6606">
            <w:r w:rsidRPr="001A4F2B">
              <w:t>Животные осенью</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Картинки</w:t>
            </w:r>
          </w:p>
        </w:tc>
        <w:tc>
          <w:tcPr>
            <w:tcW w:w="3452" w:type="dxa"/>
          </w:tcPr>
          <w:p w:rsidR="0060296F" w:rsidRPr="001A4F2B" w:rsidRDefault="0060296F" w:rsidP="00EA6606">
            <w:r w:rsidRPr="001A4F2B">
              <w:t>Активно участвовать в беседе. Внимательно слушать рассказ учителя.</w:t>
            </w:r>
          </w:p>
        </w:tc>
        <w:tc>
          <w:tcPr>
            <w:tcW w:w="3481" w:type="dxa"/>
          </w:tcPr>
          <w:p w:rsidR="0060296F" w:rsidRPr="001A4F2B" w:rsidRDefault="0060296F" w:rsidP="00EA6606">
            <w:r w:rsidRPr="001A4F2B">
              <w:t>Знать об образе жизни   животных в осеннее  время.</w:t>
            </w:r>
          </w:p>
        </w:tc>
        <w:tc>
          <w:tcPr>
            <w:tcW w:w="1664" w:type="dxa"/>
          </w:tcPr>
          <w:p w:rsidR="0060296F" w:rsidRPr="001A4F2B" w:rsidRDefault="0060296F" w:rsidP="00EA6606">
            <w:r w:rsidRPr="001A4F2B">
              <w:t>С.10-13, читать</w:t>
            </w:r>
          </w:p>
        </w:tc>
      </w:tr>
      <w:tr w:rsidR="0060296F" w:rsidRPr="001A4F2B" w:rsidTr="0060296F">
        <w:tc>
          <w:tcPr>
            <w:tcW w:w="587" w:type="dxa"/>
          </w:tcPr>
          <w:p w:rsidR="0060296F" w:rsidRPr="001A4F2B" w:rsidRDefault="0060296F" w:rsidP="00EA6606">
            <w:pPr>
              <w:rPr>
                <w:b/>
              </w:rPr>
            </w:pPr>
            <w:r w:rsidRPr="001A4F2B">
              <w:rPr>
                <w:b/>
              </w:rPr>
              <w:t>4</w:t>
            </w:r>
          </w:p>
        </w:tc>
        <w:tc>
          <w:tcPr>
            <w:tcW w:w="909" w:type="dxa"/>
          </w:tcPr>
          <w:p w:rsidR="0060296F" w:rsidRPr="00346B27" w:rsidRDefault="00346B27" w:rsidP="00EA6606">
            <w:r>
              <w:t>14</w:t>
            </w:r>
            <w:r w:rsidR="005217A0" w:rsidRPr="00346B27">
              <w:t>.09</w:t>
            </w:r>
          </w:p>
        </w:tc>
        <w:tc>
          <w:tcPr>
            <w:tcW w:w="2395" w:type="dxa"/>
          </w:tcPr>
          <w:p w:rsidR="0060296F" w:rsidRPr="001A4F2B" w:rsidRDefault="0060296F" w:rsidP="00EA6606">
            <w:r w:rsidRPr="001A4F2B">
              <w:t>Труд людей осенью</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Сюжетные картинки</w:t>
            </w:r>
          </w:p>
        </w:tc>
        <w:tc>
          <w:tcPr>
            <w:tcW w:w="3452" w:type="dxa"/>
          </w:tcPr>
          <w:p w:rsidR="0060296F" w:rsidRPr="001A4F2B" w:rsidRDefault="0060296F" w:rsidP="00EA6606">
            <w:r w:rsidRPr="001A4F2B">
              <w:t>Участвовать в диалоге на уроке.</w:t>
            </w:r>
          </w:p>
          <w:p w:rsidR="0060296F" w:rsidRPr="001A4F2B" w:rsidRDefault="0060296F" w:rsidP="00EA6606">
            <w:r w:rsidRPr="001A4F2B">
              <w:t>Отвечать на вопросы учителя, товарищей по классу.</w:t>
            </w:r>
          </w:p>
        </w:tc>
        <w:tc>
          <w:tcPr>
            <w:tcW w:w="3481" w:type="dxa"/>
          </w:tcPr>
          <w:p w:rsidR="0060296F" w:rsidRPr="001A4F2B" w:rsidRDefault="0060296F" w:rsidP="00EA6606">
            <w:r w:rsidRPr="001A4F2B">
              <w:t>Знать о различных видах труда людей в осенний период. Соотносить сезонные изменения в неживой природе с изменениями в жизни человека осенью.</w:t>
            </w:r>
          </w:p>
        </w:tc>
        <w:tc>
          <w:tcPr>
            <w:tcW w:w="1664" w:type="dxa"/>
          </w:tcPr>
          <w:p w:rsidR="0060296F" w:rsidRPr="001A4F2B" w:rsidRDefault="0060296F" w:rsidP="00EA6606">
            <w:r w:rsidRPr="001A4F2B">
              <w:t>С.13-14, нарисовать рисунок</w:t>
            </w:r>
          </w:p>
        </w:tc>
      </w:tr>
      <w:tr w:rsidR="0060296F" w:rsidRPr="001A4F2B" w:rsidTr="0060296F">
        <w:tc>
          <w:tcPr>
            <w:tcW w:w="587" w:type="dxa"/>
          </w:tcPr>
          <w:p w:rsidR="0060296F" w:rsidRPr="001A4F2B" w:rsidRDefault="0060296F" w:rsidP="00EA6606">
            <w:pPr>
              <w:rPr>
                <w:b/>
              </w:rPr>
            </w:pPr>
            <w:r w:rsidRPr="001A4F2B">
              <w:rPr>
                <w:b/>
              </w:rPr>
              <w:t>5</w:t>
            </w:r>
          </w:p>
        </w:tc>
        <w:tc>
          <w:tcPr>
            <w:tcW w:w="909" w:type="dxa"/>
          </w:tcPr>
          <w:p w:rsidR="0060296F" w:rsidRPr="00346B27" w:rsidRDefault="005217A0" w:rsidP="00EA6606">
            <w:r w:rsidRPr="00346B27">
              <w:t>17.09</w:t>
            </w:r>
          </w:p>
        </w:tc>
        <w:tc>
          <w:tcPr>
            <w:tcW w:w="2395" w:type="dxa"/>
          </w:tcPr>
          <w:p w:rsidR="0060296F" w:rsidRPr="001A4F2B" w:rsidRDefault="0060296F" w:rsidP="00EA6606">
            <w:r w:rsidRPr="001A4F2B">
              <w:t>Обобщение по теме «</w:t>
            </w:r>
            <w:r w:rsidR="00FB2D39">
              <w:t xml:space="preserve">Время года </w:t>
            </w:r>
            <w:proofErr w:type="gramStart"/>
            <w:r w:rsidR="00FB2D39">
              <w:t>-</w:t>
            </w:r>
            <w:r w:rsidRPr="001A4F2B">
              <w:t>О</w:t>
            </w:r>
            <w:proofErr w:type="gramEnd"/>
            <w:r w:rsidRPr="001A4F2B">
              <w:t>сень»</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r w:rsidRPr="001A4F2B">
              <w:t>Уметь обобщать и систематизировать знания. Участвовать в диалоге на уроке.</w:t>
            </w:r>
          </w:p>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p>
        </w:tc>
        <w:tc>
          <w:tcPr>
            <w:tcW w:w="909" w:type="dxa"/>
          </w:tcPr>
          <w:p w:rsidR="0060296F" w:rsidRPr="00346B27" w:rsidRDefault="0060296F" w:rsidP="00EA6606"/>
        </w:tc>
        <w:tc>
          <w:tcPr>
            <w:tcW w:w="2395" w:type="dxa"/>
          </w:tcPr>
          <w:p w:rsidR="0060296F" w:rsidRPr="001A4F2B" w:rsidRDefault="0060296F" w:rsidP="00EA6606">
            <w:pPr>
              <w:jc w:val="center"/>
              <w:rPr>
                <w:b/>
              </w:rPr>
            </w:pPr>
            <w:r w:rsidRPr="001A4F2B">
              <w:rPr>
                <w:b/>
              </w:rPr>
              <w:t>Неживая природа</w:t>
            </w:r>
          </w:p>
        </w:tc>
        <w:tc>
          <w:tcPr>
            <w:tcW w:w="855" w:type="dxa"/>
          </w:tcPr>
          <w:p w:rsidR="0060296F" w:rsidRPr="001A4F2B" w:rsidRDefault="0060296F" w:rsidP="00EA6606">
            <w:pPr>
              <w:jc w:val="center"/>
              <w:rPr>
                <w:b/>
              </w:rPr>
            </w:pPr>
            <w:r w:rsidRPr="001A4F2B">
              <w:rPr>
                <w:b/>
              </w:rPr>
              <w:t>4</w:t>
            </w: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r w:rsidRPr="001A4F2B">
              <w:rPr>
                <w:b/>
              </w:rPr>
              <w:t>6</w:t>
            </w:r>
          </w:p>
        </w:tc>
        <w:tc>
          <w:tcPr>
            <w:tcW w:w="909" w:type="dxa"/>
          </w:tcPr>
          <w:p w:rsidR="0060296F" w:rsidRPr="00346B27" w:rsidRDefault="00346B27" w:rsidP="00EA6606">
            <w:r>
              <w:t>21</w:t>
            </w:r>
            <w:r w:rsidR="005217A0" w:rsidRPr="00346B27">
              <w:t>.09</w:t>
            </w:r>
          </w:p>
        </w:tc>
        <w:tc>
          <w:tcPr>
            <w:tcW w:w="2395" w:type="dxa"/>
          </w:tcPr>
          <w:p w:rsidR="0060296F" w:rsidRPr="001A4F2B" w:rsidRDefault="0060296F" w:rsidP="00EA6606">
            <w:r w:rsidRPr="001A4F2B">
              <w:t xml:space="preserve">Почва </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val="restart"/>
          </w:tcPr>
          <w:p w:rsidR="0060296F" w:rsidRPr="001A4F2B" w:rsidRDefault="0060296F" w:rsidP="00EA6606">
            <w:r w:rsidRPr="001A4F2B">
              <w:t>Правильно называть изученные объекты и явления.</w:t>
            </w:r>
          </w:p>
          <w:p w:rsidR="0060296F" w:rsidRPr="001A4F2B" w:rsidRDefault="0060296F" w:rsidP="00EA6606">
            <w:r w:rsidRPr="001A4F2B">
              <w:t xml:space="preserve">Внимательно слушать учителя и товарища. Читать правильно и </w:t>
            </w:r>
            <w:r w:rsidRPr="001A4F2B">
              <w:lastRenderedPageBreak/>
              <w:t>осознанно с соблюдением интонации.</w:t>
            </w:r>
          </w:p>
        </w:tc>
        <w:tc>
          <w:tcPr>
            <w:tcW w:w="3481" w:type="dxa"/>
            <w:vMerge w:val="restart"/>
          </w:tcPr>
          <w:p w:rsidR="0060296F" w:rsidRPr="001A4F2B" w:rsidRDefault="0060296F" w:rsidP="00EA6606">
            <w:r w:rsidRPr="001A4F2B">
              <w:lastRenderedPageBreak/>
              <w:t>Знать о почве, о  её составе, значении для жизни растений</w:t>
            </w:r>
            <w:proofErr w:type="gramStart"/>
            <w:r w:rsidRPr="001A4F2B">
              <w:t xml:space="preserve"> У</w:t>
            </w:r>
            <w:proofErr w:type="gramEnd"/>
            <w:r w:rsidRPr="001A4F2B">
              <w:t>меть  правильно называть изученные объекты и явления.</w:t>
            </w:r>
          </w:p>
          <w:p w:rsidR="0060296F" w:rsidRPr="001A4F2B" w:rsidRDefault="0060296F" w:rsidP="00EA6606"/>
        </w:tc>
        <w:tc>
          <w:tcPr>
            <w:tcW w:w="1664" w:type="dxa"/>
          </w:tcPr>
          <w:p w:rsidR="0060296F" w:rsidRPr="001A4F2B" w:rsidRDefault="0060296F" w:rsidP="00EA6606">
            <w:r w:rsidRPr="001A4F2B">
              <w:lastRenderedPageBreak/>
              <w:t>С.47-48, отвечать на вопросы</w:t>
            </w:r>
          </w:p>
        </w:tc>
      </w:tr>
      <w:tr w:rsidR="0060296F" w:rsidRPr="001A4F2B" w:rsidTr="0060296F">
        <w:tc>
          <w:tcPr>
            <w:tcW w:w="587" w:type="dxa"/>
          </w:tcPr>
          <w:p w:rsidR="0060296F" w:rsidRPr="001A4F2B" w:rsidRDefault="0060296F" w:rsidP="00EA6606">
            <w:pPr>
              <w:rPr>
                <w:b/>
              </w:rPr>
            </w:pPr>
            <w:r w:rsidRPr="001A4F2B">
              <w:rPr>
                <w:b/>
              </w:rPr>
              <w:t>7</w:t>
            </w:r>
          </w:p>
        </w:tc>
        <w:tc>
          <w:tcPr>
            <w:tcW w:w="909" w:type="dxa"/>
          </w:tcPr>
          <w:p w:rsidR="0060296F" w:rsidRPr="00346B27" w:rsidRDefault="005217A0" w:rsidP="00EA6606">
            <w:r w:rsidRPr="00346B27">
              <w:t>24.09</w:t>
            </w:r>
          </w:p>
        </w:tc>
        <w:tc>
          <w:tcPr>
            <w:tcW w:w="2395" w:type="dxa"/>
          </w:tcPr>
          <w:p w:rsidR="0060296F" w:rsidRPr="001A4F2B" w:rsidRDefault="0060296F" w:rsidP="00EA6606">
            <w:r w:rsidRPr="001A4F2B">
              <w:t xml:space="preserve">Песок </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r w:rsidRPr="001A4F2B">
              <w:t>С.51-52, читать</w:t>
            </w:r>
          </w:p>
        </w:tc>
      </w:tr>
      <w:tr w:rsidR="0060296F" w:rsidRPr="001A4F2B" w:rsidTr="0060296F">
        <w:tc>
          <w:tcPr>
            <w:tcW w:w="587" w:type="dxa"/>
          </w:tcPr>
          <w:p w:rsidR="0060296F" w:rsidRPr="001A4F2B" w:rsidRDefault="0060296F" w:rsidP="00EA6606">
            <w:pPr>
              <w:rPr>
                <w:b/>
              </w:rPr>
            </w:pPr>
            <w:r w:rsidRPr="001A4F2B">
              <w:rPr>
                <w:b/>
              </w:rPr>
              <w:lastRenderedPageBreak/>
              <w:t>8</w:t>
            </w:r>
          </w:p>
        </w:tc>
        <w:tc>
          <w:tcPr>
            <w:tcW w:w="909" w:type="dxa"/>
          </w:tcPr>
          <w:p w:rsidR="0060296F" w:rsidRPr="00346B27" w:rsidRDefault="00346B27" w:rsidP="00EA6606">
            <w:r>
              <w:t>28</w:t>
            </w:r>
            <w:r w:rsidR="005217A0" w:rsidRPr="00346B27">
              <w:t>.09</w:t>
            </w:r>
          </w:p>
        </w:tc>
        <w:tc>
          <w:tcPr>
            <w:tcW w:w="2395" w:type="dxa"/>
          </w:tcPr>
          <w:p w:rsidR="0060296F" w:rsidRPr="001A4F2B" w:rsidRDefault="0060296F" w:rsidP="00EA6606">
            <w:r w:rsidRPr="001A4F2B">
              <w:t>Глина</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r w:rsidRPr="001A4F2B">
              <w:t>С.52-53, выполнить задание 3</w:t>
            </w:r>
          </w:p>
        </w:tc>
      </w:tr>
      <w:tr w:rsidR="0060296F" w:rsidRPr="001A4F2B" w:rsidTr="0060296F">
        <w:tc>
          <w:tcPr>
            <w:tcW w:w="587" w:type="dxa"/>
          </w:tcPr>
          <w:p w:rsidR="0060296F" w:rsidRPr="001A4F2B" w:rsidRDefault="0060296F" w:rsidP="00EA6606">
            <w:pPr>
              <w:rPr>
                <w:b/>
              </w:rPr>
            </w:pPr>
            <w:r w:rsidRPr="001A4F2B">
              <w:rPr>
                <w:b/>
              </w:rPr>
              <w:lastRenderedPageBreak/>
              <w:t>9</w:t>
            </w:r>
          </w:p>
        </w:tc>
        <w:tc>
          <w:tcPr>
            <w:tcW w:w="909" w:type="dxa"/>
          </w:tcPr>
          <w:p w:rsidR="0060296F" w:rsidRPr="00346B27" w:rsidRDefault="005217A0" w:rsidP="00EA6606">
            <w:r w:rsidRPr="00346B27">
              <w:t>01.10</w:t>
            </w:r>
          </w:p>
        </w:tc>
        <w:tc>
          <w:tcPr>
            <w:tcW w:w="2395" w:type="dxa"/>
          </w:tcPr>
          <w:p w:rsidR="0060296F" w:rsidRPr="001A4F2B" w:rsidRDefault="0060296F" w:rsidP="00EA6606">
            <w:r w:rsidRPr="001A4F2B">
              <w:t>Камни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r w:rsidRPr="001A4F2B">
              <w:t>С.54-55</w:t>
            </w:r>
          </w:p>
        </w:tc>
      </w:tr>
      <w:tr w:rsidR="0060296F" w:rsidRPr="001A4F2B" w:rsidTr="0060296F">
        <w:tc>
          <w:tcPr>
            <w:tcW w:w="587" w:type="dxa"/>
          </w:tcPr>
          <w:p w:rsidR="0060296F" w:rsidRPr="001A4F2B" w:rsidRDefault="0060296F" w:rsidP="00EA6606">
            <w:pPr>
              <w:rPr>
                <w:b/>
              </w:rPr>
            </w:pPr>
          </w:p>
        </w:tc>
        <w:tc>
          <w:tcPr>
            <w:tcW w:w="909" w:type="dxa"/>
          </w:tcPr>
          <w:p w:rsidR="0060296F" w:rsidRPr="00346B27" w:rsidRDefault="0060296F" w:rsidP="00EA6606"/>
        </w:tc>
        <w:tc>
          <w:tcPr>
            <w:tcW w:w="2395" w:type="dxa"/>
          </w:tcPr>
          <w:p w:rsidR="0060296F" w:rsidRPr="001A4F2B" w:rsidRDefault="0060296F" w:rsidP="00EA6606">
            <w:pPr>
              <w:jc w:val="center"/>
              <w:rPr>
                <w:b/>
              </w:rPr>
            </w:pPr>
            <w:r w:rsidRPr="001A4F2B">
              <w:rPr>
                <w:b/>
              </w:rPr>
              <w:t>Растения</w:t>
            </w:r>
          </w:p>
        </w:tc>
        <w:tc>
          <w:tcPr>
            <w:tcW w:w="855" w:type="dxa"/>
          </w:tcPr>
          <w:p w:rsidR="0060296F" w:rsidRPr="001A4F2B" w:rsidRDefault="0060296F" w:rsidP="00EA6606">
            <w:pPr>
              <w:jc w:val="center"/>
              <w:rPr>
                <w:b/>
              </w:rPr>
            </w:pPr>
            <w:r w:rsidRPr="001A4F2B">
              <w:rPr>
                <w:b/>
              </w:rPr>
              <w:t>7</w:t>
            </w: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r w:rsidRPr="001A4F2B">
              <w:rPr>
                <w:b/>
              </w:rPr>
              <w:t>10</w:t>
            </w:r>
          </w:p>
        </w:tc>
        <w:tc>
          <w:tcPr>
            <w:tcW w:w="909" w:type="dxa"/>
          </w:tcPr>
          <w:p w:rsidR="0060296F" w:rsidRPr="00346B27" w:rsidRDefault="00346B27" w:rsidP="00EA6606">
            <w:r>
              <w:t>05</w:t>
            </w:r>
            <w:r w:rsidR="005217A0" w:rsidRPr="00346B27">
              <w:t>.10</w:t>
            </w:r>
          </w:p>
        </w:tc>
        <w:tc>
          <w:tcPr>
            <w:tcW w:w="2395" w:type="dxa"/>
          </w:tcPr>
          <w:p w:rsidR="0060296F" w:rsidRPr="001A4F2B" w:rsidRDefault="0060296F" w:rsidP="00EA6606">
            <w:r w:rsidRPr="001A4F2B">
              <w:t>Огород. Овощи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Макеты  овощей</w:t>
            </w:r>
          </w:p>
        </w:tc>
        <w:tc>
          <w:tcPr>
            <w:tcW w:w="3452" w:type="dxa"/>
          </w:tcPr>
          <w:p w:rsidR="0060296F" w:rsidRPr="001A4F2B" w:rsidRDefault="0060296F"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60296F" w:rsidRPr="001A4F2B" w:rsidRDefault="0060296F" w:rsidP="00EA6606">
            <w:r w:rsidRPr="001A4F2B">
              <w:t>Знать названия овощей. Значение овощей для жизни человека</w:t>
            </w:r>
          </w:p>
        </w:tc>
        <w:tc>
          <w:tcPr>
            <w:tcW w:w="1664" w:type="dxa"/>
          </w:tcPr>
          <w:p w:rsidR="0060296F" w:rsidRPr="001A4F2B" w:rsidRDefault="0060296F" w:rsidP="00EA6606">
            <w:r w:rsidRPr="001A4F2B">
              <w:t>С. 60-61, нарисовать рисунок</w:t>
            </w:r>
          </w:p>
        </w:tc>
      </w:tr>
      <w:tr w:rsidR="0060296F" w:rsidRPr="001A4F2B" w:rsidTr="0060296F">
        <w:tc>
          <w:tcPr>
            <w:tcW w:w="587" w:type="dxa"/>
          </w:tcPr>
          <w:p w:rsidR="0060296F" w:rsidRPr="001A4F2B" w:rsidRDefault="0060296F" w:rsidP="00EA6606">
            <w:pPr>
              <w:rPr>
                <w:b/>
              </w:rPr>
            </w:pPr>
            <w:r w:rsidRPr="001A4F2B">
              <w:rPr>
                <w:b/>
              </w:rPr>
              <w:t>11</w:t>
            </w:r>
          </w:p>
        </w:tc>
        <w:tc>
          <w:tcPr>
            <w:tcW w:w="909" w:type="dxa"/>
          </w:tcPr>
          <w:p w:rsidR="0060296F" w:rsidRPr="00346B27" w:rsidRDefault="005217A0" w:rsidP="00EA6606">
            <w:r w:rsidRPr="00346B27">
              <w:t>08.10</w:t>
            </w:r>
          </w:p>
        </w:tc>
        <w:tc>
          <w:tcPr>
            <w:tcW w:w="2395" w:type="dxa"/>
          </w:tcPr>
          <w:p w:rsidR="0060296F" w:rsidRPr="001A4F2B" w:rsidRDefault="0060296F" w:rsidP="00EA6606">
            <w:r w:rsidRPr="001A4F2B">
              <w:t>Лес</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r w:rsidRPr="001A4F2B">
              <w:t>Знать о пользе леса для человека</w:t>
            </w:r>
          </w:p>
        </w:tc>
        <w:tc>
          <w:tcPr>
            <w:tcW w:w="1664" w:type="dxa"/>
          </w:tcPr>
          <w:p w:rsidR="0060296F" w:rsidRPr="001A4F2B" w:rsidRDefault="0060296F" w:rsidP="00EA6606">
            <w:r w:rsidRPr="001A4F2B">
              <w:t>С.63-64, читать</w:t>
            </w:r>
          </w:p>
        </w:tc>
      </w:tr>
      <w:tr w:rsidR="0060296F" w:rsidRPr="001A4F2B" w:rsidTr="0060296F">
        <w:tc>
          <w:tcPr>
            <w:tcW w:w="587" w:type="dxa"/>
          </w:tcPr>
          <w:p w:rsidR="0060296F" w:rsidRPr="001A4F2B" w:rsidRDefault="0060296F" w:rsidP="00EA6606">
            <w:pPr>
              <w:rPr>
                <w:b/>
              </w:rPr>
            </w:pPr>
            <w:r w:rsidRPr="001A4F2B">
              <w:rPr>
                <w:b/>
              </w:rPr>
              <w:t>12</w:t>
            </w:r>
          </w:p>
        </w:tc>
        <w:tc>
          <w:tcPr>
            <w:tcW w:w="909" w:type="dxa"/>
          </w:tcPr>
          <w:p w:rsidR="0060296F" w:rsidRPr="00346B27" w:rsidRDefault="00346B27" w:rsidP="00EA6606">
            <w:r>
              <w:t>12</w:t>
            </w:r>
            <w:r w:rsidR="005217A0" w:rsidRPr="00346B27">
              <w:t>.10</w:t>
            </w:r>
          </w:p>
        </w:tc>
        <w:tc>
          <w:tcPr>
            <w:tcW w:w="2395" w:type="dxa"/>
          </w:tcPr>
          <w:p w:rsidR="0060296F" w:rsidRPr="001A4F2B" w:rsidRDefault="0060296F" w:rsidP="00EA6606">
            <w:r w:rsidRPr="001A4F2B">
              <w:t>Плодовые деревья и кустарники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иллюстрации</w:t>
            </w:r>
          </w:p>
        </w:tc>
        <w:tc>
          <w:tcPr>
            <w:tcW w:w="3452" w:type="dxa"/>
          </w:tcPr>
          <w:p w:rsidR="0060296F" w:rsidRPr="001A4F2B" w:rsidRDefault="0060296F" w:rsidP="00EA6606">
            <w:r w:rsidRPr="001A4F2B">
              <w:t>Описывать рисунки или картинки. Уметь слушать рассказ учителя и выделять главное. Активно участвовать в беседе</w:t>
            </w:r>
          </w:p>
        </w:tc>
        <w:tc>
          <w:tcPr>
            <w:tcW w:w="3481" w:type="dxa"/>
          </w:tcPr>
          <w:p w:rsidR="0060296F" w:rsidRPr="001A4F2B" w:rsidRDefault="0060296F" w:rsidP="00EA6606">
            <w:r w:rsidRPr="001A4F2B">
              <w:t>Знать названия плодовых растений и кустарников. Уметь их различать</w:t>
            </w:r>
          </w:p>
        </w:tc>
        <w:tc>
          <w:tcPr>
            <w:tcW w:w="1664" w:type="dxa"/>
          </w:tcPr>
          <w:p w:rsidR="0060296F" w:rsidRPr="001A4F2B" w:rsidRDefault="0060296F" w:rsidP="00EA6606">
            <w:r w:rsidRPr="001A4F2B">
              <w:t>С.64-65, читать</w:t>
            </w:r>
          </w:p>
        </w:tc>
      </w:tr>
      <w:tr w:rsidR="0060296F" w:rsidRPr="001A4F2B" w:rsidTr="0060296F">
        <w:tc>
          <w:tcPr>
            <w:tcW w:w="587" w:type="dxa"/>
          </w:tcPr>
          <w:p w:rsidR="0060296F" w:rsidRPr="001A4F2B" w:rsidRDefault="0060296F" w:rsidP="00EA6606">
            <w:pPr>
              <w:rPr>
                <w:b/>
              </w:rPr>
            </w:pPr>
            <w:r w:rsidRPr="001A4F2B">
              <w:rPr>
                <w:b/>
              </w:rPr>
              <w:t>13</w:t>
            </w:r>
          </w:p>
        </w:tc>
        <w:tc>
          <w:tcPr>
            <w:tcW w:w="909" w:type="dxa"/>
          </w:tcPr>
          <w:p w:rsidR="0060296F" w:rsidRPr="00346B27" w:rsidRDefault="005217A0" w:rsidP="00EA6606">
            <w:r w:rsidRPr="00346B27">
              <w:t>15.10</w:t>
            </w:r>
          </w:p>
        </w:tc>
        <w:tc>
          <w:tcPr>
            <w:tcW w:w="2395" w:type="dxa"/>
          </w:tcPr>
          <w:p w:rsidR="0060296F" w:rsidRPr="001A4F2B" w:rsidRDefault="0060296F" w:rsidP="00EA6606">
            <w:r w:rsidRPr="001A4F2B">
              <w:t>Лиственные деревья. Кустарники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val="restart"/>
          </w:tcPr>
          <w:p w:rsidR="0060296F" w:rsidRPr="001A4F2B" w:rsidRDefault="0060296F" w:rsidP="00EA6606">
            <w:r w:rsidRPr="001A4F2B">
              <w:t xml:space="preserve">Внимательно слушать </w:t>
            </w:r>
            <w:proofErr w:type="spellStart"/>
            <w:r w:rsidRPr="001A4F2B">
              <w:t>рассказучителя</w:t>
            </w:r>
            <w:proofErr w:type="spellEnd"/>
            <w:r w:rsidRPr="001A4F2B">
              <w:t xml:space="preserve">.  Ориентироваться в </w:t>
            </w:r>
            <w:proofErr w:type="spellStart"/>
            <w:r w:rsidRPr="001A4F2B">
              <w:t>учебнике</w:t>
            </w:r>
            <w:proofErr w:type="gramStart"/>
            <w:r w:rsidRPr="001A4F2B">
              <w:t>.О</w:t>
            </w:r>
            <w:proofErr w:type="gramEnd"/>
            <w:r w:rsidRPr="001A4F2B">
              <w:t>твечать</w:t>
            </w:r>
            <w:proofErr w:type="spellEnd"/>
            <w:r w:rsidRPr="001A4F2B">
              <w:t xml:space="preserve"> на простые и сложные вопросы учителя, самим задавать вопросы, находить нужную информацию в учебнике</w:t>
            </w:r>
          </w:p>
        </w:tc>
        <w:tc>
          <w:tcPr>
            <w:tcW w:w="3481" w:type="dxa"/>
          </w:tcPr>
          <w:p w:rsidR="0060296F" w:rsidRPr="001A4F2B" w:rsidRDefault="0060296F" w:rsidP="00EA6606">
            <w:r w:rsidRPr="001A4F2B">
              <w:t>Знать названия лиственных деревьев и кустарников. Уметь различать деревья</w:t>
            </w:r>
          </w:p>
        </w:tc>
        <w:tc>
          <w:tcPr>
            <w:tcW w:w="1664" w:type="dxa"/>
          </w:tcPr>
          <w:p w:rsidR="0060296F" w:rsidRPr="001A4F2B" w:rsidRDefault="0060296F" w:rsidP="00EA6606">
            <w:r w:rsidRPr="001A4F2B">
              <w:t>С.67-68, отвечать на вопросы</w:t>
            </w:r>
          </w:p>
        </w:tc>
      </w:tr>
      <w:tr w:rsidR="0060296F" w:rsidRPr="001A4F2B" w:rsidTr="0060296F">
        <w:tc>
          <w:tcPr>
            <w:tcW w:w="587" w:type="dxa"/>
          </w:tcPr>
          <w:p w:rsidR="0060296F" w:rsidRPr="001A4F2B" w:rsidRDefault="0060296F" w:rsidP="00EA6606">
            <w:pPr>
              <w:rPr>
                <w:b/>
              </w:rPr>
            </w:pPr>
            <w:r w:rsidRPr="001A4F2B">
              <w:rPr>
                <w:b/>
              </w:rPr>
              <w:t>14</w:t>
            </w:r>
          </w:p>
        </w:tc>
        <w:tc>
          <w:tcPr>
            <w:tcW w:w="909" w:type="dxa"/>
          </w:tcPr>
          <w:p w:rsidR="0060296F" w:rsidRPr="00346B27" w:rsidRDefault="00346B27" w:rsidP="00EA6606">
            <w:r>
              <w:t>19</w:t>
            </w:r>
            <w:r w:rsidR="005217A0" w:rsidRPr="00346B27">
              <w:t>.10</w:t>
            </w:r>
          </w:p>
        </w:tc>
        <w:tc>
          <w:tcPr>
            <w:tcW w:w="2395" w:type="dxa"/>
          </w:tcPr>
          <w:p w:rsidR="0060296F" w:rsidRPr="001A4F2B" w:rsidRDefault="0060296F" w:rsidP="00EA6606">
            <w:r w:rsidRPr="001A4F2B">
              <w:t>Лесные цветы. Садовые цветы</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иллюстрации</w:t>
            </w:r>
          </w:p>
        </w:tc>
        <w:tc>
          <w:tcPr>
            <w:tcW w:w="3452" w:type="dxa"/>
            <w:vMerge/>
          </w:tcPr>
          <w:p w:rsidR="0060296F" w:rsidRPr="001A4F2B" w:rsidRDefault="0060296F" w:rsidP="00EA6606"/>
        </w:tc>
        <w:tc>
          <w:tcPr>
            <w:tcW w:w="3481" w:type="dxa"/>
          </w:tcPr>
          <w:p w:rsidR="0060296F" w:rsidRPr="001A4F2B" w:rsidRDefault="0060296F" w:rsidP="00EA6606">
            <w:r w:rsidRPr="001A4F2B">
              <w:t>Знать названия лесных и садовых цветов. Уметь их сравнивать</w:t>
            </w:r>
          </w:p>
        </w:tc>
        <w:tc>
          <w:tcPr>
            <w:tcW w:w="1664" w:type="dxa"/>
          </w:tcPr>
          <w:p w:rsidR="0060296F" w:rsidRPr="001A4F2B" w:rsidRDefault="0060296F" w:rsidP="00EA6606">
            <w:r w:rsidRPr="001A4F2B">
              <w:t>С.69, нарисовать рисунок</w:t>
            </w:r>
          </w:p>
        </w:tc>
      </w:tr>
      <w:tr w:rsidR="0060296F" w:rsidRPr="001A4F2B" w:rsidTr="0060296F">
        <w:tc>
          <w:tcPr>
            <w:tcW w:w="587" w:type="dxa"/>
          </w:tcPr>
          <w:p w:rsidR="0060296F" w:rsidRPr="001A4F2B" w:rsidRDefault="0060296F" w:rsidP="00EA6606">
            <w:pPr>
              <w:rPr>
                <w:b/>
              </w:rPr>
            </w:pPr>
            <w:r w:rsidRPr="001A4F2B">
              <w:rPr>
                <w:b/>
              </w:rPr>
              <w:t>15</w:t>
            </w:r>
          </w:p>
        </w:tc>
        <w:tc>
          <w:tcPr>
            <w:tcW w:w="909" w:type="dxa"/>
          </w:tcPr>
          <w:p w:rsidR="0060296F" w:rsidRPr="00346B27" w:rsidRDefault="005217A0" w:rsidP="00EA6606">
            <w:r w:rsidRPr="00346B27">
              <w:t>22.10</w:t>
            </w:r>
          </w:p>
        </w:tc>
        <w:tc>
          <w:tcPr>
            <w:tcW w:w="2395" w:type="dxa"/>
          </w:tcPr>
          <w:p w:rsidR="0060296F" w:rsidRPr="001A4F2B" w:rsidRDefault="0060296F" w:rsidP="00EA6606">
            <w:r w:rsidRPr="001A4F2B">
              <w:t>Обобщение по теме «Растения»</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r w:rsidRPr="001A4F2B">
              <w:t>Уметь обобщать и систематизировать знания. Участвовать в диалоге на уроке.</w:t>
            </w:r>
          </w:p>
        </w:tc>
        <w:tc>
          <w:tcPr>
            <w:tcW w:w="3481" w:type="dxa"/>
          </w:tcPr>
          <w:p w:rsidR="0060296F" w:rsidRPr="001A4F2B" w:rsidRDefault="0060296F" w:rsidP="00EA6606">
            <w:r w:rsidRPr="001A4F2B">
              <w:t>Обобщение и систематизация знаний по теме «Растения»</w:t>
            </w:r>
          </w:p>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r w:rsidRPr="001A4F2B">
              <w:rPr>
                <w:b/>
              </w:rPr>
              <w:t>16</w:t>
            </w:r>
          </w:p>
        </w:tc>
        <w:tc>
          <w:tcPr>
            <w:tcW w:w="909" w:type="dxa"/>
          </w:tcPr>
          <w:p w:rsidR="0060296F" w:rsidRPr="00346B27" w:rsidRDefault="00346B27" w:rsidP="00EA6606">
            <w:r>
              <w:t>26</w:t>
            </w:r>
            <w:r w:rsidR="005217A0" w:rsidRPr="00346B27">
              <w:t>.10</w:t>
            </w:r>
          </w:p>
        </w:tc>
        <w:tc>
          <w:tcPr>
            <w:tcW w:w="2395" w:type="dxa"/>
          </w:tcPr>
          <w:p w:rsidR="0060296F" w:rsidRDefault="0060296F" w:rsidP="00EA6606">
            <w:r w:rsidRPr="001A4F2B">
              <w:t xml:space="preserve">Повторение </w:t>
            </w:r>
            <w:proofErr w:type="gramStart"/>
            <w:r w:rsidRPr="001A4F2B">
              <w:t>пройденного</w:t>
            </w:r>
            <w:proofErr w:type="gramEnd"/>
            <w:r w:rsidRPr="001A4F2B">
              <w:t>. Итоги 1 четверти</w:t>
            </w:r>
          </w:p>
          <w:p w:rsidR="00D82F99" w:rsidRPr="001A4F2B" w:rsidRDefault="00D82F99" w:rsidP="00EA6606"/>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r w:rsidRPr="001A4F2B">
              <w:t>Уметь обобщать и систематизировать знания. Участвовать в диалоге на уроке.</w:t>
            </w:r>
          </w:p>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p>
        </w:tc>
        <w:tc>
          <w:tcPr>
            <w:tcW w:w="909" w:type="dxa"/>
          </w:tcPr>
          <w:p w:rsidR="0060296F" w:rsidRPr="00346B27" w:rsidRDefault="0060296F" w:rsidP="00EA6606"/>
        </w:tc>
        <w:tc>
          <w:tcPr>
            <w:tcW w:w="2395" w:type="dxa"/>
          </w:tcPr>
          <w:p w:rsidR="0060296F" w:rsidRPr="001A4F2B" w:rsidRDefault="0060296F" w:rsidP="00EA6606">
            <w:pPr>
              <w:jc w:val="center"/>
              <w:rPr>
                <w:b/>
              </w:rPr>
            </w:pPr>
            <w:r w:rsidRPr="001A4F2B">
              <w:rPr>
                <w:b/>
              </w:rPr>
              <w:t>2 четверть</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60296F" w:rsidP="00EA6606">
            <w:pPr>
              <w:rPr>
                <w:b/>
              </w:rPr>
            </w:pPr>
          </w:p>
        </w:tc>
        <w:tc>
          <w:tcPr>
            <w:tcW w:w="909" w:type="dxa"/>
          </w:tcPr>
          <w:p w:rsidR="0060296F" w:rsidRPr="00346B27" w:rsidRDefault="0060296F" w:rsidP="00EA6606"/>
        </w:tc>
        <w:tc>
          <w:tcPr>
            <w:tcW w:w="2395" w:type="dxa"/>
          </w:tcPr>
          <w:p w:rsidR="0060296F" w:rsidRPr="001A4F2B" w:rsidRDefault="0060296F" w:rsidP="00EA6606">
            <w:pPr>
              <w:jc w:val="center"/>
              <w:rPr>
                <w:b/>
              </w:rPr>
            </w:pPr>
            <w:r w:rsidRPr="001A4F2B">
              <w:rPr>
                <w:b/>
              </w:rPr>
              <w:t>Неживая природа</w:t>
            </w:r>
          </w:p>
        </w:tc>
        <w:tc>
          <w:tcPr>
            <w:tcW w:w="855" w:type="dxa"/>
          </w:tcPr>
          <w:p w:rsidR="0060296F" w:rsidRPr="001A4F2B" w:rsidRDefault="0060296F" w:rsidP="00EA6606">
            <w:pPr>
              <w:jc w:val="center"/>
              <w:rPr>
                <w:b/>
              </w:rPr>
            </w:pPr>
            <w:r w:rsidRPr="001A4F2B">
              <w:rPr>
                <w:b/>
              </w:rPr>
              <w:t>4</w:t>
            </w: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5217A0" w:rsidP="00EA6606">
            <w:pPr>
              <w:rPr>
                <w:b/>
              </w:rPr>
            </w:pPr>
            <w:r>
              <w:rPr>
                <w:b/>
              </w:rPr>
              <w:t>17</w:t>
            </w:r>
          </w:p>
        </w:tc>
        <w:tc>
          <w:tcPr>
            <w:tcW w:w="909" w:type="dxa"/>
          </w:tcPr>
          <w:p w:rsidR="0060296F" w:rsidRPr="00346B27" w:rsidRDefault="005217A0" w:rsidP="00EA6606">
            <w:r w:rsidRPr="00346B27">
              <w:t>06.11</w:t>
            </w:r>
          </w:p>
        </w:tc>
        <w:tc>
          <w:tcPr>
            <w:tcW w:w="2395" w:type="dxa"/>
          </w:tcPr>
          <w:p w:rsidR="0060296F" w:rsidRPr="001A4F2B" w:rsidRDefault="0060296F" w:rsidP="00EA6606">
            <w:r w:rsidRPr="001A4F2B">
              <w:t>Рельеф. Горы</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val="restart"/>
          </w:tcPr>
          <w:p w:rsidR="0060296F" w:rsidRPr="001A4F2B" w:rsidRDefault="0060296F" w:rsidP="00EA6606">
            <w:r w:rsidRPr="001A4F2B">
              <w:t>Правильно называть изученные объекты и явления.</w:t>
            </w:r>
          </w:p>
          <w:p w:rsidR="0060296F" w:rsidRPr="001A4F2B" w:rsidRDefault="0060296F" w:rsidP="00EA6606">
            <w:r w:rsidRPr="001A4F2B">
              <w:t>Внимательно слушать учителя и товарища. Читать правильно и осознанно с соблюдением интонации.</w:t>
            </w:r>
          </w:p>
        </w:tc>
        <w:tc>
          <w:tcPr>
            <w:tcW w:w="3481" w:type="dxa"/>
            <w:vMerge w:val="restart"/>
          </w:tcPr>
          <w:p w:rsidR="0060296F" w:rsidRPr="001A4F2B" w:rsidRDefault="0060296F" w:rsidP="00EA6606">
            <w:r w:rsidRPr="001A4F2B">
              <w:t>Уметь описывать различные формы поверхности земли:</w:t>
            </w:r>
          </w:p>
          <w:p w:rsidR="0060296F" w:rsidRPr="001A4F2B" w:rsidRDefault="0060296F" w:rsidP="00EA6606">
            <w:r w:rsidRPr="001A4F2B">
              <w:t>равнины, овраги, холмы, горы</w:t>
            </w:r>
          </w:p>
          <w:p w:rsidR="0060296F" w:rsidRPr="001A4F2B" w:rsidRDefault="0060296F" w:rsidP="00EA6606"/>
        </w:tc>
        <w:tc>
          <w:tcPr>
            <w:tcW w:w="1664" w:type="dxa"/>
          </w:tcPr>
          <w:p w:rsidR="0060296F" w:rsidRPr="001A4F2B" w:rsidRDefault="0060296F" w:rsidP="00EA6606">
            <w:r w:rsidRPr="001A4F2B">
              <w:t xml:space="preserve">С.55, </w:t>
            </w:r>
            <w:proofErr w:type="spellStart"/>
            <w:r w:rsidRPr="001A4F2B">
              <w:t>нарис</w:t>
            </w:r>
            <w:proofErr w:type="spellEnd"/>
            <w:r w:rsidRPr="001A4F2B">
              <w:t>. Рисунок</w:t>
            </w:r>
          </w:p>
        </w:tc>
      </w:tr>
      <w:tr w:rsidR="0060296F" w:rsidRPr="001A4F2B" w:rsidTr="0060296F">
        <w:tc>
          <w:tcPr>
            <w:tcW w:w="587" w:type="dxa"/>
          </w:tcPr>
          <w:p w:rsidR="0060296F" w:rsidRPr="001A4F2B" w:rsidRDefault="005217A0" w:rsidP="00EA6606">
            <w:pPr>
              <w:rPr>
                <w:b/>
              </w:rPr>
            </w:pPr>
            <w:r>
              <w:rPr>
                <w:b/>
              </w:rPr>
              <w:t>18</w:t>
            </w:r>
          </w:p>
        </w:tc>
        <w:tc>
          <w:tcPr>
            <w:tcW w:w="909" w:type="dxa"/>
          </w:tcPr>
          <w:p w:rsidR="0060296F" w:rsidRPr="00346B27" w:rsidRDefault="00346B27" w:rsidP="00EA6606">
            <w:r>
              <w:t>09</w:t>
            </w:r>
            <w:r w:rsidR="005217A0" w:rsidRPr="00346B27">
              <w:t>.11</w:t>
            </w:r>
          </w:p>
        </w:tc>
        <w:tc>
          <w:tcPr>
            <w:tcW w:w="2395" w:type="dxa"/>
          </w:tcPr>
          <w:p w:rsidR="0060296F" w:rsidRPr="001A4F2B" w:rsidRDefault="0060296F" w:rsidP="00EA6606">
            <w:r w:rsidRPr="001A4F2B">
              <w:t>Холмы</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r w:rsidRPr="001A4F2B">
              <w:t>С.56, читать</w:t>
            </w:r>
          </w:p>
        </w:tc>
      </w:tr>
      <w:tr w:rsidR="0060296F" w:rsidRPr="001A4F2B" w:rsidTr="0060296F">
        <w:tc>
          <w:tcPr>
            <w:tcW w:w="587" w:type="dxa"/>
          </w:tcPr>
          <w:p w:rsidR="0060296F" w:rsidRPr="001A4F2B" w:rsidRDefault="005217A0" w:rsidP="00EA6606">
            <w:pPr>
              <w:rPr>
                <w:b/>
              </w:rPr>
            </w:pPr>
            <w:r>
              <w:rPr>
                <w:b/>
              </w:rPr>
              <w:t>19</w:t>
            </w:r>
          </w:p>
        </w:tc>
        <w:tc>
          <w:tcPr>
            <w:tcW w:w="909" w:type="dxa"/>
          </w:tcPr>
          <w:p w:rsidR="0060296F" w:rsidRPr="00346B27" w:rsidRDefault="005217A0" w:rsidP="00EA6606">
            <w:r w:rsidRPr="00346B27">
              <w:t>12.11</w:t>
            </w:r>
          </w:p>
        </w:tc>
        <w:tc>
          <w:tcPr>
            <w:tcW w:w="2395" w:type="dxa"/>
          </w:tcPr>
          <w:p w:rsidR="0060296F" w:rsidRPr="001A4F2B" w:rsidRDefault="0060296F" w:rsidP="00EA6606">
            <w:r w:rsidRPr="001A4F2B">
              <w:t>Равнины</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5217A0" w:rsidP="00EA6606">
            <w:pPr>
              <w:rPr>
                <w:b/>
              </w:rPr>
            </w:pPr>
            <w:r>
              <w:rPr>
                <w:b/>
              </w:rPr>
              <w:t>20</w:t>
            </w:r>
          </w:p>
        </w:tc>
        <w:tc>
          <w:tcPr>
            <w:tcW w:w="909" w:type="dxa"/>
          </w:tcPr>
          <w:p w:rsidR="0060296F" w:rsidRPr="00346B27" w:rsidRDefault="00346B27" w:rsidP="00EA6606">
            <w:r>
              <w:t>16</w:t>
            </w:r>
            <w:r w:rsidR="005217A0" w:rsidRPr="00346B27">
              <w:t>.11</w:t>
            </w:r>
          </w:p>
        </w:tc>
        <w:tc>
          <w:tcPr>
            <w:tcW w:w="2395" w:type="dxa"/>
          </w:tcPr>
          <w:p w:rsidR="0060296F" w:rsidRPr="001A4F2B" w:rsidRDefault="0060296F" w:rsidP="00EA6606">
            <w:r w:rsidRPr="001A4F2B">
              <w:t>Овраги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vMerge/>
          </w:tcPr>
          <w:p w:rsidR="0060296F" w:rsidRPr="001A4F2B" w:rsidRDefault="0060296F" w:rsidP="00EA6606"/>
        </w:tc>
        <w:tc>
          <w:tcPr>
            <w:tcW w:w="1664" w:type="dxa"/>
          </w:tcPr>
          <w:p w:rsidR="0060296F" w:rsidRPr="001A4F2B" w:rsidRDefault="0060296F" w:rsidP="00EA6606">
            <w:r w:rsidRPr="001A4F2B">
              <w:t>С.57-58, отвечать на вопросы</w:t>
            </w:r>
          </w:p>
        </w:tc>
      </w:tr>
      <w:tr w:rsidR="0060296F" w:rsidRPr="001A4F2B" w:rsidTr="0060296F">
        <w:tc>
          <w:tcPr>
            <w:tcW w:w="587" w:type="dxa"/>
          </w:tcPr>
          <w:p w:rsidR="0060296F" w:rsidRPr="001A4F2B" w:rsidRDefault="0060296F" w:rsidP="00EA6606">
            <w:pPr>
              <w:rPr>
                <w:b/>
              </w:rPr>
            </w:pPr>
          </w:p>
        </w:tc>
        <w:tc>
          <w:tcPr>
            <w:tcW w:w="909" w:type="dxa"/>
          </w:tcPr>
          <w:p w:rsidR="0060296F" w:rsidRPr="00346B27" w:rsidRDefault="0060296F" w:rsidP="00EA6606"/>
        </w:tc>
        <w:tc>
          <w:tcPr>
            <w:tcW w:w="2395" w:type="dxa"/>
          </w:tcPr>
          <w:p w:rsidR="0060296F" w:rsidRPr="001A4F2B" w:rsidRDefault="0060296F" w:rsidP="00EA6606">
            <w:pPr>
              <w:jc w:val="center"/>
              <w:rPr>
                <w:b/>
              </w:rPr>
            </w:pPr>
            <w:r w:rsidRPr="001A4F2B">
              <w:rPr>
                <w:b/>
              </w:rPr>
              <w:t>Растения</w:t>
            </w:r>
          </w:p>
        </w:tc>
        <w:tc>
          <w:tcPr>
            <w:tcW w:w="855" w:type="dxa"/>
          </w:tcPr>
          <w:p w:rsidR="0060296F" w:rsidRPr="001A4F2B" w:rsidRDefault="0060296F" w:rsidP="00EA6606">
            <w:pPr>
              <w:jc w:val="center"/>
              <w:rPr>
                <w:b/>
              </w:rPr>
            </w:pPr>
            <w:r w:rsidRPr="001A4F2B">
              <w:rPr>
                <w:b/>
              </w:rPr>
              <w:t>8</w:t>
            </w:r>
          </w:p>
        </w:tc>
        <w:tc>
          <w:tcPr>
            <w:tcW w:w="1880" w:type="dxa"/>
          </w:tcPr>
          <w:p w:rsidR="0060296F" w:rsidRPr="001A4F2B" w:rsidRDefault="0060296F" w:rsidP="00EA6606">
            <w:pPr>
              <w:jc w:val="center"/>
            </w:pPr>
          </w:p>
        </w:tc>
        <w:tc>
          <w:tcPr>
            <w:tcW w:w="3452" w:type="dxa"/>
          </w:tcPr>
          <w:p w:rsidR="0060296F" w:rsidRPr="001A4F2B" w:rsidRDefault="0060296F" w:rsidP="00EA6606"/>
        </w:tc>
        <w:tc>
          <w:tcPr>
            <w:tcW w:w="3481" w:type="dxa"/>
          </w:tcPr>
          <w:p w:rsidR="0060296F" w:rsidRPr="001A4F2B" w:rsidRDefault="0060296F" w:rsidP="00EA6606"/>
        </w:tc>
        <w:tc>
          <w:tcPr>
            <w:tcW w:w="1664" w:type="dxa"/>
          </w:tcPr>
          <w:p w:rsidR="0060296F" w:rsidRPr="001A4F2B" w:rsidRDefault="0060296F" w:rsidP="00EA6606"/>
        </w:tc>
      </w:tr>
      <w:tr w:rsidR="0060296F" w:rsidRPr="001A4F2B" w:rsidTr="0060296F">
        <w:tc>
          <w:tcPr>
            <w:tcW w:w="587" w:type="dxa"/>
          </w:tcPr>
          <w:p w:rsidR="0060296F" w:rsidRPr="001A4F2B" w:rsidRDefault="005217A0" w:rsidP="00EA6606">
            <w:pPr>
              <w:rPr>
                <w:b/>
              </w:rPr>
            </w:pPr>
            <w:r>
              <w:rPr>
                <w:b/>
              </w:rPr>
              <w:t>21</w:t>
            </w:r>
          </w:p>
        </w:tc>
        <w:tc>
          <w:tcPr>
            <w:tcW w:w="909" w:type="dxa"/>
          </w:tcPr>
          <w:p w:rsidR="0060296F" w:rsidRPr="00346B27" w:rsidRDefault="005217A0" w:rsidP="00EA6606">
            <w:r w:rsidRPr="00346B27">
              <w:t>19.11</w:t>
            </w:r>
          </w:p>
        </w:tc>
        <w:tc>
          <w:tcPr>
            <w:tcW w:w="2395" w:type="dxa"/>
          </w:tcPr>
          <w:p w:rsidR="0060296F" w:rsidRPr="001A4F2B" w:rsidRDefault="0060296F" w:rsidP="00EA6606">
            <w:r w:rsidRPr="001A4F2B">
              <w:t>Растения культурные и дикорастущие</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картинки</w:t>
            </w:r>
          </w:p>
        </w:tc>
        <w:tc>
          <w:tcPr>
            <w:tcW w:w="3452" w:type="dxa"/>
          </w:tcPr>
          <w:p w:rsidR="0060296F" w:rsidRPr="001A4F2B" w:rsidRDefault="0060296F" w:rsidP="00EA6606">
            <w:r w:rsidRPr="001A4F2B">
              <w:t>Внимательно слушать рассказ учителя.  Ориентироваться в учебнике</w:t>
            </w:r>
            <w:proofErr w:type="gramStart"/>
            <w:r w:rsidRPr="001A4F2B">
              <w:t xml:space="preserve"> О</w:t>
            </w:r>
            <w:proofErr w:type="gramEnd"/>
            <w:r w:rsidRPr="001A4F2B">
              <w:t>твечать на простые и сложные вопросы учителя, самим задавать вопросы, находить нужную информацию в учебнике</w:t>
            </w:r>
          </w:p>
        </w:tc>
        <w:tc>
          <w:tcPr>
            <w:tcW w:w="3481" w:type="dxa"/>
          </w:tcPr>
          <w:p w:rsidR="0060296F" w:rsidRPr="001A4F2B" w:rsidRDefault="0060296F" w:rsidP="00EA6606">
            <w:r w:rsidRPr="001A4F2B">
              <w:t>Знать названия культурных и дикорастущих растений. Уметь их сравнивать и находить отличия</w:t>
            </w:r>
          </w:p>
        </w:tc>
        <w:tc>
          <w:tcPr>
            <w:tcW w:w="1664" w:type="dxa"/>
          </w:tcPr>
          <w:p w:rsidR="0060296F" w:rsidRPr="001A4F2B" w:rsidRDefault="0060296F" w:rsidP="00EA6606">
            <w:r w:rsidRPr="001A4F2B">
              <w:t>С.70-71, читать</w:t>
            </w:r>
          </w:p>
        </w:tc>
      </w:tr>
      <w:tr w:rsidR="0060296F" w:rsidRPr="001A4F2B" w:rsidTr="0060296F">
        <w:tc>
          <w:tcPr>
            <w:tcW w:w="587" w:type="dxa"/>
          </w:tcPr>
          <w:p w:rsidR="0060296F" w:rsidRPr="001A4F2B" w:rsidRDefault="005217A0" w:rsidP="00EA6606">
            <w:pPr>
              <w:rPr>
                <w:b/>
              </w:rPr>
            </w:pPr>
            <w:r>
              <w:rPr>
                <w:b/>
              </w:rPr>
              <w:t>22</w:t>
            </w:r>
          </w:p>
        </w:tc>
        <w:tc>
          <w:tcPr>
            <w:tcW w:w="909" w:type="dxa"/>
          </w:tcPr>
          <w:p w:rsidR="0060296F" w:rsidRPr="00346B27" w:rsidRDefault="00346B27" w:rsidP="00EA6606">
            <w:r>
              <w:t>23</w:t>
            </w:r>
            <w:r w:rsidR="005217A0" w:rsidRPr="00346B27">
              <w:t>.11</w:t>
            </w:r>
          </w:p>
        </w:tc>
        <w:tc>
          <w:tcPr>
            <w:tcW w:w="2395" w:type="dxa"/>
          </w:tcPr>
          <w:p w:rsidR="0060296F" w:rsidRPr="001A4F2B" w:rsidRDefault="0060296F" w:rsidP="00EA6606">
            <w:r w:rsidRPr="001A4F2B">
              <w:t>Семена растений</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r w:rsidRPr="001A4F2B">
              <w:t>Участвовать в диалоге; слушать и понимать других, высказывать свою точку зрения на события, поступки.</w:t>
            </w:r>
          </w:p>
          <w:p w:rsidR="0060296F" w:rsidRPr="001A4F2B" w:rsidRDefault="0060296F" w:rsidP="00EA6606"/>
        </w:tc>
        <w:tc>
          <w:tcPr>
            <w:tcW w:w="3481" w:type="dxa"/>
          </w:tcPr>
          <w:p w:rsidR="0060296F" w:rsidRPr="001A4F2B" w:rsidRDefault="0060296F" w:rsidP="00EA6606">
            <w:r w:rsidRPr="001A4F2B">
              <w:t>Уметь различать семена цветковых  растений, правильно осуществлять сбор и хранение семян.</w:t>
            </w:r>
          </w:p>
        </w:tc>
        <w:tc>
          <w:tcPr>
            <w:tcW w:w="1664" w:type="dxa"/>
          </w:tcPr>
          <w:p w:rsidR="0060296F" w:rsidRPr="001A4F2B" w:rsidRDefault="0060296F" w:rsidP="00EA6606">
            <w:r w:rsidRPr="001A4F2B">
              <w:t>С.73</w:t>
            </w:r>
          </w:p>
        </w:tc>
      </w:tr>
      <w:tr w:rsidR="0060296F" w:rsidRPr="001A4F2B" w:rsidTr="0060296F">
        <w:tc>
          <w:tcPr>
            <w:tcW w:w="587" w:type="dxa"/>
          </w:tcPr>
          <w:p w:rsidR="0060296F" w:rsidRPr="001A4F2B" w:rsidRDefault="005217A0" w:rsidP="00EA6606">
            <w:pPr>
              <w:rPr>
                <w:b/>
              </w:rPr>
            </w:pPr>
            <w:r>
              <w:rPr>
                <w:b/>
              </w:rPr>
              <w:t>23</w:t>
            </w:r>
          </w:p>
        </w:tc>
        <w:tc>
          <w:tcPr>
            <w:tcW w:w="909" w:type="dxa"/>
          </w:tcPr>
          <w:p w:rsidR="0060296F" w:rsidRPr="00346B27" w:rsidRDefault="005217A0" w:rsidP="00EA6606">
            <w:r w:rsidRPr="00346B27">
              <w:t>26.11</w:t>
            </w:r>
          </w:p>
        </w:tc>
        <w:tc>
          <w:tcPr>
            <w:tcW w:w="2395" w:type="dxa"/>
          </w:tcPr>
          <w:p w:rsidR="0060296F" w:rsidRPr="001A4F2B" w:rsidRDefault="0060296F" w:rsidP="00EA6606">
            <w:r w:rsidRPr="001A4F2B">
              <w:t>Лекарственные растения</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tcPr>
          <w:p w:rsidR="0060296F" w:rsidRPr="001A4F2B" w:rsidRDefault="0060296F" w:rsidP="00EA6606">
            <w:r w:rsidRPr="001A4F2B">
              <w:t>Описывать рисунки или картинки. Уметь слушать рассказ учителя и выделять главное. Активно участвовать в беседе</w:t>
            </w:r>
          </w:p>
          <w:p w:rsidR="0060296F" w:rsidRPr="001A4F2B" w:rsidRDefault="0060296F" w:rsidP="00EA6606"/>
        </w:tc>
        <w:tc>
          <w:tcPr>
            <w:tcW w:w="3481" w:type="dxa"/>
          </w:tcPr>
          <w:p w:rsidR="0060296F" w:rsidRPr="001A4F2B" w:rsidRDefault="0060296F" w:rsidP="00EA6606">
            <w:r w:rsidRPr="001A4F2B">
              <w:t>Знать ряд распространённых  лек-х растений (календула, зверобой, подорожник и др.), их помощь  людям.</w:t>
            </w:r>
          </w:p>
        </w:tc>
        <w:tc>
          <w:tcPr>
            <w:tcW w:w="1664" w:type="dxa"/>
          </w:tcPr>
          <w:p w:rsidR="0060296F" w:rsidRPr="001A4F2B" w:rsidRDefault="0060296F" w:rsidP="00EA6606">
            <w:r w:rsidRPr="001A4F2B">
              <w:t>С.74-75, читать</w:t>
            </w:r>
          </w:p>
        </w:tc>
      </w:tr>
      <w:tr w:rsidR="0060296F" w:rsidRPr="001A4F2B" w:rsidTr="0060296F">
        <w:tc>
          <w:tcPr>
            <w:tcW w:w="587" w:type="dxa"/>
          </w:tcPr>
          <w:p w:rsidR="0060296F" w:rsidRPr="001A4F2B" w:rsidRDefault="005217A0" w:rsidP="00EA6606">
            <w:pPr>
              <w:rPr>
                <w:b/>
              </w:rPr>
            </w:pPr>
            <w:r>
              <w:rPr>
                <w:b/>
              </w:rPr>
              <w:t>24</w:t>
            </w:r>
          </w:p>
        </w:tc>
        <w:tc>
          <w:tcPr>
            <w:tcW w:w="909" w:type="dxa"/>
          </w:tcPr>
          <w:p w:rsidR="0060296F" w:rsidRPr="00346B27" w:rsidRDefault="00346B27" w:rsidP="00EA6606">
            <w:r>
              <w:t>30</w:t>
            </w:r>
            <w:r w:rsidR="005217A0" w:rsidRPr="00346B27">
              <w:t>.11</w:t>
            </w:r>
          </w:p>
        </w:tc>
        <w:tc>
          <w:tcPr>
            <w:tcW w:w="2395" w:type="dxa"/>
          </w:tcPr>
          <w:p w:rsidR="0060296F" w:rsidRPr="001A4F2B" w:rsidRDefault="0060296F" w:rsidP="00EA6606">
            <w:r w:rsidRPr="001A4F2B">
              <w:t>«Красная книга» растений и животных</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презентация</w:t>
            </w:r>
          </w:p>
        </w:tc>
        <w:tc>
          <w:tcPr>
            <w:tcW w:w="3452" w:type="dxa"/>
          </w:tcPr>
          <w:p w:rsidR="0060296F" w:rsidRPr="001A4F2B" w:rsidRDefault="0060296F" w:rsidP="00EA6606">
            <w:r w:rsidRPr="001A4F2B">
              <w:t>Внимательно слушать рассказ учителя.  Ориентироваться в учебнике</w:t>
            </w:r>
            <w:proofErr w:type="gramStart"/>
            <w:r w:rsidRPr="001A4F2B">
              <w:t xml:space="preserve"> О</w:t>
            </w:r>
            <w:proofErr w:type="gramEnd"/>
            <w:r w:rsidRPr="001A4F2B">
              <w:t>твечать на простые и сложные вопросы учителя, самим задавать вопросы, находить нужную информацию в учебнике</w:t>
            </w:r>
          </w:p>
        </w:tc>
        <w:tc>
          <w:tcPr>
            <w:tcW w:w="3481" w:type="dxa"/>
          </w:tcPr>
          <w:p w:rsidR="0060296F" w:rsidRPr="001A4F2B" w:rsidRDefault="0060296F" w:rsidP="00EA6606">
            <w:r w:rsidRPr="001A4F2B">
              <w:t>Познакомить с исчезающими видами животных и растений, занесенных в Красную книгу.</w:t>
            </w:r>
          </w:p>
        </w:tc>
        <w:tc>
          <w:tcPr>
            <w:tcW w:w="1664" w:type="dxa"/>
          </w:tcPr>
          <w:p w:rsidR="0060296F" w:rsidRPr="001A4F2B" w:rsidRDefault="0060296F" w:rsidP="00EA6606">
            <w:r w:rsidRPr="001A4F2B">
              <w:t>С.76-77, читать</w:t>
            </w:r>
          </w:p>
        </w:tc>
      </w:tr>
      <w:tr w:rsidR="0060296F" w:rsidRPr="001A4F2B" w:rsidTr="0060296F">
        <w:tc>
          <w:tcPr>
            <w:tcW w:w="587" w:type="dxa"/>
          </w:tcPr>
          <w:p w:rsidR="0060296F" w:rsidRPr="001A4F2B" w:rsidRDefault="005217A0" w:rsidP="00EA6606">
            <w:pPr>
              <w:rPr>
                <w:b/>
              </w:rPr>
            </w:pPr>
            <w:r>
              <w:rPr>
                <w:b/>
              </w:rPr>
              <w:t>25</w:t>
            </w:r>
          </w:p>
        </w:tc>
        <w:tc>
          <w:tcPr>
            <w:tcW w:w="909" w:type="dxa"/>
          </w:tcPr>
          <w:p w:rsidR="0060296F" w:rsidRPr="00346B27" w:rsidRDefault="005217A0" w:rsidP="00EA6606">
            <w:r w:rsidRPr="00346B27">
              <w:t>03.12</w:t>
            </w:r>
          </w:p>
        </w:tc>
        <w:tc>
          <w:tcPr>
            <w:tcW w:w="2395" w:type="dxa"/>
          </w:tcPr>
          <w:p w:rsidR="0060296F" w:rsidRPr="001A4F2B" w:rsidRDefault="0060296F" w:rsidP="00EA6606">
            <w:r w:rsidRPr="001A4F2B">
              <w:t>Парки</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картинки</w:t>
            </w:r>
          </w:p>
        </w:tc>
        <w:tc>
          <w:tcPr>
            <w:tcW w:w="3452" w:type="dxa"/>
          </w:tcPr>
          <w:p w:rsidR="0060296F" w:rsidRPr="001A4F2B" w:rsidRDefault="0060296F" w:rsidP="00EA6606">
            <w:r w:rsidRPr="001A4F2B">
              <w:t>Внимательно слушать рассказ учителя.  Ориентироваться в учебнике</w:t>
            </w:r>
            <w:proofErr w:type="gramStart"/>
            <w:r w:rsidRPr="001A4F2B">
              <w:t xml:space="preserve"> О</w:t>
            </w:r>
            <w:proofErr w:type="gramEnd"/>
            <w:r w:rsidRPr="001A4F2B">
              <w:t>твечать на простые и сложные вопросы учителя, самим задавать вопросы, находить нужную информацию в учебнике</w:t>
            </w:r>
          </w:p>
        </w:tc>
        <w:tc>
          <w:tcPr>
            <w:tcW w:w="3481" w:type="dxa"/>
          </w:tcPr>
          <w:p w:rsidR="0060296F" w:rsidRPr="001A4F2B" w:rsidRDefault="0060296F" w:rsidP="00EA6606">
            <w:r w:rsidRPr="001A4F2B">
              <w:t xml:space="preserve">Знать  о взаимодействии человека и природы, значении состояния природы для здоровья и </w:t>
            </w:r>
            <w:proofErr w:type="spellStart"/>
            <w:r w:rsidRPr="001A4F2B">
              <w:t>жизнедеят-ти</w:t>
            </w:r>
            <w:proofErr w:type="spellEnd"/>
            <w:r w:rsidRPr="001A4F2B">
              <w:t xml:space="preserve"> человека</w:t>
            </w:r>
            <w:proofErr w:type="gramStart"/>
            <w:r w:rsidRPr="001A4F2B">
              <w:t xml:space="preserve"> У</w:t>
            </w:r>
            <w:proofErr w:type="gramEnd"/>
            <w:r w:rsidRPr="001A4F2B">
              <w:t>меть правильно называть изученные объекты и явления</w:t>
            </w:r>
          </w:p>
        </w:tc>
        <w:tc>
          <w:tcPr>
            <w:tcW w:w="1664" w:type="dxa"/>
          </w:tcPr>
          <w:p w:rsidR="0060296F" w:rsidRPr="001A4F2B" w:rsidRDefault="0060296F" w:rsidP="00EA6606">
            <w:r w:rsidRPr="001A4F2B">
              <w:t>С.78, отвечать на вопросы</w:t>
            </w:r>
          </w:p>
        </w:tc>
      </w:tr>
      <w:tr w:rsidR="0060296F" w:rsidRPr="001A4F2B" w:rsidTr="0060296F">
        <w:tc>
          <w:tcPr>
            <w:tcW w:w="587" w:type="dxa"/>
          </w:tcPr>
          <w:p w:rsidR="0060296F" w:rsidRPr="001A4F2B" w:rsidRDefault="005217A0" w:rsidP="00EA6606">
            <w:pPr>
              <w:rPr>
                <w:b/>
              </w:rPr>
            </w:pPr>
            <w:r>
              <w:rPr>
                <w:b/>
              </w:rPr>
              <w:t>26</w:t>
            </w:r>
          </w:p>
        </w:tc>
        <w:tc>
          <w:tcPr>
            <w:tcW w:w="909" w:type="dxa"/>
          </w:tcPr>
          <w:p w:rsidR="0060296F" w:rsidRPr="00346B27" w:rsidRDefault="00346B27" w:rsidP="00EA6606">
            <w:r>
              <w:t>07</w:t>
            </w:r>
            <w:r w:rsidR="005217A0" w:rsidRPr="00346B27">
              <w:t>.12</w:t>
            </w:r>
          </w:p>
        </w:tc>
        <w:tc>
          <w:tcPr>
            <w:tcW w:w="2395" w:type="dxa"/>
          </w:tcPr>
          <w:p w:rsidR="0060296F" w:rsidRPr="001A4F2B" w:rsidRDefault="0060296F" w:rsidP="00EA6606">
            <w:r w:rsidRPr="001A4F2B">
              <w:t>Растения поля. Зерно. Мука</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r w:rsidRPr="001A4F2B">
              <w:t>Иллюстрации полевых растений</w:t>
            </w:r>
          </w:p>
        </w:tc>
        <w:tc>
          <w:tcPr>
            <w:tcW w:w="3452" w:type="dxa"/>
          </w:tcPr>
          <w:p w:rsidR="0060296F" w:rsidRPr="001A4F2B" w:rsidRDefault="0060296F" w:rsidP="00EA6606">
            <w:r w:rsidRPr="001A4F2B">
              <w:t>Описывать рисунки или картинки. Уметь слушать рассказ учителя и выделять главное. Активно участвовать в беседе</w:t>
            </w:r>
          </w:p>
          <w:p w:rsidR="0060296F" w:rsidRPr="001A4F2B" w:rsidRDefault="0060296F" w:rsidP="00EA6606">
            <w:pPr>
              <w:rPr>
                <w:b/>
              </w:rPr>
            </w:pPr>
          </w:p>
          <w:p w:rsidR="0060296F" w:rsidRPr="001A4F2B" w:rsidRDefault="0060296F" w:rsidP="00EA6606"/>
        </w:tc>
        <w:tc>
          <w:tcPr>
            <w:tcW w:w="3481" w:type="dxa"/>
          </w:tcPr>
          <w:p w:rsidR="0060296F" w:rsidRPr="001A4F2B" w:rsidRDefault="0060296F" w:rsidP="00EA6606">
            <w:r w:rsidRPr="001A4F2B">
              <w:t>Знать названия полевых растений; основные органы растений поля: корень, стебел</w:t>
            </w:r>
            <w:proofErr w:type="gramStart"/>
            <w:r w:rsidRPr="001A4F2B">
              <w:t>ь-</w:t>
            </w:r>
            <w:proofErr w:type="gramEnd"/>
            <w:r w:rsidRPr="001A4F2B">
              <w:t xml:space="preserve"> соломина, листья, колос метелка, зерна. Уметь различать растения поля, описывать их; находить сходства и различия в их строении.</w:t>
            </w:r>
          </w:p>
        </w:tc>
        <w:tc>
          <w:tcPr>
            <w:tcW w:w="1664" w:type="dxa"/>
          </w:tcPr>
          <w:p w:rsidR="0060296F" w:rsidRPr="001A4F2B" w:rsidRDefault="0060296F" w:rsidP="00EA6606">
            <w:r w:rsidRPr="001A4F2B">
              <w:t>С.79-80, пересказ</w:t>
            </w:r>
          </w:p>
        </w:tc>
      </w:tr>
      <w:tr w:rsidR="0060296F" w:rsidRPr="001A4F2B" w:rsidTr="0060296F">
        <w:tc>
          <w:tcPr>
            <w:tcW w:w="587" w:type="dxa"/>
          </w:tcPr>
          <w:p w:rsidR="0060296F" w:rsidRPr="001A4F2B" w:rsidRDefault="005217A0" w:rsidP="00EA6606">
            <w:pPr>
              <w:rPr>
                <w:b/>
              </w:rPr>
            </w:pPr>
            <w:r>
              <w:rPr>
                <w:b/>
              </w:rPr>
              <w:lastRenderedPageBreak/>
              <w:t>27</w:t>
            </w:r>
          </w:p>
        </w:tc>
        <w:tc>
          <w:tcPr>
            <w:tcW w:w="909" w:type="dxa"/>
          </w:tcPr>
          <w:p w:rsidR="0060296F" w:rsidRPr="00346B27" w:rsidRDefault="005217A0" w:rsidP="00EA6606">
            <w:r w:rsidRPr="00346B27">
              <w:t>10.12</w:t>
            </w:r>
          </w:p>
        </w:tc>
        <w:tc>
          <w:tcPr>
            <w:tcW w:w="2395" w:type="dxa"/>
          </w:tcPr>
          <w:p w:rsidR="0060296F" w:rsidRPr="001A4F2B" w:rsidRDefault="0060296F" w:rsidP="00EA6606">
            <w:r w:rsidRPr="001A4F2B">
              <w:t>Рожь. Пшеница. Части растений</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val="restart"/>
          </w:tcPr>
          <w:p w:rsidR="0060296F" w:rsidRPr="001A4F2B" w:rsidRDefault="0060296F" w:rsidP="00EA6606">
            <w:r w:rsidRPr="001A4F2B">
              <w:t>Описывать рисунки или картинки. Уметь слушать рассказ учителя и выделять главное. Активно участвовать в беседе</w:t>
            </w:r>
          </w:p>
          <w:p w:rsidR="0060296F" w:rsidRPr="001A4F2B" w:rsidRDefault="0060296F" w:rsidP="00EA6606"/>
        </w:tc>
        <w:tc>
          <w:tcPr>
            <w:tcW w:w="3481" w:type="dxa"/>
          </w:tcPr>
          <w:p w:rsidR="0060296F" w:rsidRPr="001A4F2B" w:rsidRDefault="0060296F" w:rsidP="00EA6606">
            <w:r w:rsidRPr="001A4F2B">
              <w:t>Знать названия полевых растений; основные органы растений поля: корень, стебел</w:t>
            </w:r>
            <w:proofErr w:type="gramStart"/>
            <w:r w:rsidRPr="001A4F2B">
              <w:t>ь-</w:t>
            </w:r>
            <w:proofErr w:type="gramEnd"/>
            <w:r w:rsidRPr="001A4F2B">
              <w:t xml:space="preserve"> соломина, листья, колос метелка, (початок), зерна. Уметь различать растения поля, описывать их; находить сходства и различия в их строении.</w:t>
            </w:r>
          </w:p>
        </w:tc>
        <w:tc>
          <w:tcPr>
            <w:tcW w:w="1664" w:type="dxa"/>
          </w:tcPr>
          <w:p w:rsidR="0060296F" w:rsidRPr="001A4F2B" w:rsidRDefault="0060296F" w:rsidP="00EA6606">
            <w:r w:rsidRPr="001A4F2B">
              <w:t>С.83, выучить записи в тетради</w:t>
            </w:r>
          </w:p>
        </w:tc>
      </w:tr>
      <w:tr w:rsidR="0060296F" w:rsidRPr="001A4F2B" w:rsidTr="0060296F">
        <w:tc>
          <w:tcPr>
            <w:tcW w:w="587" w:type="dxa"/>
          </w:tcPr>
          <w:p w:rsidR="0060296F" w:rsidRPr="001A4F2B" w:rsidRDefault="005217A0" w:rsidP="00EA6606">
            <w:pPr>
              <w:rPr>
                <w:b/>
              </w:rPr>
            </w:pPr>
            <w:r>
              <w:rPr>
                <w:b/>
              </w:rPr>
              <w:t>28</w:t>
            </w:r>
          </w:p>
        </w:tc>
        <w:tc>
          <w:tcPr>
            <w:tcW w:w="909" w:type="dxa"/>
          </w:tcPr>
          <w:p w:rsidR="0060296F" w:rsidRPr="00346B27" w:rsidRDefault="00346B27" w:rsidP="00EA6606">
            <w:r>
              <w:t>14</w:t>
            </w:r>
            <w:r w:rsidR="005217A0" w:rsidRPr="00346B27">
              <w:t>.10</w:t>
            </w:r>
          </w:p>
        </w:tc>
        <w:tc>
          <w:tcPr>
            <w:tcW w:w="2395" w:type="dxa"/>
          </w:tcPr>
          <w:p w:rsidR="0060296F" w:rsidRPr="001A4F2B" w:rsidRDefault="0060296F" w:rsidP="00EA6606">
            <w:r w:rsidRPr="001A4F2B">
              <w:t>Овес. Гречиха. Обобщение по теме «Растения»</w:t>
            </w:r>
          </w:p>
        </w:tc>
        <w:tc>
          <w:tcPr>
            <w:tcW w:w="855" w:type="dxa"/>
          </w:tcPr>
          <w:p w:rsidR="0060296F" w:rsidRPr="001A4F2B" w:rsidRDefault="0060296F" w:rsidP="00EA6606">
            <w:pPr>
              <w:jc w:val="center"/>
              <w:rPr>
                <w:b/>
              </w:rPr>
            </w:pPr>
          </w:p>
        </w:tc>
        <w:tc>
          <w:tcPr>
            <w:tcW w:w="1880" w:type="dxa"/>
          </w:tcPr>
          <w:p w:rsidR="0060296F" w:rsidRPr="001A4F2B" w:rsidRDefault="0060296F" w:rsidP="00EA6606">
            <w:pPr>
              <w:jc w:val="center"/>
            </w:pPr>
          </w:p>
        </w:tc>
        <w:tc>
          <w:tcPr>
            <w:tcW w:w="3452" w:type="dxa"/>
            <w:vMerge/>
          </w:tcPr>
          <w:p w:rsidR="0060296F" w:rsidRPr="001A4F2B" w:rsidRDefault="0060296F" w:rsidP="00EA6606"/>
        </w:tc>
        <w:tc>
          <w:tcPr>
            <w:tcW w:w="3481" w:type="dxa"/>
          </w:tcPr>
          <w:p w:rsidR="0060296F" w:rsidRPr="001A4F2B" w:rsidRDefault="0060296F" w:rsidP="00EA6606">
            <w:r w:rsidRPr="001A4F2B">
              <w:t>Знать названия полевых растений; основные органы растений поля: корень, стебел</w:t>
            </w:r>
            <w:proofErr w:type="gramStart"/>
            <w:r w:rsidRPr="001A4F2B">
              <w:t>ь-</w:t>
            </w:r>
            <w:proofErr w:type="gramEnd"/>
            <w:r w:rsidRPr="001A4F2B">
              <w:t xml:space="preserve"> соломина, листья, колос метелка, (початок), зерна. Уметь различать растения поля, описывать их; находить сходства и различия в их строении.</w:t>
            </w:r>
          </w:p>
        </w:tc>
        <w:tc>
          <w:tcPr>
            <w:tcW w:w="1664" w:type="dxa"/>
          </w:tcPr>
          <w:p w:rsidR="0060296F" w:rsidRPr="001A4F2B" w:rsidRDefault="0060296F" w:rsidP="00EA6606">
            <w:r w:rsidRPr="001A4F2B">
              <w:t>С.84, читать</w:t>
            </w:r>
          </w:p>
        </w:tc>
      </w:tr>
      <w:tr w:rsidR="005217A0" w:rsidRPr="001A4F2B" w:rsidTr="0060296F">
        <w:tc>
          <w:tcPr>
            <w:tcW w:w="587" w:type="dxa"/>
          </w:tcPr>
          <w:p w:rsidR="005217A0" w:rsidRPr="001A4F2B" w:rsidRDefault="005217A0" w:rsidP="00EA6606">
            <w:pPr>
              <w:rPr>
                <w:b/>
              </w:rPr>
            </w:pPr>
          </w:p>
        </w:tc>
        <w:tc>
          <w:tcPr>
            <w:tcW w:w="909" w:type="dxa"/>
          </w:tcPr>
          <w:p w:rsidR="005217A0" w:rsidRPr="00346B27" w:rsidRDefault="005217A0" w:rsidP="00EA6606"/>
        </w:tc>
        <w:tc>
          <w:tcPr>
            <w:tcW w:w="2395" w:type="dxa"/>
          </w:tcPr>
          <w:p w:rsidR="005217A0" w:rsidRPr="001A4F2B" w:rsidRDefault="005217A0" w:rsidP="00EA6606">
            <w:pPr>
              <w:jc w:val="center"/>
              <w:rPr>
                <w:b/>
              </w:rPr>
            </w:pPr>
            <w:r w:rsidRPr="001A4F2B">
              <w:rPr>
                <w:b/>
              </w:rPr>
              <w:t>Сезонные изменения</w:t>
            </w:r>
          </w:p>
        </w:tc>
        <w:tc>
          <w:tcPr>
            <w:tcW w:w="855" w:type="dxa"/>
          </w:tcPr>
          <w:p w:rsidR="005217A0" w:rsidRPr="001A4F2B" w:rsidRDefault="005217A0" w:rsidP="00EA6606">
            <w:pPr>
              <w:jc w:val="center"/>
              <w:rPr>
                <w:b/>
              </w:rPr>
            </w:pPr>
            <w:r w:rsidRPr="001A4F2B">
              <w:rPr>
                <w:b/>
              </w:rPr>
              <w:t>4</w:t>
            </w:r>
          </w:p>
        </w:tc>
        <w:tc>
          <w:tcPr>
            <w:tcW w:w="1880" w:type="dxa"/>
          </w:tcPr>
          <w:p w:rsidR="005217A0" w:rsidRPr="001A4F2B" w:rsidRDefault="005217A0" w:rsidP="00EA6606">
            <w:pPr>
              <w:jc w:val="center"/>
            </w:pPr>
          </w:p>
        </w:tc>
        <w:tc>
          <w:tcPr>
            <w:tcW w:w="3452" w:type="dxa"/>
          </w:tcPr>
          <w:p w:rsidR="005217A0" w:rsidRPr="001A4F2B" w:rsidRDefault="005217A0" w:rsidP="00EA6606"/>
        </w:tc>
        <w:tc>
          <w:tcPr>
            <w:tcW w:w="3481" w:type="dxa"/>
          </w:tcPr>
          <w:p w:rsidR="005217A0" w:rsidRPr="001A4F2B" w:rsidRDefault="005217A0" w:rsidP="00EA6606"/>
        </w:tc>
        <w:tc>
          <w:tcPr>
            <w:tcW w:w="1664" w:type="dxa"/>
          </w:tcPr>
          <w:p w:rsidR="005217A0" w:rsidRPr="001A4F2B" w:rsidRDefault="005217A0" w:rsidP="00EA6606"/>
        </w:tc>
      </w:tr>
      <w:tr w:rsidR="005217A0" w:rsidRPr="001A4F2B" w:rsidTr="0060296F">
        <w:tc>
          <w:tcPr>
            <w:tcW w:w="587" w:type="dxa"/>
          </w:tcPr>
          <w:p w:rsidR="005217A0" w:rsidRPr="001A4F2B" w:rsidRDefault="005217A0" w:rsidP="00EA6606">
            <w:pPr>
              <w:rPr>
                <w:b/>
              </w:rPr>
            </w:pPr>
            <w:r>
              <w:rPr>
                <w:b/>
              </w:rPr>
              <w:t>39</w:t>
            </w:r>
          </w:p>
        </w:tc>
        <w:tc>
          <w:tcPr>
            <w:tcW w:w="909" w:type="dxa"/>
          </w:tcPr>
          <w:p w:rsidR="005217A0" w:rsidRPr="00346B27" w:rsidRDefault="005217A0" w:rsidP="00EA6606">
            <w:r w:rsidRPr="00346B27">
              <w:t>17.12</w:t>
            </w:r>
          </w:p>
        </w:tc>
        <w:tc>
          <w:tcPr>
            <w:tcW w:w="2395" w:type="dxa"/>
          </w:tcPr>
          <w:p w:rsidR="005217A0" w:rsidRPr="001A4F2B" w:rsidRDefault="005217A0" w:rsidP="00EA6606">
            <w:r w:rsidRPr="001A4F2B">
              <w:t>Время года - зима</w:t>
            </w:r>
          </w:p>
        </w:tc>
        <w:tc>
          <w:tcPr>
            <w:tcW w:w="855" w:type="dxa"/>
          </w:tcPr>
          <w:p w:rsidR="005217A0" w:rsidRPr="001A4F2B" w:rsidRDefault="005217A0" w:rsidP="00EA6606">
            <w:pPr>
              <w:jc w:val="center"/>
              <w:rPr>
                <w:b/>
              </w:rPr>
            </w:pPr>
          </w:p>
        </w:tc>
        <w:tc>
          <w:tcPr>
            <w:tcW w:w="1880" w:type="dxa"/>
          </w:tcPr>
          <w:p w:rsidR="005217A0" w:rsidRPr="001A4F2B" w:rsidRDefault="005217A0" w:rsidP="00EA6606">
            <w:pPr>
              <w:jc w:val="center"/>
            </w:pPr>
            <w:r w:rsidRPr="001A4F2B">
              <w:t>Плакат</w:t>
            </w:r>
          </w:p>
          <w:p w:rsidR="005217A0" w:rsidRPr="001A4F2B" w:rsidRDefault="005217A0" w:rsidP="00EA6606">
            <w:pPr>
              <w:jc w:val="center"/>
            </w:pPr>
            <w:r w:rsidRPr="001A4F2B">
              <w:t>«Времена года»</w:t>
            </w:r>
          </w:p>
        </w:tc>
        <w:tc>
          <w:tcPr>
            <w:tcW w:w="3452" w:type="dxa"/>
          </w:tcPr>
          <w:p w:rsidR="005217A0" w:rsidRPr="001A4F2B" w:rsidRDefault="005217A0"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5217A0" w:rsidRPr="001A4F2B" w:rsidRDefault="005217A0" w:rsidP="00EA6606">
            <w:pPr>
              <w:rPr>
                <w:rFonts w:eastAsia="Arial Unicode MS"/>
              </w:rPr>
            </w:pPr>
            <w:r w:rsidRPr="001A4F2B">
              <w:rPr>
                <w:rFonts w:eastAsia="Arial Unicode MS"/>
              </w:rPr>
              <w:t>Знать сезонные изменения в природе.</w:t>
            </w:r>
          </w:p>
          <w:p w:rsidR="005217A0" w:rsidRPr="001A4F2B" w:rsidRDefault="005217A0" w:rsidP="00EA6606">
            <w:r w:rsidRPr="001A4F2B">
              <w:t>Формирование  представлений о смене времен года в связи с изменением положения солнца.</w:t>
            </w:r>
          </w:p>
          <w:p w:rsidR="005217A0" w:rsidRPr="001A4F2B" w:rsidRDefault="005217A0" w:rsidP="00EA6606">
            <w:r w:rsidRPr="001A4F2B">
              <w:t>Знать названия времен года, знакомство с названиями месяцев.</w:t>
            </w:r>
          </w:p>
        </w:tc>
        <w:tc>
          <w:tcPr>
            <w:tcW w:w="1664" w:type="dxa"/>
          </w:tcPr>
          <w:p w:rsidR="005217A0" w:rsidRPr="001A4F2B" w:rsidRDefault="005217A0" w:rsidP="00EA6606">
            <w:r w:rsidRPr="001A4F2B">
              <w:t>С.15-16, нарисовать рисунок</w:t>
            </w:r>
          </w:p>
        </w:tc>
      </w:tr>
      <w:tr w:rsidR="005217A0" w:rsidRPr="001A4F2B" w:rsidTr="0060296F">
        <w:tc>
          <w:tcPr>
            <w:tcW w:w="587" w:type="dxa"/>
          </w:tcPr>
          <w:p w:rsidR="005217A0" w:rsidRPr="001A4F2B" w:rsidRDefault="005217A0" w:rsidP="00EA6606">
            <w:pPr>
              <w:rPr>
                <w:b/>
              </w:rPr>
            </w:pPr>
            <w:r>
              <w:rPr>
                <w:b/>
              </w:rPr>
              <w:t>30</w:t>
            </w:r>
          </w:p>
        </w:tc>
        <w:tc>
          <w:tcPr>
            <w:tcW w:w="909" w:type="dxa"/>
          </w:tcPr>
          <w:p w:rsidR="005217A0" w:rsidRPr="00346B27" w:rsidRDefault="00346B27" w:rsidP="00EA6606">
            <w:r>
              <w:t>21</w:t>
            </w:r>
            <w:r w:rsidR="001C4130" w:rsidRPr="00346B27">
              <w:t>.12</w:t>
            </w:r>
          </w:p>
        </w:tc>
        <w:tc>
          <w:tcPr>
            <w:tcW w:w="2395" w:type="dxa"/>
          </w:tcPr>
          <w:p w:rsidR="005217A0" w:rsidRPr="001A4F2B" w:rsidRDefault="005217A0" w:rsidP="00EA6606">
            <w:r w:rsidRPr="001A4F2B">
              <w:t>Растения зимой</w:t>
            </w:r>
          </w:p>
        </w:tc>
        <w:tc>
          <w:tcPr>
            <w:tcW w:w="855" w:type="dxa"/>
          </w:tcPr>
          <w:p w:rsidR="005217A0" w:rsidRPr="001A4F2B" w:rsidRDefault="005217A0" w:rsidP="00EA6606">
            <w:pPr>
              <w:jc w:val="center"/>
              <w:rPr>
                <w:b/>
              </w:rPr>
            </w:pPr>
          </w:p>
        </w:tc>
        <w:tc>
          <w:tcPr>
            <w:tcW w:w="1880" w:type="dxa"/>
          </w:tcPr>
          <w:p w:rsidR="005217A0" w:rsidRPr="001A4F2B" w:rsidRDefault="005217A0" w:rsidP="00EA6606">
            <w:pPr>
              <w:jc w:val="center"/>
            </w:pPr>
            <w:r w:rsidRPr="001A4F2B">
              <w:t>презентация</w:t>
            </w:r>
          </w:p>
        </w:tc>
        <w:tc>
          <w:tcPr>
            <w:tcW w:w="3452" w:type="dxa"/>
          </w:tcPr>
          <w:p w:rsidR="005217A0" w:rsidRPr="001A4F2B" w:rsidRDefault="005217A0" w:rsidP="00EA6606">
            <w:r w:rsidRPr="001A4F2B">
              <w:t>Соотносить сезонные изменения в неживой природе с изменениями в жизни человека зимой. Строить монологическое высказывание по предложенной теме.</w:t>
            </w:r>
          </w:p>
        </w:tc>
        <w:tc>
          <w:tcPr>
            <w:tcW w:w="3481" w:type="dxa"/>
          </w:tcPr>
          <w:p w:rsidR="005217A0" w:rsidRPr="001A4F2B" w:rsidRDefault="005217A0" w:rsidP="00EA6606">
            <w:r w:rsidRPr="001A4F2B">
              <w:t xml:space="preserve">Знать о видах  растений  в зимний период. </w:t>
            </w:r>
          </w:p>
        </w:tc>
        <w:tc>
          <w:tcPr>
            <w:tcW w:w="1664" w:type="dxa"/>
          </w:tcPr>
          <w:p w:rsidR="005217A0" w:rsidRPr="001A4F2B" w:rsidRDefault="005217A0" w:rsidP="00EA6606">
            <w:r w:rsidRPr="001A4F2B">
              <w:t>С.17-18, выполнить задание</w:t>
            </w:r>
            <w:proofErr w:type="gramStart"/>
            <w:r w:rsidRPr="001A4F2B">
              <w:t>2</w:t>
            </w:r>
            <w:proofErr w:type="gramEnd"/>
          </w:p>
        </w:tc>
      </w:tr>
      <w:tr w:rsidR="005217A0" w:rsidRPr="001A4F2B" w:rsidTr="0060296F">
        <w:tc>
          <w:tcPr>
            <w:tcW w:w="587" w:type="dxa"/>
          </w:tcPr>
          <w:p w:rsidR="005217A0" w:rsidRPr="001A4F2B" w:rsidRDefault="005217A0" w:rsidP="00EA6606">
            <w:pPr>
              <w:rPr>
                <w:b/>
              </w:rPr>
            </w:pPr>
            <w:r>
              <w:rPr>
                <w:b/>
              </w:rPr>
              <w:t>31</w:t>
            </w:r>
          </w:p>
        </w:tc>
        <w:tc>
          <w:tcPr>
            <w:tcW w:w="909" w:type="dxa"/>
          </w:tcPr>
          <w:p w:rsidR="005217A0" w:rsidRPr="00346B27" w:rsidRDefault="00346B27" w:rsidP="00EA6606">
            <w:r>
              <w:t>24</w:t>
            </w:r>
            <w:r w:rsidR="001C4130" w:rsidRPr="00346B27">
              <w:t>.12</w:t>
            </w:r>
          </w:p>
        </w:tc>
        <w:tc>
          <w:tcPr>
            <w:tcW w:w="2395" w:type="dxa"/>
          </w:tcPr>
          <w:p w:rsidR="005217A0" w:rsidRPr="001A4F2B" w:rsidRDefault="005217A0" w:rsidP="00EA6606">
            <w:r w:rsidRPr="001A4F2B">
              <w:t>Животные зимой</w:t>
            </w:r>
          </w:p>
        </w:tc>
        <w:tc>
          <w:tcPr>
            <w:tcW w:w="855" w:type="dxa"/>
          </w:tcPr>
          <w:p w:rsidR="005217A0" w:rsidRPr="001A4F2B" w:rsidRDefault="005217A0" w:rsidP="00EA6606">
            <w:pPr>
              <w:jc w:val="center"/>
              <w:rPr>
                <w:b/>
              </w:rPr>
            </w:pPr>
          </w:p>
        </w:tc>
        <w:tc>
          <w:tcPr>
            <w:tcW w:w="1880" w:type="dxa"/>
          </w:tcPr>
          <w:p w:rsidR="005217A0" w:rsidRPr="001A4F2B" w:rsidRDefault="005217A0" w:rsidP="00EA6606">
            <w:pPr>
              <w:jc w:val="center"/>
            </w:pPr>
            <w:r w:rsidRPr="001A4F2B">
              <w:t>иллюстрации</w:t>
            </w:r>
          </w:p>
        </w:tc>
        <w:tc>
          <w:tcPr>
            <w:tcW w:w="3452" w:type="dxa"/>
          </w:tcPr>
          <w:p w:rsidR="005217A0" w:rsidRPr="001A4F2B" w:rsidRDefault="005217A0" w:rsidP="00EA6606">
            <w:r w:rsidRPr="001A4F2B">
              <w:t>Описывать рисунки или картинки. Уметь слушать рассказ учителя и выделять главное. Активно участвовать в беседе</w:t>
            </w:r>
          </w:p>
          <w:p w:rsidR="005217A0" w:rsidRPr="001A4F2B" w:rsidRDefault="005217A0" w:rsidP="00EA6606">
            <w:pPr>
              <w:rPr>
                <w:b/>
              </w:rPr>
            </w:pPr>
          </w:p>
          <w:p w:rsidR="005217A0" w:rsidRPr="001A4F2B" w:rsidRDefault="005217A0" w:rsidP="00EA6606"/>
        </w:tc>
        <w:tc>
          <w:tcPr>
            <w:tcW w:w="3481" w:type="dxa"/>
          </w:tcPr>
          <w:p w:rsidR="005217A0" w:rsidRPr="001A4F2B" w:rsidRDefault="005217A0" w:rsidP="00EA6606">
            <w:r w:rsidRPr="001A4F2B">
              <w:t>Знать об образе жизни   животных в зимнее время; о роли человека в жизни животных. Соотносить сезонные изменения в неживой природе с изменениями в жизни   животных зимой.</w:t>
            </w:r>
          </w:p>
        </w:tc>
        <w:tc>
          <w:tcPr>
            <w:tcW w:w="1664" w:type="dxa"/>
          </w:tcPr>
          <w:p w:rsidR="005217A0" w:rsidRPr="001A4F2B" w:rsidRDefault="005217A0" w:rsidP="00EA6606">
            <w:r w:rsidRPr="001A4F2B">
              <w:t>С.19-20, читать</w:t>
            </w:r>
          </w:p>
        </w:tc>
      </w:tr>
      <w:tr w:rsidR="005217A0" w:rsidRPr="001A4F2B" w:rsidTr="0060296F">
        <w:tc>
          <w:tcPr>
            <w:tcW w:w="587" w:type="dxa"/>
          </w:tcPr>
          <w:p w:rsidR="005217A0" w:rsidRPr="001A4F2B" w:rsidRDefault="005217A0" w:rsidP="00EA6606">
            <w:pPr>
              <w:rPr>
                <w:b/>
              </w:rPr>
            </w:pPr>
            <w:r>
              <w:rPr>
                <w:b/>
              </w:rPr>
              <w:lastRenderedPageBreak/>
              <w:t>32</w:t>
            </w:r>
          </w:p>
        </w:tc>
        <w:tc>
          <w:tcPr>
            <w:tcW w:w="909" w:type="dxa"/>
          </w:tcPr>
          <w:p w:rsidR="005217A0" w:rsidRPr="00346B27" w:rsidRDefault="00346B27" w:rsidP="00EA6606">
            <w:r>
              <w:t>28</w:t>
            </w:r>
            <w:r w:rsidR="001C4130" w:rsidRPr="00346B27">
              <w:t>.12</w:t>
            </w:r>
          </w:p>
        </w:tc>
        <w:tc>
          <w:tcPr>
            <w:tcW w:w="2395" w:type="dxa"/>
          </w:tcPr>
          <w:p w:rsidR="005217A0" w:rsidRDefault="005217A0" w:rsidP="00EA6606">
            <w:r w:rsidRPr="001A4F2B">
              <w:t>Труд людей зимой</w:t>
            </w:r>
            <w:r>
              <w:t>.</w:t>
            </w:r>
          </w:p>
          <w:p w:rsidR="005217A0" w:rsidRDefault="005217A0" w:rsidP="00EA6606">
            <w:r>
              <w:t>Обобщение по теме «Время года - зима</w:t>
            </w:r>
            <w:r w:rsidRPr="001A4F2B">
              <w:t>»</w:t>
            </w:r>
          </w:p>
          <w:p w:rsidR="005217A0" w:rsidRPr="001A4F2B" w:rsidRDefault="005217A0" w:rsidP="00EA6606"/>
        </w:tc>
        <w:tc>
          <w:tcPr>
            <w:tcW w:w="855" w:type="dxa"/>
          </w:tcPr>
          <w:p w:rsidR="005217A0" w:rsidRPr="001A4F2B" w:rsidRDefault="005217A0" w:rsidP="00EA6606">
            <w:pPr>
              <w:jc w:val="center"/>
              <w:rPr>
                <w:b/>
              </w:rPr>
            </w:pPr>
          </w:p>
        </w:tc>
        <w:tc>
          <w:tcPr>
            <w:tcW w:w="1880" w:type="dxa"/>
          </w:tcPr>
          <w:p w:rsidR="005217A0" w:rsidRPr="001A4F2B" w:rsidRDefault="005217A0" w:rsidP="00EA6606">
            <w:pPr>
              <w:jc w:val="center"/>
            </w:pPr>
          </w:p>
        </w:tc>
        <w:tc>
          <w:tcPr>
            <w:tcW w:w="3452" w:type="dxa"/>
          </w:tcPr>
          <w:p w:rsidR="005217A0" w:rsidRPr="001A4F2B" w:rsidRDefault="005217A0" w:rsidP="00EA6606">
            <w:r w:rsidRPr="001A4F2B">
              <w:t>Соотносить сезонные изменения в неживой природе с изменениями в жизни человека зимой. Строить монологическое высказывание по предложенной теме.</w:t>
            </w:r>
          </w:p>
        </w:tc>
        <w:tc>
          <w:tcPr>
            <w:tcW w:w="3481" w:type="dxa"/>
          </w:tcPr>
          <w:p w:rsidR="005217A0" w:rsidRPr="001A4F2B" w:rsidRDefault="005217A0" w:rsidP="00EA6606">
            <w:r w:rsidRPr="001A4F2B">
              <w:t>Знать о различных видах труда людей в зимний период.</w:t>
            </w:r>
          </w:p>
          <w:p w:rsidR="005217A0" w:rsidRPr="001A4F2B" w:rsidRDefault="005217A0" w:rsidP="00EA6606"/>
        </w:tc>
        <w:tc>
          <w:tcPr>
            <w:tcW w:w="1664" w:type="dxa"/>
          </w:tcPr>
          <w:p w:rsidR="005217A0" w:rsidRPr="001A4F2B" w:rsidRDefault="005217A0" w:rsidP="00EA6606">
            <w:r w:rsidRPr="001A4F2B">
              <w:t>С.20-21, ответить на вопросы</w:t>
            </w:r>
          </w:p>
        </w:tc>
      </w:tr>
      <w:tr w:rsidR="005217A0" w:rsidRPr="001A4F2B" w:rsidTr="0060296F">
        <w:tc>
          <w:tcPr>
            <w:tcW w:w="587" w:type="dxa"/>
          </w:tcPr>
          <w:p w:rsidR="005217A0" w:rsidRPr="001A4F2B" w:rsidRDefault="005217A0" w:rsidP="00EA6606">
            <w:pPr>
              <w:rPr>
                <w:b/>
              </w:rPr>
            </w:pPr>
          </w:p>
        </w:tc>
        <w:tc>
          <w:tcPr>
            <w:tcW w:w="909" w:type="dxa"/>
          </w:tcPr>
          <w:p w:rsidR="005217A0" w:rsidRPr="00346B27" w:rsidRDefault="005217A0" w:rsidP="00EA6606"/>
        </w:tc>
        <w:tc>
          <w:tcPr>
            <w:tcW w:w="2395" w:type="dxa"/>
          </w:tcPr>
          <w:p w:rsidR="005217A0" w:rsidRPr="001A4F2B" w:rsidRDefault="005217A0" w:rsidP="00EA6606">
            <w:pPr>
              <w:jc w:val="center"/>
              <w:rPr>
                <w:b/>
              </w:rPr>
            </w:pPr>
            <w:r w:rsidRPr="001A4F2B">
              <w:rPr>
                <w:b/>
              </w:rPr>
              <w:t>3 четверть</w:t>
            </w:r>
          </w:p>
        </w:tc>
        <w:tc>
          <w:tcPr>
            <w:tcW w:w="855" w:type="dxa"/>
          </w:tcPr>
          <w:p w:rsidR="005217A0" w:rsidRPr="001A4F2B" w:rsidRDefault="005217A0" w:rsidP="00EA6606">
            <w:pPr>
              <w:jc w:val="center"/>
              <w:rPr>
                <w:b/>
              </w:rPr>
            </w:pPr>
          </w:p>
        </w:tc>
        <w:tc>
          <w:tcPr>
            <w:tcW w:w="1880" w:type="dxa"/>
          </w:tcPr>
          <w:p w:rsidR="005217A0" w:rsidRPr="001A4F2B" w:rsidRDefault="005217A0" w:rsidP="00EA6606">
            <w:pPr>
              <w:jc w:val="center"/>
            </w:pPr>
          </w:p>
        </w:tc>
        <w:tc>
          <w:tcPr>
            <w:tcW w:w="3452" w:type="dxa"/>
          </w:tcPr>
          <w:p w:rsidR="005217A0" w:rsidRPr="001A4F2B" w:rsidRDefault="005217A0" w:rsidP="00EA6606"/>
        </w:tc>
        <w:tc>
          <w:tcPr>
            <w:tcW w:w="3481" w:type="dxa"/>
          </w:tcPr>
          <w:p w:rsidR="005217A0" w:rsidRPr="001A4F2B" w:rsidRDefault="005217A0" w:rsidP="00EA6606"/>
        </w:tc>
        <w:tc>
          <w:tcPr>
            <w:tcW w:w="1664" w:type="dxa"/>
          </w:tcPr>
          <w:p w:rsidR="005217A0" w:rsidRPr="001A4F2B" w:rsidRDefault="005217A0" w:rsidP="00EA6606"/>
        </w:tc>
      </w:tr>
      <w:tr w:rsidR="001C4130" w:rsidRPr="001A4F2B" w:rsidTr="0060296F">
        <w:tc>
          <w:tcPr>
            <w:tcW w:w="587" w:type="dxa"/>
          </w:tcPr>
          <w:p w:rsidR="001C4130" w:rsidRPr="001A4F2B" w:rsidRDefault="001C4130" w:rsidP="00EA6606">
            <w:pPr>
              <w:rPr>
                <w:b/>
              </w:rPr>
            </w:pPr>
          </w:p>
        </w:tc>
        <w:tc>
          <w:tcPr>
            <w:tcW w:w="909" w:type="dxa"/>
          </w:tcPr>
          <w:p w:rsidR="001C4130" w:rsidRPr="00346B27" w:rsidRDefault="001C4130" w:rsidP="00EA6606"/>
        </w:tc>
        <w:tc>
          <w:tcPr>
            <w:tcW w:w="2395" w:type="dxa"/>
          </w:tcPr>
          <w:p w:rsidR="001C4130" w:rsidRPr="001A4F2B" w:rsidRDefault="001C4130" w:rsidP="00EA6606">
            <w:pPr>
              <w:jc w:val="center"/>
              <w:rPr>
                <w:b/>
              </w:rPr>
            </w:pPr>
            <w:r w:rsidRPr="001A4F2B">
              <w:rPr>
                <w:b/>
              </w:rPr>
              <w:t>Человек</w:t>
            </w:r>
          </w:p>
          <w:p w:rsidR="001C4130" w:rsidRPr="001A4F2B" w:rsidRDefault="001C4130" w:rsidP="00EA6606">
            <w:pPr>
              <w:jc w:val="center"/>
              <w:rPr>
                <w:b/>
              </w:rPr>
            </w:pPr>
          </w:p>
        </w:tc>
        <w:tc>
          <w:tcPr>
            <w:tcW w:w="855" w:type="dxa"/>
          </w:tcPr>
          <w:p w:rsidR="001C4130" w:rsidRPr="001A4F2B" w:rsidRDefault="001C4130" w:rsidP="00EA6606">
            <w:pPr>
              <w:jc w:val="center"/>
              <w:rPr>
                <w:b/>
              </w:rPr>
            </w:pPr>
            <w:r w:rsidRPr="001A4F2B">
              <w:rPr>
                <w:b/>
              </w:rPr>
              <w:t>5</w:t>
            </w: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33</w:t>
            </w:r>
          </w:p>
        </w:tc>
        <w:tc>
          <w:tcPr>
            <w:tcW w:w="909" w:type="dxa"/>
          </w:tcPr>
          <w:p w:rsidR="001C4130" w:rsidRPr="00346B27" w:rsidRDefault="001C4130" w:rsidP="00EA6606"/>
        </w:tc>
        <w:tc>
          <w:tcPr>
            <w:tcW w:w="2395" w:type="dxa"/>
          </w:tcPr>
          <w:p w:rsidR="001C4130" w:rsidRPr="001A4F2B" w:rsidRDefault="001C4130" w:rsidP="00EA6606">
            <w:r w:rsidRPr="001A4F2B">
              <w:t>Мозг человека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Внимательно слушать рассказ учителя.  Ориентироваться в учебнике</w:t>
            </w:r>
            <w:proofErr w:type="gramStart"/>
            <w:r w:rsidRPr="001A4F2B">
              <w:t xml:space="preserve"> О</w:t>
            </w:r>
            <w:proofErr w:type="gramEnd"/>
            <w:r w:rsidRPr="001A4F2B">
              <w:t>твечать на простые и сложные вопросы учителя, самим задавать вопросы, находи</w:t>
            </w:r>
            <w:r w:rsidR="00D82F99">
              <w:t>ть нужную информацию в учебнике</w:t>
            </w:r>
          </w:p>
        </w:tc>
        <w:tc>
          <w:tcPr>
            <w:tcW w:w="3481" w:type="dxa"/>
          </w:tcPr>
          <w:p w:rsidR="001C4130" w:rsidRPr="001A4F2B" w:rsidRDefault="001C4130" w:rsidP="00EA6606">
            <w:r w:rsidRPr="001A4F2B">
              <w:t xml:space="preserve">Знать о значении </w:t>
            </w:r>
            <w:proofErr w:type="spellStart"/>
            <w:r w:rsidRPr="001A4F2B">
              <w:t>гол</w:t>
            </w:r>
            <w:proofErr w:type="gramStart"/>
            <w:r w:rsidRPr="001A4F2B">
              <w:t>.м</w:t>
            </w:r>
            <w:proofErr w:type="gramEnd"/>
            <w:r w:rsidRPr="001A4F2B">
              <w:t>озга</w:t>
            </w:r>
            <w:proofErr w:type="spellEnd"/>
            <w:r w:rsidRPr="001A4F2B">
              <w:t xml:space="preserve"> для жизни человека; профилактика травматизма гол. мозга. Уметь соблюдать правила гигиены умственного труда</w:t>
            </w:r>
          </w:p>
        </w:tc>
        <w:tc>
          <w:tcPr>
            <w:tcW w:w="1664" w:type="dxa"/>
          </w:tcPr>
          <w:p w:rsidR="001C4130" w:rsidRPr="001A4F2B" w:rsidRDefault="001C4130" w:rsidP="00EA6606">
            <w:r w:rsidRPr="001A4F2B">
              <w:t>С.106, читать</w:t>
            </w:r>
          </w:p>
        </w:tc>
      </w:tr>
      <w:tr w:rsidR="001C4130" w:rsidRPr="001A4F2B" w:rsidTr="0060296F">
        <w:tc>
          <w:tcPr>
            <w:tcW w:w="587" w:type="dxa"/>
          </w:tcPr>
          <w:p w:rsidR="001C4130" w:rsidRPr="001A4F2B" w:rsidRDefault="001C4130" w:rsidP="00EA6606">
            <w:pPr>
              <w:rPr>
                <w:b/>
              </w:rPr>
            </w:pPr>
            <w:r>
              <w:rPr>
                <w:b/>
              </w:rPr>
              <w:t>34</w:t>
            </w:r>
          </w:p>
        </w:tc>
        <w:tc>
          <w:tcPr>
            <w:tcW w:w="909" w:type="dxa"/>
          </w:tcPr>
          <w:p w:rsidR="001C4130" w:rsidRPr="00346B27" w:rsidRDefault="001C4130" w:rsidP="00EA6606"/>
        </w:tc>
        <w:tc>
          <w:tcPr>
            <w:tcW w:w="2395" w:type="dxa"/>
          </w:tcPr>
          <w:p w:rsidR="001C4130" w:rsidRPr="001A4F2B" w:rsidRDefault="001C4130" w:rsidP="00EA6606">
            <w:r w:rsidRPr="001A4F2B">
              <w:t>Что необходимо для нормальной работы мозга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слушать рассказ учителя и выделять главное.</w:t>
            </w:r>
          </w:p>
        </w:tc>
        <w:tc>
          <w:tcPr>
            <w:tcW w:w="3481" w:type="dxa"/>
          </w:tcPr>
          <w:p w:rsidR="001C4130" w:rsidRPr="001A4F2B" w:rsidRDefault="001C4130" w:rsidP="00EA6606"/>
        </w:tc>
        <w:tc>
          <w:tcPr>
            <w:tcW w:w="1664" w:type="dxa"/>
          </w:tcPr>
          <w:p w:rsidR="001C4130" w:rsidRPr="001A4F2B" w:rsidRDefault="001C4130" w:rsidP="00EA6606">
            <w:r w:rsidRPr="001A4F2B">
              <w:t>С.108-109, читать</w:t>
            </w:r>
          </w:p>
        </w:tc>
      </w:tr>
      <w:tr w:rsidR="001C4130" w:rsidRPr="001A4F2B" w:rsidTr="0060296F">
        <w:tc>
          <w:tcPr>
            <w:tcW w:w="587" w:type="dxa"/>
          </w:tcPr>
          <w:p w:rsidR="001C4130" w:rsidRPr="001A4F2B" w:rsidRDefault="001C4130" w:rsidP="00EA6606">
            <w:pPr>
              <w:rPr>
                <w:b/>
              </w:rPr>
            </w:pPr>
            <w:r>
              <w:rPr>
                <w:b/>
              </w:rPr>
              <w:t>35</w:t>
            </w:r>
          </w:p>
        </w:tc>
        <w:tc>
          <w:tcPr>
            <w:tcW w:w="909" w:type="dxa"/>
          </w:tcPr>
          <w:p w:rsidR="001C4130" w:rsidRPr="00346B27" w:rsidRDefault="001C4130" w:rsidP="00EA6606"/>
        </w:tc>
        <w:tc>
          <w:tcPr>
            <w:tcW w:w="2395" w:type="dxa"/>
          </w:tcPr>
          <w:p w:rsidR="001C4130" w:rsidRPr="001A4F2B" w:rsidRDefault="001C4130" w:rsidP="00EA6606">
            <w:r w:rsidRPr="001A4F2B">
              <w:t>Режим дня</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наблюдать и делать записи в тетрадях.</w:t>
            </w:r>
          </w:p>
        </w:tc>
        <w:tc>
          <w:tcPr>
            <w:tcW w:w="3481" w:type="dxa"/>
          </w:tcPr>
          <w:p w:rsidR="001C4130" w:rsidRPr="001A4F2B" w:rsidRDefault="001C4130" w:rsidP="00EA6606">
            <w:r w:rsidRPr="001A4F2B">
              <w:t xml:space="preserve">Уметь разрабатывать правильно режим дня, сочетать труд и отдых, рационально распределять время, отвечать </w:t>
            </w:r>
            <w:r w:rsidR="00D82F99">
              <w:t>на вопросы, выражать свои мысли</w:t>
            </w:r>
          </w:p>
        </w:tc>
        <w:tc>
          <w:tcPr>
            <w:tcW w:w="1664" w:type="dxa"/>
          </w:tcPr>
          <w:p w:rsidR="001C4130" w:rsidRPr="001A4F2B" w:rsidRDefault="001C4130" w:rsidP="00EA6606">
            <w:r w:rsidRPr="001A4F2B">
              <w:t>С.111, составить режим дня</w:t>
            </w:r>
          </w:p>
        </w:tc>
      </w:tr>
      <w:tr w:rsidR="001C4130" w:rsidRPr="001A4F2B" w:rsidTr="0060296F">
        <w:tc>
          <w:tcPr>
            <w:tcW w:w="587" w:type="dxa"/>
          </w:tcPr>
          <w:p w:rsidR="001C4130" w:rsidRPr="001A4F2B" w:rsidRDefault="001C4130" w:rsidP="00EA6606">
            <w:pPr>
              <w:rPr>
                <w:b/>
              </w:rPr>
            </w:pPr>
            <w:r>
              <w:rPr>
                <w:b/>
              </w:rPr>
              <w:t>36</w:t>
            </w:r>
          </w:p>
        </w:tc>
        <w:tc>
          <w:tcPr>
            <w:tcW w:w="909" w:type="dxa"/>
          </w:tcPr>
          <w:p w:rsidR="001C4130" w:rsidRPr="00346B27" w:rsidRDefault="001C4130" w:rsidP="00EA6606"/>
        </w:tc>
        <w:tc>
          <w:tcPr>
            <w:tcW w:w="2395" w:type="dxa"/>
          </w:tcPr>
          <w:p w:rsidR="001C4130" w:rsidRPr="001A4F2B" w:rsidRDefault="001C4130" w:rsidP="00EA6606">
            <w:r w:rsidRPr="001A4F2B">
              <w:t xml:space="preserve">Часы </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Макет часов</w:t>
            </w:r>
          </w:p>
        </w:tc>
        <w:tc>
          <w:tcPr>
            <w:tcW w:w="3452" w:type="dxa"/>
          </w:tcPr>
          <w:p w:rsidR="001C4130" w:rsidRPr="001A4F2B" w:rsidRDefault="001C4130" w:rsidP="00EA6606">
            <w:r w:rsidRPr="001A4F2B">
              <w:t>Связно высказываться на предложенную тему на основе наблюдений.</w:t>
            </w:r>
          </w:p>
        </w:tc>
        <w:tc>
          <w:tcPr>
            <w:tcW w:w="3481" w:type="dxa"/>
          </w:tcPr>
          <w:p w:rsidR="001C4130" w:rsidRPr="001A4F2B" w:rsidRDefault="001C4130" w:rsidP="00EA6606">
            <w:r w:rsidRPr="001A4F2B">
              <w:t xml:space="preserve">Уметь </w:t>
            </w:r>
            <w:proofErr w:type="gramStart"/>
            <w:r w:rsidRPr="001A4F2B">
              <w:t>верно</w:t>
            </w:r>
            <w:proofErr w:type="gramEnd"/>
            <w:r w:rsidRPr="001A4F2B">
              <w:t xml:space="preserve"> определять время по часам</w:t>
            </w:r>
          </w:p>
        </w:tc>
        <w:tc>
          <w:tcPr>
            <w:tcW w:w="1664" w:type="dxa"/>
          </w:tcPr>
          <w:p w:rsidR="001C4130" w:rsidRPr="001A4F2B" w:rsidRDefault="001C4130" w:rsidP="00EA6606">
            <w:r w:rsidRPr="001A4F2B">
              <w:t>С.112-113, нарисовать рисунок</w:t>
            </w:r>
          </w:p>
        </w:tc>
      </w:tr>
      <w:tr w:rsidR="001C4130" w:rsidRPr="001A4F2B" w:rsidTr="0060296F">
        <w:tc>
          <w:tcPr>
            <w:tcW w:w="587" w:type="dxa"/>
          </w:tcPr>
          <w:p w:rsidR="001C4130" w:rsidRPr="001A4F2B" w:rsidRDefault="001C4130" w:rsidP="00EA6606">
            <w:pPr>
              <w:rPr>
                <w:b/>
              </w:rPr>
            </w:pPr>
          </w:p>
        </w:tc>
        <w:tc>
          <w:tcPr>
            <w:tcW w:w="909" w:type="dxa"/>
          </w:tcPr>
          <w:p w:rsidR="001C4130" w:rsidRPr="00346B27" w:rsidRDefault="001C4130" w:rsidP="00EA6606"/>
        </w:tc>
        <w:tc>
          <w:tcPr>
            <w:tcW w:w="2395" w:type="dxa"/>
          </w:tcPr>
          <w:p w:rsidR="001C4130" w:rsidRPr="001A4F2B" w:rsidRDefault="001C4130" w:rsidP="00EA6606">
            <w:pPr>
              <w:jc w:val="center"/>
              <w:rPr>
                <w:b/>
              </w:rPr>
            </w:pPr>
            <w:r w:rsidRPr="001A4F2B">
              <w:rPr>
                <w:b/>
              </w:rPr>
              <w:t>Животные</w:t>
            </w:r>
          </w:p>
          <w:p w:rsidR="001C4130" w:rsidRPr="001A4F2B" w:rsidRDefault="001C4130" w:rsidP="00EA6606">
            <w:pPr>
              <w:jc w:val="center"/>
              <w:rPr>
                <w:b/>
              </w:rPr>
            </w:pPr>
          </w:p>
        </w:tc>
        <w:tc>
          <w:tcPr>
            <w:tcW w:w="855" w:type="dxa"/>
          </w:tcPr>
          <w:p w:rsidR="001C4130" w:rsidRPr="001A4F2B" w:rsidRDefault="001C4130" w:rsidP="00EA6606">
            <w:pPr>
              <w:jc w:val="center"/>
              <w:rPr>
                <w:b/>
              </w:rPr>
            </w:pPr>
            <w:r w:rsidRPr="001A4F2B">
              <w:rPr>
                <w:b/>
              </w:rPr>
              <w:t>11</w:t>
            </w: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37</w:t>
            </w:r>
          </w:p>
        </w:tc>
        <w:tc>
          <w:tcPr>
            <w:tcW w:w="909" w:type="dxa"/>
          </w:tcPr>
          <w:p w:rsidR="001C4130" w:rsidRPr="00346B27" w:rsidRDefault="001C4130" w:rsidP="00EA6606"/>
        </w:tc>
        <w:tc>
          <w:tcPr>
            <w:tcW w:w="2395" w:type="dxa"/>
          </w:tcPr>
          <w:p w:rsidR="001C4130" w:rsidRPr="001A4F2B" w:rsidRDefault="001C4130" w:rsidP="00EA6606">
            <w:r w:rsidRPr="001A4F2B">
              <w:t>Домашние животные. Лошадь. Корова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Иллюстрации лошади и коровы</w:t>
            </w:r>
          </w:p>
        </w:tc>
        <w:tc>
          <w:tcPr>
            <w:tcW w:w="3452" w:type="dxa"/>
          </w:tcPr>
          <w:p w:rsidR="001C4130" w:rsidRPr="001A4F2B" w:rsidRDefault="001C4130" w:rsidP="00EA6606">
            <w:r w:rsidRPr="001A4F2B">
              <w:t>Описывать рисунки или картинки. Уметь слушать рассказ учителя и выделять главное. Активно участвовать в беседе</w:t>
            </w:r>
          </w:p>
        </w:tc>
        <w:tc>
          <w:tcPr>
            <w:tcW w:w="3481" w:type="dxa"/>
          </w:tcPr>
          <w:p w:rsidR="001C4130" w:rsidRPr="001A4F2B" w:rsidRDefault="001C4130" w:rsidP="00EA6606">
            <w:r w:rsidRPr="001A4F2B">
              <w:t>Знать об образе жизни домашних животных, основные части тела, питание. Знать о пользе, приносимой людям.</w:t>
            </w:r>
          </w:p>
        </w:tc>
        <w:tc>
          <w:tcPr>
            <w:tcW w:w="1664" w:type="dxa"/>
          </w:tcPr>
          <w:p w:rsidR="001C4130" w:rsidRPr="001A4F2B" w:rsidRDefault="001C4130" w:rsidP="00EA6606">
            <w:r w:rsidRPr="001A4F2B">
              <w:t>С.86-87, пересказ</w:t>
            </w:r>
          </w:p>
        </w:tc>
      </w:tr>
      <w:tr w:rsidR="001C4130" w:rsidRPr="001A4F2B" w:rsidTr="0060296F">
        <w:tc>
          <w:tcPr>
            <w:tcW w:w="587" w:type="dxa"/>
          </w:tcPr>
          <w:p w:rsidR="001C4130" w:rsidRPr="001A4F2B" w:rsidRDefault="001C4130" w:rsidP="00EA6606">
            <w:pPr>
              <w:rPr>
                <w:b/>
              </w:rPr>
            </w:pPr>
            <w:r>
              <w:rPr>
                <w:b/>
              </w:rPr>
              <w:t>38</w:t>
            </w:r>
          </w:p>
        </w:tc>
        <w:tc>
          <w:tcPr>
            <w:tcW w:w="909" w:type="dxa"/>
          </w:tcPr>
          <w:p w:rsidR="001C4130" w:rsidRPr="00346B27" w:rsidRDefault="001C4130" w:rsidP="00EA6606"/>
        </w:tc>
        <w:tc>
          <w:tcPr>
            <w:tcW w:w="2395" w:type="dxa"/>
          </w:tcPr>
          <w:p w:rsidR="001C4130" w:rsidRPr="001A4F2B" w:rsidRDefault="001C4130" w:rsidP="00EA6606">
            <w:r w:rsidRPr="001A4F2B">
              <w:t>Домашние животные. Свинья. Овца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Иллюстрации домашних животных</w:t>
            </w:r>
          </w:p>
        </w:tc>
        <w:tc>
          <w:tcPr>
            <w:tcW w:w="3452" w:type="dxa"/>
          </w:tcPr>
          <w:p w:rsidR="001C4130" w:rsidRPr="001A4F2B" w:rsidRDefault="001C4130" w:rsidP="00EA6606">
            <w:r w:rsidRPr="001A4F2B">
              <w:t>Описывать рисунки или картинки. Уметь слушать рассказ учителя и выделять главное. Активно участвовать в беседе</w:t>
            </w:r>
          </w:p>
          <w:p w:rsidR="001C4130" w:rsidRPr="001A4F2B" w:rsidRDefault="001C4130" w:rsidP="00EA6606">
            <w:pPr>
              <w:rPr>
                <w:b/>
              </w:rPr>
            </w:pPr>
          </w:p>
          <w:p w:rsidR="001C4130" w:rsidRPr="001A4F2B" w:rsidRDefault="001C4130" w:rsidP="00EA6606"/>
        </w:tc>
        <w:tc>
          <w:tcPr>
            <w:tcW w:w="3481" w:type="dxa"/>
          </w:tcPr>
          <w:p w:rsidR="001C4130" w:rsidRPr="001A4F2B" w:rsidRDefault="001C4130" w:rsidP="00EA6606">
            <w:r w:rsidRPr="001A4F2B">
              <w:lastRenderedPageBreak/>
              <w:t xml:space="preserve">Знать основные части тела, питание. Знать о пользе, приносимой людям, о роли человека в жизни </w:t>
            </w:r>
            <w:proofErr w:type="spellStart"/>
            <w:r w:rsidRPr="001A4F2B">
              <w:t>дом</w:t>
            </w:r>
            <w:proofErr w:type="gramStart"/>
            <w:r w:rsidRPr="001A4F2B">
              <w:t>.ж</w:t>
            </w:r>
            <w:proofErr w:type="gramEnd"/>
            <w:r w:rsidRPr="001A4F2B">
              <w:t>ивотных</w:t>
            </w:r>
            <w:proofErr w:type="spellEnd"/>
            <w:r w:rsidRPr="001A4F2B">
              <w:t xml:space="preserve">. </w:t>
            </w:r>
            <w:r w:rsidRPr="001A4F2B">
              <w:lastRenderedPageBreak/>
              <w:t xml:space="preserve">Уметь отличать корову, лошадь, овцу, свинью от других </w:t>
            </w:r>
            <w:proofErr w:type="spellStart"/>
            <w:r w:rsidRPr="001A4F2B">
              <w:t>дом</w:t>
            </w:r>
            <w:proofErr w:type="gramStart"/>
            <w:r w:rsidRPr="001A4F2B">
              <w:t>.ж</w:t>
            </w:r>
            <w:proofErr w:type="gramEnd"/>
            <w:r w:rsidRPr="001A4F2B">
              <w:t>ивотных</w:t>
            </w:r>
            <w:proofErr w:type="spellEnd"/>
            <w:r w:rsidRPr="001A4F2B">
              <w:t>; описывать повадки и образ жизни.</w:t>
            </w:r>
          </w:p>
        </w:tc>
        <w:tc>
          <w:tcPr>
            <w:tcW w:w="1664" w:type="dxa"/>
          </w:tcPr>
          <w:p w:rsidR="001C4130" w:rsidRPr="001A4F2B" w:rsidRDefault="001C4130" w:rsidP="00EA6606">
            <w:r w:rsidRPr="001A4F2B">
              <w:lastRenderedPageBreak/>
              <w:t>С.87, читать</w:t>
            </w:r>
          </w:p>
        </w:tc>
      </w:tr>
      <w:tr w:rsidR="001C4130" w:rsidRPr="001A4F2B" w:rsidTr="0060296F">
        <w:tc>
          <w:tcPr>
            <w:tcW w:w="587" w:type="dxa"/>
          </w:tcPr>
          <w:p w:rsidR="001C4130" w:rsidRPr="001A4F2B" w:rsidRDefault="001C4130" w:rsidP="00EA6606">
            <w:pPr>
              <w:rPr>
                <w:b/>
              </w:rPr>
            </w:pPr>
            <w:r>
              <w:rPr>
                <w:b/>
              </w:rPr>
              <w:lastRenderedPageBreak/>
              <w:t>39</w:t>
            </w:r>
          </w:p>
        </w:tc>
        <w:tc>
          <w:tcPr>
            <w:tcW w:w="909" w:type="dxa"/>
          </w:tcPr>
          <w:p w:rsidR="001C4130" w:rsidRPr="00346B27" w:rsidRDefault="001C4130" w:rsidP="00EA6606"/>
        </w:tc>
        <w:tc>
          <w:tcPr>
            <w:tcW w:w="2395" w:type="dxa"/>
          </w:tcPr>
          <w:p w:rsidR="001C4130" w:rsidRPr="001A4F2B" w:rsidRDefault="001C4130" w:rsidP="00EA6606">
            <w:r w:rsidRPr="001A4F2B">
              <w:t>Птицы. Строение птиц.</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слушать рассказ учителя и выделять главное.</w:t>
            </w:r>
          </w:p>
        </w:tc>
        <w:tc>
          <w:tcPr>
            <w:tcW w:w="3481" w:type="dxa"/>
          </w:tcPr>
          <w:p w:rsidR="001C4130" w:rsidRPr="001A4F2B" w:rsidRDefault="001C4130" w:rsidP="00EA6606">
            <w:r w:rsidRPr="001A4F2B">
              <w:t xml:space="preserve">Знать основные части тела, повадки, питание. </w:t>
            </w:r>
          </w:p>
        </w:tc>
        <w:tc>
          <w:tcPr>
            <w:tcW w:w="1664" w:type="dxa"/>
          </w:tcPr>
          <w:p w:rsidR="001C4130" w:rsidRPr="001A4F2B" w:rsidRDefault="001C4130" w:rsidP="00EA6606">
            <w:r w:rsidRPr="001A4F2B">
              <w:t>С91, выучить строение птиц</w:t>
            </w:r>
          </w:p>
        </w:tc>
      </w:tr>
      <w:tr w:rsidR="001C4130" w:rsidRPr="001A4F2B" w:rsidTr="0060296F">
        <w:tc>
          <w:tcPr>
            <w:tcW w:w="587" w:type="dxa"/>
          </w:tcPr>
          <w:p w:rsidR="001C4130" w:rsidRPr="001A4F2B" w:rsidRDefault="001C4130" w:rsidP="00EA6606">
            <w:pPr>
              <w:rPr>
                <w:b/>
              </w:rPr>
            </w:pPr>
            <w:r>
              <w:rPr>
                <w:b/>
              </w:rPr>
              <w:t>40</w:t>
            </w:r>
          </w:p>
        </w:tc>
        <w:tc>
          <w:tcPr>
            <w:tcW w:w="909" w:type="dxa"/>
          </w:tcPr>
          <w:p w:rsidR="001C4130" w:rsidRPr="00346B27" w:rsidRDefault="001C4130" w:rsidP="00EA6606"/>
        </w:tc>
        <w:tc>
          <w:tcPr>
            <w:tcW w:w="2395" w:type="dxa"/>
          </w:tcPr>
          <w:p w:rsidR="001C4130" w:rsidRPr="001A4F2B" w:rsidRDefault="001C4130" w:rsidP="00EA6606">
            <w:r w:rsidRPr="001A4F2B">
              <w:t>Водоплавающие птицы</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Плакат «Птицы»</w:t>
            </w:r>
          </w:p>
        </w:tc>
        <w:tc>
          <w:tcPr>
            <w:tcW w:w="3452" w:type="dxa"/>
            <w:vMerge w:val="restart"/>
          </w:tcPr>
          <w:p w:rsidR="001C4130" w:rsidRPr="001A4F2B" w:rsidRDefault="001C4130" w:rsidP="00EA6606">
            <w:r w:rsidRPr="001A4F2B">
              <w:t>Описывать рисунки или картинки. Уметь слушать рассказ учителя и выделять главное. Активно участвовать в беседе</w:t>
            </w:r>
          </w:p>
          <w:p w:rsidR="001C4130" w:rsidRPr="001A4F2B" w:rsidRDefault="001C4130" w:rsidP="00EA6606">
            <w:r w:rsidRPr="001A4F2B">
              <w:t xml:space="preserve">Называть и </w:t>
            </w:r>
            <w:proofErr w:type="spellStart"/>
            <w:r w:rsidRPr="001A4F2B">
              <w:t>хар-ть</w:t>
            </w:r>
            <w:proofErr w:type="spellEnd"/>
            <w:r w:rsidRPr="001A4F2B">
              <w:t xml:space="preserve"> предметы,     сравнивать     и классифицировать. Участвовать   в   беседе,   </w:t>
            </w:r>
            <w:proofErr w:type="gramStart"/>
            <w:r w:rsidRPr="001A4F2B">
              <w:t xml:space="preserve">до </w:t>
            </w:r>
            <w:proofErr w:type="spellStart"/>
            <w:r w:rsidRPr="001A4F2B">
              <w:t>полнять</w:t>
            </w:r>
            <w:proofErr w:type="spellEnd"/>
            <w:proofErr w:type="gramEnd"/>
            <w:r w:rsidRPr="001A4F2B">
              <w:t xml:space="preserve"> ответы товарищей.</w:t>
            </w:r>
          </w:p>
        </w:tc>
        <w:tc>
          <w:tcPr>
            <w:tcW w:w="3481" w:type="dxa"/>
          </w:tcPr>
          <w:p w:rsidR="001C4130" w:rsidRPr="001A4F2B" w:rsidRDefault="001C4130" w:rsidP="00EA6606">
            <w:r w:rsidRPr="001A4F2B">
              <w:t>Знать о пользе, приносимой людям, о роли человека в жизни домашних птиц</w:t>
            </w:r>
          </w:p>
        </w:tc>
        <w:tc>
          <w:tcPr>
            <w:tcW w:w="1664" w:type="dxa"/>
          </w:tcPr>
          <w:p w:rsidR="001C4130" w:rsidRPr="001A4F2B" w:rsidRDefault="001C4130" w:rsidP="00EA6606">
            <w:r w:rsidRPr="001A4F2B">
              <w:t>С.94, читать</w:t>
            </w:r>
          </w:p>
        </w:tc>
      </w:tr>
      <w:tr w:rsidR="001C4130" w:rsidRPr="001A4F2B" w:rsidTr="0060296F">
        <w:tc>
          <w:tcPr>
            <w:tcW w:w="587" w:type="dxa"/>
          </w:tcPr>
          <w:p w:rsidR="001C4130" w:rsidRPr="001A4F2B" w:rsidRDefault="001C4130" w:rsidP="00EA6606">
            <w:pPr>
              <w:rPr>
                <w:b/>
              </w:rPr>
            </w:pPr>
            <w:r>
              <w:rPr>
                <w:b/>
              </w:rPr>
              <w:t>41</w:t>
            </w:r>
          </w:p>
        </w:tc>
        <w:tc>
          <w:tcPr>
            <w:tcW w:w="909" w:type="dxa"/>
          </w:tcPr>
          <w:p w:rsidR="001C4130" w:rsidRPr="00346B27" w:rsidRDefault="001C4130" w:rsidP="00EA6606"/>
        </w:tc>
        <w:tc>
          <w:tcPr>
            <w:tcW w:w="2395" w:type="dxa"/>
          </w:tcPr>
          <w:p w:rsidR="001C4130" w:rsidRPr="001A4F2B" w:rsidRDefault="001C4130" w:rsidP="00EA6606">
            <w:r w:rsidRPr="001A4F2B">
              <w:t>Дикие птицы. Утка. Гусь. Лебедь</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vMerge/>
          </w:tcPr>
          <w:p w:rsidR="001C4130" w:rsidRPr="001A4F2B" w:rsidRDefault="001C4130" w:rsidP="00EA6606"/>
        </w:tc>
        <w:tc>
          <w:tcPr>
            <w:tcW w:w="3481" w:type="dxa"/>
          </w:tcPr>
          <w:p w:rsidR="001C4130" w:rsidRPr="001A4F2B" w:rsidRDefault="001C4130" w:rsidP="00EA6606">
            <w:r w:rsidRPr="001A4F2B">
              <w:t>Знать особенности диких птиц, образ жизни, места обитания</w:t>
            </w:r>
          </w:p>
        </w:tc>
        <w:tc>
          <w:tcPr>
            <w:tcW w:w="1664" w:type="dxa"/>
          </w:tcPr>
          <w:p w:rsidR="001C4130" w:rsidRPr="001A4F2B" w:rsidRDefault="001C4130" w:rsidP="00EA6606">
            <w:r w:rsidRPr="001A4F2B">
              <w:t>С.95-97, пересказ</w:t>
            </w:r>
          </w:p>
        </w:tc>
      </w:tr>
      <w:tr w:rsidR="001C4130" w:rsidRPr="001A4F2B" w:rsidTr="0060296F">
        <w:tc>
          <w:tcPr>
            <w:tcW w:w="587" w:type="dxa"/>
          </w:tcPr>
          <w:p w:rsidR="001C4130" w:rsidRPr="001A4F2B" w:rsidRDefault="001C4130" w:rsidP="00EA6606">
            <w:pPr>
              <w:rPr>
                <w:b/>
              </w:rPr>
            </w:pPr>
            <w:r>
              <w:rPr>
                <w:b/>
              </w:rPr>
              <w:t>42</w:t>
            </w:r>
          </w:p>
        </w:tc>
        <w:tc>
          <w:tcPr>
            <w:tcW w:w="909" w:type="dxa"/>
          </w:tcPr>
          <w:p w:rsidR="001C4130" w:rsidRPr="00346B27" w:rsidRDefault="001C4130" w:rsidP="00EA6606"/>
        </w:tc>
        <w:tc>
          <w:tcPr>
            <w:tcW w:w="2395" w:type="dxa"/>
          </w:tcPr>
          <w:p w:rsidR="001C4130" w:rsidRPr="001A4F2B" w:rsidRDefault="001C4130" w:rsidP="00EA6606">
            <w:r w:rsidRPr="001A4F2B">
              <w:t>Домашние птицы. Утки и гуси</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 xml:space="preserve">Иллюстрации </w:t>
            </w:r>
            <w:proofErr w:type="spellStart"/>
            <w:r w:rsidRPr="001A4F2B">
              <w:t>дом</w:t>
            </w:r>
            <w:proofErr w:type="gramStart"/>
            <w:r w:rsidRPr="001A4F2B">
              <w:t>.п</w:t>
            </w:r>
            <w:proofErr w:type="gramEnd"/>
            <w:r w:rsidRPr="001A4F2B">
              <w:t>тиц</w:t>
            </w:r>
            <w:proofErr w:type="spellEnd"/>
          </w:p>
        </w:tc>
        <w:tc>
          <w:tcPr>
            <w:tcW w:w="3452" w:type="dxa"/>
            <w:vMerge/>
          </w:tcPr>
          <w:p w:rsidR="001C4130" w:rsidRPr="001A4F2B" w:rsidRDefault="001C4130" w:rsidP="00EA6606"/>
        </w:tc>
        <w:tc>
          <w:tcPr>
            <w:tcW w:w="3481" w:type="dxa"/>
          </w:tcPr>
          <w:p w:rsidR="001C4130" w:rsidRPr="001A4F2B" w:rsidRDefault="001C4130" w:rsidP="00EA6606">
            <w:r w:rsidRPr="001A4F2B">
              <w:t>Знать об образе жизни домашних птицах, основные части тела, питание. Знать о пользе, приносимой людям.</w:t>
            </w:r>
          </w:p>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43</w:t>
            </w:r>
          </w:p>
        </w:tc>
        <w:tc>
          <w:tcPr>
            <w:tcW w:w="909" w:type="dxa"/>
          </w:tcPr>
          <w:p w:rsidR="001C4130" w:rsidRPr="00346B27" w:rsidRDefault="001C4130" w:rsidP="00EA6606"/>
        </w:tc>
        <w:tc>
          <w:tcPr>
            <w:tcW w:w="2395" w:type="dxa"/>
          </w:tcPr>
          <w:p w:rsidR="001C4130" w:rsidRPr="001A4F2B" w:rsidRDefault="001C4130" w:rsidP="00EA6606">
            <w:r w:rsidRPr="001A4F2B">
              <w:t>Дикие и домашние птицы. Сходства и различия</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vMerge/>
          </w:tcPr>
          <w:p w:rsidR="001C4130" w:rsidRPr="001A4F2B" w:rsidRDefault="001C4130" w:rsidP="00EA6606"/>
        </w:tc>
        <w:tc>
          <w:tcPr>
            <w:tcW w:w="3481" w:type="dxa"/>
          </w:tcPr>
          <w:p w:rsidR="001C4130" w:rsidRPr="001A4F2B" w:rsidRDefault="001C4130" w:rsidP="00EA6606">
            <w:r w:rsidRPr="001A4F2B">
              <w:t>Различать диких и домашних животных. Называть их повадки и образ жизни.</w:t>
            </w:r>
          </w:p>
          <w:p w:rsidR="001C4130" w:rsidRPr="001A4F2B" w:rsidRDefault="001C4130" w:rsidP="00EA6606"/>
        </w:tc>
        <w:tc>
          <w:tcPr>
            <w:tcW w:w="1664" w:type="dxa"/>
          </w:tcPr>
          <w:p w:rsidR="001C4130" w:rsidRPr="001A4F2B" w:rsidRDefault="001C4130" w:rsidP="00EA6606">
            <w:r w:rsidRPr="001A4F2B">
              <w:t>С.99, выучить наизусть</w:t>
            </w:r>
          </w:p>
        </w:tc>
      </w:tr>
      <w:tr w:rsidR="001C4130" w:rsidRPr="001A4F2B" w:rsidTr="0060296F">
        <w:tc>
          <w:tcPr>
            <w:tcW w:w="587" w:type="dxa"/>
          </w:tcPr>
          <w:p w:rsidR="001C4130" w:rsidRPr="001A4F2B" w:rsidRDefault="001C4130" w:rsidP="00EA6606">
            <w:pPr>
              <w:rPr>
                <w:b/>
              </w:rPr>
            </w:pPr>
            <w:r>
              <w:rPr>
                <w:b/>
              </w:rPr>
              <w:t>44</w:t>
            </w:r>
          </w:p>
        </w:tc>
        <w:tc>
          <w:tcPr>
            <w:tcW w:w="909" w:type="dxa"/>
          </w:tcPr>
          <w:p w:rsidR="001C4130" w:rsidRPr="00346B27" w:rsidRDefault="001C4130" w:rsidP="00EA6606"/>
        </w:tc>
        <w:tc>
          <w:tcPr>
            <w:tcW w:w="2395" w:type="dxa"/>
          </w:tcPr>
          <w:p w:rsidR="001C4130" w:rsidRPr="001A4F2B" w:rsidRDefault="001C4130" w:rsidP="00EA6606">
            <w:r w:rsidRPr="001A4F2B">
              <w:t>Домашние птицы. Курица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vMerge/>
          </w:tcPr>
          <w:p w:rsidR="001C4130" w:rsidRPr="001A4F2B" w:rsidRDefault="001C4130" w:rsidP="00EA6606"/>
        </w:tc>
        <w:tc>
          <w:tcPr>
            <w:tcW w:w="3481" w:type="dxa"/>
          </w:tcPr>
          <w:p w:rsidR="001C4130" w:rsidRPr="001A4F2B" w:rsidRDefault="001C4130" w:rsidP="00EA6606">
            <w:r w:rsidRPr="001A4F2B">
              <w:t>Уметь отличать курицу, петуха от других домашних птиц; описывать повадки и образ жизни</w:t>
            </w:r>
          </w:p>
        </w:tc>
        <w:tc>
          <w:tcPr>
            <w:tcW w:w="1664" w:type="dxa"/>
          </w:tcPr>
          <w:p w:rsidR="001C4130" w:rsidRPr="001A4F2B" w:rsidRDefault="001C4130" w:rsidP="00EA6606">
            <w:r w:rsidRPr="001A4F2B">
              <w:t>С.100, нарисовать рисунок</w:t>
            </w:r>
          </w:p>
        </w:tc>
      </w:tr>
      <w:tr w:rsidR="001C4130" w:rsidRPr="001A4F2B" w:rsidTr="0060296F">
        <w:tc>
          <w:tcPr>
            <w:tcW w:w="587" w:type="dxa"/>
          </w:tcPr>
          <w:p w:rsidR="001C4130" w:rsidRPr="001A4F2B" w:rsidRDefault="001C4130" w:rsidP="00EA6606">
            <w:pPr>
              <w:rPr>
                <w:b/>
              </w:rPr>
            </w:pPr>
            <w:r>
              <w:rPr>
                <w:b/>
              </w:rPr>
              <w:t>45</w:t>
            </w:r>
          </w:p>
        </w:tc>
        <w:tc>
          <w:tcPr>
            <w:tcW w:w="909" w:type="dxa"/>
          </w:tcPr>
          <w:p w:rsidR="001C4130" w:rsidRPr="00346B27" w:rsidRDefault="001C4130" w:rsidP="00EA6606"/>
        </w:tc>
        <w:tc>
          <w:tcPr>
            <w:tcW w:w="2395" w:type="dxa"/>
          </w:tcPr>
          <w:p w:rsidR="001C4130" w:rsidRPr="001A4F2B" w:rsidRDefault="001C4130" w:rsidP="00EA6606">
            <w:r w:rsidRPr="001A4F2B">
              <w:t>Насекомые</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картинки</w:t>
            </w:r>
          </w:p>
        </w:tc>
        <w:tc>
          <w:tcPr>
            <w:tcW w:w="3452" w:type="dxa"/>
          </w:tcPr>
          <w:p w:rsidR="001C4130" w:rsidRPr="001A4F2B" w:rsidRDefault="001C4130" w:rsidP="00EA6606">
            <w:r w:rsidRPr="001A4F2B">
              <w:t>Связно высказываться на предложенную тему на основе наблюдений.</w:t>
            </w:r>
          </w:p>
        </w:tc>
        <w:tc>
          <w:tcPr>
            <w:tcW w:w="3481" w:type="dxa"/>
          </w:tcPr>
          <w:p w:rsidR="001C4130" w:rsidRPr="001A4F2B" w:rsidRDefault="001C4130" w:rsidP="00EA6606">
            <w:r w:rsidRPr="001A4F2B">
              <w:t>Знать особенности насекомых: внешний вид, где живут. Уметь различать вредных и полезных насекомых</w:t>
            </w:r>
          </w:p>
        </w:tc>
        <w:tc>
          <w:tcPr>
            <w:tcW w:w="1664" w:type="dxa"/>
          </w:tcPr>
          <w:p w:rsidR="001C4130" w:rsidRPr="001A4F2B" w:rsidRDefault="001C4130" w:rsidP="00EA6606">
            <w:r w:rsidRPr="001A4F2B">
              <w:t>С.101, читать</w:t>
            </w:r>
          </w:p>
        </w:tc>
      </w:tr>
      <w:tr w:rsidR="001C4130" w:rsidRPr="001A4F2B" w:rsidTr="0060296F">
        <w:tc>
          <w:tcPr>
            <w:tcW w:w="587" w:type="dxa"/>
          </w:tcPr>
          <w:p w:rsidR="001C4130" w:rsidRPr="001A4F2B" w:rsidRDefault="001C4130" w:rsidP="00EA6606">
            <w:pPr>
              <w:rPr>
                <w:b/>
              </w:rPr>
            </w:pPr>
            <w:r>
              <w:rPr>
                <w:b/>
              </w:rPr>
              <w:t>46</w:t>
            </w:r>
          </w:p>
        </w:tc>
        <w:tc>
          <w:tcPr>
            <w:tcW w:w="909" w:type="dxa"/>
          </w:tcPr>
          <w:p w:rsidR="001C4130" w:rsidRPr="00346B27" w:rsidRDefault="001C4130" w:rsidP="00EA6606"/>
        </w:tc>
        <w:tc>
          <w:tcPr>
            <w:tcW w:w="2395" w:type="dxa"/>
          </w:tcPr>
          <w:p w:rsidR="001C4130" w:rsidRPr="001A4F2B" w:rsidRDefault="001C4130" w:rsidP="00EA6606">
            <w:r w:rsidRPr="001A4F2B">
              <w:t>Насекомые: пчелы. Части тела пчелы</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наблюдать и делать записи в тетрадях.</w:t>
            </w:r>
          </w:p>
        </w:tc>
        <w:tc>
          <w:tcPr>
            <w:tcW w:w="3481" w:type="dxa"/>
          </w:tcPr>
          <w:p w:rsidR="001C4130" w:rsidRPr="001A4F2B" w:rsidRDefault="001C4130" w:rsidP="00EA6606">
            <w:r w:rsidRPr="001A4F2B">
              <w:t xml:space="preserve">Знать об особенностях пчёл, их роли в жизни природы; о пользе, приносимой людям. Уметь отличать пчелу от других насекомых, </w:t>
            </w:r>
            <w:proofErr w:type="spellStart"/>
            <w:r w:rsidRPr="001A4F2B">
              <w:t>харак-ть</w:t>
            </w:r>
            <w:proofErr w:type="spellEnd"/>
            <w:r w:rsidRPr="001A4F2B">
              <w:t xml:space="preserve"> по различным признакам.</w:t>
            </w:r>
          </w:p>
          <w:p w:rsidR="001C4130" w:rsidRPr="001A4F2B" w:rsidRDefault="001C4130" w:rsidP="00EA6606"/>
        </w:tc>
        <w:tc>
          <w:tcPr>
            <w:tcW w:w="1664" w:type="dxa"/>
          </w:tcPr>
          <w:p w:rsidR="001C4130" w:rsidRPr="001A4F2B" w:rsidRDefault="001C4130" w:rsidP="00EA6606">
            <w:r w:rsidRPr="001A4F2B">
              <w:t>С.102, выучить записи в тетради</w:t>
            </w:r>
          </w:p>
        </w:tc>
      </w:tr>
      <w:tr w:rsidR="001C4130" w:rsidRPr="001A4F2B" w:rsidTr="0060296F">
        <w:tc>
          <w:tcPr>
            <w:tcW w:w="587" w:type="dxa"/>
          </w:tcPr>
          <w:p w:rsidR="001C4130" w:rsidRDefault="001C4130" w:rsidP="00EA6606">
            <w:pPr>
              <w:rPr>
                <w:b/>
              </w:rPr>
            </w:pPr>
            <w:r>
              <w:rPr>
                <w:b/>
              </w:rPr>
              <w:t>47</w:t>
            </w:r>
          </w:p>
        </w:tc>
        <w:tc>
          <w:tcPr>
            <w:tcW w:w="909" w:type="dxa"/>
          </w:tcPr>
          <w:p w:rsidR="001C4130" w:rsidRPr="00346B27" w:rsidRDefault="001C4130" w:rsidP="00EA6606"/>
        </w:tc>
        <w:tc>
          <w:tcPr>
            <w:tcW w:w="2395" w:type="dxa"/>
          </w:tcPr>
          <w:p w:rsidR="001C4130" w:rsidRDefault="001C4130" w:rsidP="00EA6606">
            <w:r w:rsidRPr="001A4F2B">
              <w:t>Обобщение по теме</w:t>
            </w:r>
            <w:r>
              <w:t xml:space="preserve"> «Животные»</w:t>
            </w:r>
          </w:p>
          <w:p w:rsidR="00D82F99" w:rsidRPr="001A4F2B" w:rsidRDefault="00D82F99" w:rsidP="00EA6606"/>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p>
        </w:tc>
        <w:tc>
          <w:tcPr>
            <w:tcW w:w="909" w:type="dxa"/>
          </w:tcPr>
          <w:p w:rsidR="001C4130" w:rsidRPr="00346B27" w:rsidRDefault="001C4130" w:rsidP="00EA6606"/>
        </w:tc>
        <w:tc>
          <w:tcPr>
            <w:tcW w:w="2395" w:type="dxa"/>
          </w:tcPr>
          <w:p w:rsidR="001C4130" w:rsidRPr="001A4F2B" w:rsidRDefault="001C4130" w:rsidP="00EA6606">
            <w:pPr>
              <w:jc w:val="center"/>
              <w:rPr>
                <w:b/>
              </w:rPr>
            </w:pPr>
            <w:r w:rsidRPr="001A4F2B">
              <w:rPr>
                <w:b/>
              </w:rPr>
              <w:t>Сезонные изменения</w:t>
            </w:r>
          </w:p>
        </w:tc>
        <w:tc>
          <w:tcPr>
            <w:tcW w:w="855" w:type="dxa"/>
          </w:tcPr>
          <w:p w:rsidR="001C4130" w:rsidRPr="001A4F2B" w:rsidRDefault="001C4130" w:rsidP="00EA6606">
            <w:pPr>
              <w:jc w:val="center"/>
              <w:rPr>
                <w:b/>
              </w:rPr>
            </w:pPr>
            <w:r w:rsidRPr="001A4F2B">
              <w:rPr>
                <w:b/>
              </w:rPr>
              <w:t>5</w:t>
            </w: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48</w:t>
            </w:r>
          </w:p>
        </w:tc>
        <w:tc>
          <w:tcPr>
            <w:tcW w:w="909" w:type="dxa"/>
          </w:tcPr>
          <w:p w:rsidR="001C4130" w:rsidRPr="00346B27" w:rsidRDefault="001C4130" w:rsidP="00EA6606"/>
        </w:tc>
        <w:tc>
          <w:tcPr>
            <w:tcW w:w="2395" w:type="dxa"/>
          </w:tcPr>
          <w:p w:rsidR="001C4130" w:rsidRPr="001A4F2B" w:rsidRDefault="001C4130" w:rsidP="00EA6606">
            <w:r w:rsidRPr="001A4F2B">
              <w:t>Время года – весна. Признаки весны</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Плакат</w:t>
            </w:r>
          </w:p>
          <w:p w:rsidR="001C4130" w:rsidRPr="001A4F2B" w:rsidRDefault="001C4130" w:rsidP="00EA6606">
            <w:pPr>
              <w:jc w:val="center"/>
            </w:pPr>
            <w:r w:rsidRPr="001A4F2B">
              <w:t>«Времена года»</w:t>
            </w:r>
          </w:p>
        </w:tc>
        <w:tc>
          <w:tcPr>
            <w:tcW w:w="3452" w:type="dxa"/>
          </w:tcPr>
          <w:p w:rsidR="001C4130" w:rsidRPr="001A4F2B" w:rsidRDefault="001C4130"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1C4130" w:rsidRPr="001A4F2B" w:rsidRDefault="001C4130" w:rsidP="00EA6606">
            <w:pPr>
              <w:rPr>
                <w:rFonts w:eastAsia="Arial Unicode MS"/>
              </w:rPr>
            </w:pPr>
            <w:r w:rsidRPr="001A4F2B">
              <w:rPr>
                <w:rFonts w:eastAsia="Arial Unicode MS"/>
              </w:rPr>
              <w:t>Знать сезонные изменения в природе.</w:t>
            </w:r>
          </w:p>
          <w:p w:rsidR="001C4130" w:rsidRPr="001A4F2B" w:rsidRDefault="001C4130" w:rsidP="00EA6606">
            <w:r w:rsidRPr="001A4F2B">
              <w:t>Формирование  представлений о смене времен года в связи с изменением положения солнца.</w:t>
            </w:r>
          </w:p>
          <w:p w:rsidR="001C4130" w:rsidRPr="001A4F2B" w:rsidRDefault="001C4130" w:rsidP="00EA6606">
            <w:r w:rsidRPr="001A4F2B">
              <w:t>Знать названия времен года, знакомство с названиями месяцев.</w:t>
            </w:r>
          </w:p>
        </w:tc>
        <w:tc>
          <w:tcPr>
            <w:tcW w:w="1664" w:type="dxa"/>
          </w:tcPr>
          <w:p w:rsidR="001C4130" w:rsidRPr="001A4F2B" w:rsidRDefault="001C4130" w:rsidP="00EA6606">
            <w:r w:rsidRPr="001A4F2B">
              <w:t xml:space="preserve">С.22-23, нарисовать рисунок </w:t>
            </w:r>
          </w:p>
        </w:tc>
      </w:tr>
      <w:tr w:rsidR="001C4130" w:rsidRPr="001A4F2B" w:rsidTr="0060296F">
        <w:tc>
          <w:tcPr>
            <w:tcW w:w="587" w:type="dxa"/>
          </w:tcPr>
          <w:p w:rsidR="001C4130" w:rsidRPr="001A4F2B" w:rsidRDefault="001C4130" w:rsidP="00EA6606">
            <w:pPr>
              <w:rPr>
                <w:b/>
              </w:rPr>
            </w:pPr>
            <w:r>
              <w:rPr>
                <w:b/>
              </w:rPr>
              <w:t>49</w:t>
            </w:r>
          </w:p>
        </w:tc>
        <w:tc>
          <w:tcPr>
            <w:tcW w:w="909" w:type="dxa"/>
          </w:tcPr>
          <w:p w:rsidR="001C4130" w:rsidRPr="00346B27" w:rsidRDefault="001C4130" w:rsidP="00EA6606"/>
        </w:tc>
        <w:tc>
          <w:tcPr>
            <w:tcW w:w="2395" w:type="dxa"/>
          </w:tcPr>
          <w:p w:rsidR="001C4130" w:rsidRPr="001A4F2B" w:rsidRDefault="001C4130" w:rsidP="00EA6606">
            <w:r w:rsidRPr="001A4F2B">
              <w:t>Растения весной</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1C4130" w:rsidRPr="001A4F2B" w:rsidRDefault="001C4130" w:rsidP="00EA6606">
            <w:r w:rsidRPr="001A4F2B">
              <w:t>Познакомить с растениями в весенний  период. Знать названия 5-6 растений.</w:t>
            </w:r>
          </w:p>
        </w:tc>
        <w:tc>
          <w:tcPr>
            <w:tcW w:w="1664" w:type="dxa"/>
          </w:tcPr>
          <w:p w:rsidR="001C4130" w:rsidRPr="001A4F2B" w:rsidRDefault="001C4130" w:rsidP="00EA6606">
            <w:r w:rsidRPr="001A4F2B">
              <w:t>С.24-25, нарисовать рисунок</w:t>
            </w:r>
          </w:p>
        </w:tc>
      </w:tr>
      <w:tr w:rsidR="001C4130" w:rsidRPr="001A4F2B" w:rsidTr="0060296F">
        <w:tc>
          <w:tcPr>
            <w:tcW w:w="587" w:type="dxa"/>
          </w:tcPr>
          <w:p w:rsidR="001C4130" w:rsidRPr="001A4F2B" w:rsidRDefault="001C4130" w:rsidP="00EA6606">
            <w:pPr>
              <w:rPr>
                <w:b/>
              </w:rPr>
            </w:pPr>
            <w:r>
              <w:rPr>
                <w:b/>
              </w:rPr>
              <w:t>50</w:t>
            </w:r>
          </w:p>
        </w:tc>
        <w:tc>
          <w:tcPr>
            <w:tcW w:w="909" w:type="dxa"/>
          </w:tcPr>
          <w:p w:rsidR="001C4130" w:rsidRPr="00346B27" w:rsidRDefault="001C4130" w:rsidP="00EA6606"/>
        </w:tc>
        <w:tc>
          <w:tcPr>
            <w:tcW w:w="2395" w:type="dxa"/>
          </w:tcPr>
          <w:p w:rsidR="001C4130" w:rsidRPr="001A4F2B" w:rsidRDefault="001C4130" w:rsidP="00EA6606">
            <w:r w:rsidRPr="001A4F2B">
              <w:t>Животные весной</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Описывать рисунки или картинки. Уметь слушать рассказ учителя и выделять главное. Активно участвовать в беседе</w:t>
            </w:r>
          </w:p>
        </w:tc>
        <w:tc>
          <w:tcPr>
            <w:tcW w:w="3481" w:type="dxa"/>
          </w:tcPr>
          <w:p w:rsidR="001C4130" w:rsidRPr="001A4F2B" w:rsidRDefault="001C4130" w:rsidP="00EA6606">
            <w:r w:rsidRPr="001A4F2B">
              <w:t>Знать об образе жизни   животных в весеннее  время.</w:t>
            </w:r>
          </w:p>
        </w:tc>
        <w:tc>
          <w:tcPr>
            <w:tcW w:w="1664" w:type="dxa"/>
          </w:tcPr>
          <w:p w:rsidR="001C4130" w:rsidRPr="001A4F2B" w:rsidRDefault="001C4130" w:rsidP="00EA6606">
            <w:r w:rsidRPr="001A4F2B">
              <w:t>С.28-30, читать</w:t>
            </w:r>
          </w:p>
        </w:tc>
      </w:tr>
      <w:tr w:rsidR="001C4130" w:rsidRPr="001A4F2B" w:rsidTr="0060296F">
        <w:tc>
          <w:tcPr>
            <w:tcW w:w="587" w:type="dxa"/>
          </w:tcPr>
          <w:p w:rsidR="001C4130" w:rsidRPr="001A4F2B" w:rsidRDefault="001C4130" w:rsidP="00EA6606">
            <w:pPr>
              <w:rPr>
                <w:b/>
              </w:rPr>
            </w:pPr>
            <w:r>
              <w:rPr>
                <w:b/>
              </w:rPr>
              <w:t>51</w:t>
            </w:r>
          </w:p>
        </w:tc>
        <w:tc>
          <w:tcPr>
            <w:tcW w:w="909" w:type="dxa"/>
          </w:tcPr>
          <w:p w:rsidR="001C4130" w:rsidRPr="00346B27" w:rsidRDefault="001C4130" w:rsidP="00EA6606"/>
        </w:tc>
        <w:tc>
          <w:tcPr>
            <w:tcW w:w="2395" w:type="dxa"/>
          </w:tcPr>
          <w:p w:rsidR="001C4130" w:rsidRPr="001A4F2B" w:rsidRDefault="001C4130" w:rsidP="00EA6606">
            <w:r w:rsidRPr="001A4F2B">
              <w:t>Труд людей весной</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Описывать рисунки или картинки. Активно участвовать в беседе</w:t>
            </w:r>
          </w:p>
        </w:tc>
        <w:tc>
          <w:tcPr>
            <w:tcW w:w="3481" w:type="dxa"/>
          </w:tcPr>
          <w:p w:rsidR="001C4130" w:rsidRPr="001A4F2B" w:rsidRDefault="001C4130" w:rsidP="00EA6606">
            <w:r w:rsidRPr="001A4F2B">
              <w:t>Знать о различных видах труда людей в весенний  период.</w:t>
            </w:r>
          </w:p>
          <w:p w:rsidR="001C4130" w:rsidRPr="001A4F2B" w:rsidRDefault="001C4130" w:rsidP="00EA6606"/>
        </w:tc>
        <w:tc>
          <w:tcPr>
            <w:tcW w:w="1664" w:type="dxa"/>
          </w:tcPr>
          <w:p w:rsidR="001C4130" w:rsidRPr="001A4F2B" w:rsidRDefault="001C4130" w:rsidP="00EA6606">
            <w:r w:rsidRPr="001A4F2B">
              <w:t>С.31-32, выучить стихотворение</w:t>
            </w:r>
          </w:p>
        </w:tc>
      </w:tr>
      <w:tr w:rsidR="001C4130" w:rsidRPr="001A4F2B" w:rsidTr="0060296F">
        <w:tc>
          <w:tcPr>
            <w:tcW w:w="587" w:type="dxa"/>
          </w:tcPr>
          <w:p w:rsidR="001C4130" w:rsidRPr="001A4F2B" w:rsidRDefault="001C4130" w:rsidP="00EA6606">
            <w:pPr>
              <w:rPr>
                <w:b/>
              </w:rPr>
            </w:pPr>
            <w:r>
              <w:rPr>
                <w:b/>
              </w:rPr>
              <w:t>52</w:t>
            </w:r>
          </w:p>
        </w:tc>
        <w:tc>
          <w:tcPr>
            <w:tcW w:w="909" w:type="dxa"/>
          </w:tcPr>
          <w:p w:rsidR="001C4130" w:rsidRPr="00346B27" w:rsidRDefault="001C4130" w:rsidP="00EA6606"/>
        </w:tc>
        <w:tc>
          <w:tcPr>
            <w:tcW w:w="2395" w:type="dxa"/>
          </w:tcPr>
          <w:p w:rsidR="001C4130" w:rsidRPr="001A4F2B" w:rsidRDefault="001C4130" w:rsidP="00EA6606">
            <w:r w:rsidRPr="001A4F2B">
              <w:t>Обобщение по теме «Весна»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обобщать и систематизировать знания. Участвовать в диалоге на уроке.</w:t>
            </w:r>
          </w:p>
        </w:tc>
        <w:tc>
          <w:tcPr>
            <w:tcW w:w="3481" w:type="dxa"/>
          </w:tcPr>
          <w:p w:rsidR="001C4130" w:rsidRPr="001A4F2B" w:rsidRDefault="001C4130" w:rsidP="00EA6606">
            <w:r w:rsidRPr="001A4F2B">
              <w:t>Обобщение знаний по теме: «Весна»</w:t>
            </w:r>
          </w:p>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53</w:t>
            </w:r>
          </w:p>
        </w:tc>
        <w:tc>
          <w:tcPr>
            <w:tcW w:w="909" w:type="dxa"/>
          </w:tcPr>
          <w:p w:rsidR="001C4130" w:rsidRPr="00346B27" w:rsidRDefault="001C4130" w:rsidP="00EA6606"/>
        </w:tc>
        <w:tc>
          <w:tcPr>
            <w:tcW w:w="2395" w:type="dxa"/>
          </w:tcPr>
          <w:p w:rsidR="001C4130" w:rsidRPr="001A4F2B" w:rsidRDefault="001C4130" w:rsidP="00EA6606">
            <w:r w:rsidRPr="001A4F2B">
              <w:t xml:space="preserve">Повторение </w:t>
            </w:r>
            <w:proofErr w:type="gramStart"/>
            <w:r w:rsidRPr="001A4F2B">
              <w:t>пройденного</w:t>
            </w:r>
            <w:proofErr w:type="gramEnd"/>
            <w:r w:rsidRPr="001A4F2B">
              <w:t>. Итоги 3 четверти</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обобщать и систематизировать знания. Участвовать в диалоге на уроке.</w:t>
            </w:r>
          </w:p>
        </w:tc>
        <w:tc>
          <w:tcPr>
            <w:tcW w:w="3481" w:type="dxa"/>
          </w:tcPr>
          <w:p w:rsidR="001C4130" w:rsidRPr="001A4F2B" w:rsidRDefault="001C4130" w:rsidP="00EA6606">
            <w:r w:rsidRPr="001A4F2B">
              <w:t>Обобщение знаний по темам</w:t>
            </w:r>
            <w:proofErr w:type="gramStart"/>
            <w:r w:rsidRPr="001A4F2B">
              <w:t xml:space="preserve"> :</w:t>
            </w:r>
            <w:proofErr w:type="gramEnd"/>
            <w:r w:rsidRPr="001A4F2B">
              <w:t xml:space="preserve"> «Сезонные изменения в природе», «Человек», «Животные», «Растения»</w:t>
            </w:r>
          </w:p>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p>
        </w:tc>
        <w:tc>
          <w:tcPr>
            <w:tcW w:w="909" w:type="dxa"/>
          </w:tcPr>
          <w:p w:rsidR="001C4130" w:rsidRPr="00346B27" w:rsidRDefault="001C4130" w:rsidP="00EA6606"/>
        </w:tc>
        <w:tc>
          <w:tcPr>
            <w:tcW w:w="2395" w:type="dxa"/>
          </w:tcPr>
          <w:p w:rsidR="001C4130" w:rsidRPr="001A4F2B" w:rsidRDefault="001C4130" w:rsidP="00EA6606">
            <w:pPr>
              <w:jc w:val="center"/>
              <w:rPr>
                <w:b/>
              </w:rPr>
            </w:pPr>
            <w:r w:rsidRPr="001A4F2B">
              <w:rPr>
                <w:b/>
              </w:rPr>
              <w:t>4 четверть</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p>
        </w:tc>
        <w:tc>
          <w:tcPr>
            <w:tcW w:w="909" w:type="dxa"/>
          </w:tcPr>
          <w:p w:rsidR="001C4130" w:rsidRPr="00346B27" w:rsidRDefault="001C4130" w:rsidP="00EA6606"/>
        </w:tc>
        <w:tc>
          <w:tcPr>
            <w:tcW w:w="2395" w:type="dxa"/>
          </w:tcPr>
          <w:p w:rsidR="001C4130" w:rsidRPr="001A4F2B" w:rsidRDefault="001C4130" w:rsidP="00EA6606">
            <w:pPr>
              <w:jc w:val="center"/>
              <w:rPr>
                <w:b/>
              </w:rPr>
            </w:pPr>
            <w:r w:rsidRPr="001A4F2B">
              <w:rPr>
                <w:b/>
              </w:rPr>
              <w:t>Человек</w:t>
            </w:r>
          </w:p>
          <w:p w:rsidR="001C4130" w:rsidRPr="001A4F2B" w:rsidRDefault="001C4130" w:rsidP="00EA6606">
            <w:pPr>
              <w:jc w:val="center"/>
              <w:rPr>
                <w:b/>
              </w:rPr>
            </w:pPr>
          </w:p>
        </w:tc>
        <w:tc>
          <w:tcPr>
            <w:tcW w:w="855" w:type="dxa"/>
          </w:tcPr>
          <w:p w:rsidR="001C4130" w:rsidRPr="001A4F2B" w:rsidRDefault="001C4130" w:rsidP="00EA6606">
            <w:pPr>
              <w:jc w:val="center"/>
              <w:rPr>
                <w:b/>
              </w:rPr>
            </w:pPr>
            <w:r w:rsidRPr="001A4F2B">
              <w:rPr>
                <w:b/>
              </w:rPr>
              <w:t>9</w:t>
            </w:r>
          </w:p>
        </w:tc>
        <w:tc>
          <w:tcPr>
            <w:tcW w:w="1880" w:type="dxa"/>
          </w:tcPr>
          <w:p w:rsidR="001C4130" w:rsidRPr="001A4F2B" w:rsidRDefault="001C4130" w:rsidP="00EA6606">
            <w:pPr>
              <w:jc w:val="center"/>
            </w:pPr>
          </w:p>
        </w:tc>
        <w:tc>
          <w:tcPr>
            <w:tcW w:w="3452" w:type="dxa"/>
          </w:tcPr>
          <w:p w:rsidR="001C4130" w:rsidRPr="001A4F2B" w:rsidRDefault="001C4130" w:rsidP="00EA6606"/>
        </w:tc>
        <w:tc>
          <w:tcPr>
            <w:tcW w:w="3481" w:type="dxa"/>
          </w:tcPr>
          <w:p w:rsidR="001C4130" w:rsidRPr="001A4F2B" w:rsidRDefault="001C4130" w:rsidP="00EA6606"/>
        </w:tc>
        <w:tc>
          <w:tcPr>
            <w:tcW w:w="1664" w:type="dxa"/>
          </w:tcPr>
          <w:p w:rsidR="001C4130" w:rsidRPr="001A4F2B" w:rsidRDefault="001C4130" w:rsidP="00EA6606"/>
        </w:tc>
      </w:tr>
      <w:tr w:rsidR="001C4130" w:rsidRPr="001A4F2B" w:rsidTr="0060296F">
        <w:tc>
          <w:tcPr>
            <w:tcW w:w="587" w:type="dxa"/>
          </w:tcPr>
          <w:p w:rsidR="001C4130" w:rsidRPr="001A4F2B" w:rsidRDefault="001C4130" w:rsidP="00EA6606">
            <w:pPr>
              <w:rPr>
                <w:b/>
              </w:rPr>
            </w:pPr>
            <w:r>
              <w:rPr>
                <w:b/>
              </w:rPr>
              <w:t>54</w:t>
            </w:r>
          </w:p>
        </w:tc>
        <w:tc>
          <w:tcPr>
            <w:tcW w:w="909" w:type="dxa"/>
          </w:tcPr>
          <w:p w:rsidR="001C4130" w:rsidRPr="00346B27" w:rsidRDefault="001C4130" w:rsidP="00EA6606"/>
        </w:tc>
        <w:tc>
          <w:tcPr>
            <w:tcW w:w="2395" w:type="dxa"/>
          </w:tcPr>
          <w:p w:rsidR="001C4130" w:rsidRPr="001A4F2B" w:rsidRDefault="001C4130" w:rsidP="00EA6606">
            <w:r w:rsidRPr="001A4F2B">
              <w:t>Режим дня ученика</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Описывать рисунки или картинки. Уметь слушать рассказ учителя и выделять главное. Активно участвовать в беседе</w:t>
            </w:r>
          </w:p>
        </w:tc>
        <w:tc>
          <w:tcPr>
            <w:tcW w:w="3481" w:type="dxa"/>
          </w:tcPr>
          <w:p w:rsidR="001C4130" w:rsidRDefault="001C4130" w:rsidP="00EA6606">
            <w:r w:rsidRPr="001A4F2B">
              <w:t>Уметь разрабатывать правильно режим дня, сочетать труд и отдых, рационально распределять время, отвечать на вопросы, выражать свои мысли</w:t>
            </w:r>
          </w:p>
          <w:p w:rsidR="00D82F99" w:rsidRPr="001A4F2B" w:rsidRDefault="00D82F99" w:rsidP="00EA6606"/>
        </w:tc>
        <w:tc>
          <w:tcPr>
            <w:tcW w:w="1664" w:type="dxa"/>
          </w:tcPr>
          <w:p w:rsidR="001C4130" w:rsidRPr="001A4F2B" w:rsidRDefault="001C4130" w:rsidP="00EA6606">
            <w:r w:rsidRPr="001A4F2B">
              <w:t>С.114, читать</w:t>
            </w:r>
          </w:p>
        </w:tc>
      </w:tr>
      <w:tr w:rsidR="001C4130" w:rsidRPr="001A4F2B" w:rsidTr="0060296F">
        <w:tc>
          <w:tcPr>
            <w:tcW w:w="587" w:type="dxa"/>
          </w:tcPr>
          <w:p w:rsidR="001C4130" w:rsidRPr="001A4F2B" w:rsidRDefault="001C4130" w:rsidP="00EA6606">
            <w:pPr>
              <w:rPr>
                <w:b/>
              </w:rPr>
            </w:pPr>
            <w:r>
              <w:rPr>
                <w:b/>
              </w:rPr>
              <w:lastRenderedPageBreak/>
              <w:t>55</w:t>
            </w:r>
          </w:p>
        </w:tc>
        <w:tc>
          <w:tcPr>
            <w:tcW w:w="909" w:type="dxa"/>
          </w:tcPr>
          <w:p w:rsidR="001C4130" w:rsidRPr="00346B27" w:rsidRDefault="001C4130" w:rsidP="00EA6606"/>
        </w:tc>
        <w:tc>
          <w:tcPr>
            <w:tcW w:w="2395" w:type="dxa"/>
          </w:tcPr>
          <w:p w:rsidR="001C4130" w:rsidRPr="001A4F2B" w:rsidRDefault="001C4130" w:rsidP="00EA6606">
            <w:r w:rsidRPr="001A4F2B">
              <w:t>Земля. Охрана природы</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слушать рассказ учителя и выделять главное.</w:t>
            </w:r>
          </w:p>
        </w:tc>
        <w:tc>
          <w:tcPr>
            <w:tcW w:w="3481" w:type="dxa"/>
          </w:tcPr>
          <w:p w:rsidR="001C4130" w:rsidRPr="001A4F2B" w:rsidRDefault="001C4130" w:rsidP="00EA6606">
            <w:r w:rsidRPr="001A4F2B">
              <w:t xml:space="preserve">Уметь охранять и беречь природу, принимать активное участие в охране </w:t>
            </w:r>
            <w:proofErr w:type="spellStart"/>
            <w:r w:rsidRPr="001A4F2B">
              <w:t>природы</w:t>
            </w:r>
            <w:proofErr w:type="gramStart"/>
            <w:r w:rsidRPr="001A4F2B">
              <w:t>.У</w:t>
            </w:r>
            <w:proofErr w:type="gramEnd"/>
            <w:r w:rsidRPr="001A4F2B">
              <w:t>меть</w:t>
            </w:r>
            <w:proofErr w:type="spellEnd"/>
            <w:r w:rsidRPr="001A4F2B">
              <w:t xml:space="preserve"> описывать по плану и картинке предметы и объекты.</w:t>
            </w:r>
          </w:p>
        </w:tc>
        <w:tc>
          <w:tcPr>
            <w:tcW w:w="1664" w:type="dxa"/>
          </w:tcPr>
          <w:p w:rsidR="001C4130" w:rsidRPr="001A4F2B" w:rsidRDefault="001C4130" w:rsidP="00EA6606">
            <w:r w:rsidRPr="001A4F2B">
              <w:t>С.115, пересказ</w:t>
            </w:r>
          </w:p>
        </w:tc>
      </w:tr>
      <w:tr w:rsidR="001C4130" w:rsidRPr="001A4F2B" w:rsidTr="0060296F">
        <w:tc>
          <w:tcPr>
            <w:tcW w:w="587" w:type="dxa"/>
          </w:tcPr>
          <w:p w:rsidR="001C4130" w:rsidRPr="001A4F2B" w:rsidRDefault="001C4130" w:rsidP="00EA6606">
            <w:pPr>
              <w:rPr>
                <w:b/>
              </w:rPr>
            </w:pPr>
            <w:r>
              <w:rPr>
                <w:b/>
              </w:rPr>
              <w:t>56</w:t>
            </w:r>
          </w:p>
        </w:tc>
        <w:tc>
          <w:tcPr>
            <w:tcW w:w="909" w:type="dxa"/>
          </w:tcPr>
          <w:p w:rsidR="001C4130" w:rsidRPr="00346B27" w:rsidRDefault="001C4130" w:rsidP="00EA6606"/>
        </w:tc>
        <w:tc>
          <w:tcPr>
            <w:tcW w:w="2395" w:type="dxa"/>
          </w:tcPr>
          <w:p w:rsidR="001C4130" w:rsidRPr="001A4F2B" w:rsidRDefault="001C4130" w:rsidP="00EA6606">
            <w:r w:rsidRPr="001A4F2B">
              <w:t>Охрана водоемов</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иллюстрации</w:t>
            </w:r>
          </w:p>
        </w:tc>
        <w:tc>
          <w:tcPr>
            <w:tcW w:w="3452" w:type="dxa"/>
          </w:tcPr>
          <w:p w:rsidR="001C4130" w:rsidRPr="001A4F2B" w:rsidRDefault="001C4130" w:rsidP="00EA6606">
            <w:r w:rsidRPr="001A4F2B">
              <w:t>Уметь слушать рассказ учителя и выделять главное.</w:t>
            </w:r>
          </w:p>
        </w:tc>
        <w:tc>
          <w:tcPr>
            <w:tcW w:w="3481" w:type="dxa"/>
          </w:tcPr>
          <w:p w:rsidR="001C4130" w:rsidRPr="001A4F2B" w:rsidRDefault="001C4130" w:rsidP="00EA6606">
            <w:r w:rsidRPr="001A4F2B">
              <w:t xml:space="preserve">Уметь охранять и беречь природу, принимать активное участие в охране </w:t>
            </w:r>
            <w:proofErr w:type="spellStart"/>
            <w:r w:rsidRPr="001A4F2B">
              <w:t>природы</w:t>
            </w:r>
            <w:proofErr w:type="gramStart"/>
            <w:r w:rsidRPr="001A4F2B">
              <w:t>.У</w:t>
            </w:r>
            <w:proofErr w:type="gramEnd"/>
            <w:r w:rsidRPr="001A4F2B">
              <w:t>меть</w:t>
            </w:r>
            <w:proofErr w:type="spellEnd"/>
            <w:r w:rsidRPr="001A4F2B">
              <w:t xml:space="preserve"> описывать по плану и картинке предметы и объекты.</w:t>
            </w:r>
          </w:p>
          <w:p w:rsidR="001C4130" w:rsidRPr="001A4F2B" w:rsidRDefault="001C4130" w:rsidP="00EA6606"/>
        </w:tc>
        <w:tc>
          <w:tcPr>
            <w:tcW w:w="1664" w:type="dxa"/>
          </w:tcPr>
          <w:p w:rsidR="001C4130" w:rsidRPr="001A4F2B" w:rsidRDefault="001C4130" w:rsidP="00EA6606">
            <w:r w:rsidRPr="001A4F2B">
              <w:t>С.117, нарисовать  рисунок</w:t>
            </w:r>
          </w:p>
        </w:tc>
      </w:tr>
      <w:tr w:rsidR="001C4130" w:rsidRPr="001A4F2B" w:rsidTr="0060296F">
        <w:tc>
          <w:tcPr>
            <w:tcW w:w="587" w:type="dxa"/>
          </w:tcPr>
          <w:p w:rsidR="001C4130" w:rsidRPr="001A4F2B" w:rsidRDefault="001C4130" w:rsidP="00EA6606">
            <w:pPr>
              <w:rPr>
                <w:b/>
              </w:rPr>
            </w:pPr>
            <w:r>
              <w:rPr>
                <w:b/>
              </w:rPr>
              <w:t>57</w:t>
            </w:r>
          </w:p>
        </w:tc>
        <w:tc>
          <w:tcPr>
            <w:tcW w:w="909" w:type="dxa"/>
          </w:tcPr>
          <w:p w:rsidR="001C4130" w:rsidRPr="00346B27" w:rsidRDefault="001C4130" w:rsidP="00EA6606"/>
        </w:tc>
        <w:tc>
          <w:tcPr>
            <w:tcW w:w="2395" w:type="dxa"/>
          </w:tcPr>
          <w:p w:rsidR="001C4130" w:rsidRPr="001A4F2B" w:rsidRDefault="001C4130" w:rsidP="00EA6606">
            <w:r w:rsidRPr="001A4F2B">
              <w:t>Заповедники. Лесничества. Зоопарки</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r w:rsidRPr="001A4F2B">
              <w:t>презентация</w:t>
            </w:r>
          </w:p>
        </w:tc>
        <w:tc>
          <w:tcPr>
            <w:tcW w:w="3452" w:type="dxa"/>
          </w:tcPr>
          <w:p w:rsidR="001C4130" w:rsidRPr="001A4F2B" w:rsidRDefault="001C4130" w:rsidP="00EA6606">
            <w:r w:rsidRPr="001A4F2B">
              <w:t>Правильно называть изученные объекты и явления.</w:t>
            </w:r>
          </w:p>
          <w:p w:rsidR="001C4130" w:rsidRPr="001A4F2B" w:rsidRDefault="001C4130" w:rsidP="00EA6606">
            <w:r w:rsidRPr="001A4F2B">
              <w:t>Внимательно слушать учителя и товарища. Читать правильно и осознанно с соблюдением интонации.</w:t>
            </w:r>
          </w:p>
          <w:p w:rsidR="001C4130" w:rsidRPr="001A4F2B" w:rsidRDefault="001C4130" w:rsidP="00EA6606"/>
        </w:tc>
        <w:tc>
          <w:tcPr>
            <w:tcW w:w="3481" w:type="dxa"/>
          </w:tcPr>
          <w:p w:rsidR="001C4130" w:rsidRPr="001A4F2B" w:rsidRDefault="001C4130" w:rsidP="00EA6606">
            <w:r w:rsidRPr="001A4F2B">
              <w:t xml:space="preserve">Уметь охранять и беречь природу, принимать активное участие в охране </w:t>
            </w:r>
            <w:proofErr w:type="spellStart"/>
            <w:r w:rsidRPr="001A4F2B">
              <w:t>природы</w:t>
            </w:r>
            <w:proofErr w:type="gramStart"/>
            <w:r w:rsidRPr="001A4F2B">
              <w:t>.У</w:t>
            </w:r>
            <w:proofErr w:type="gramEnd"/>
            <w:r w:rsidRPr="001A4F2B">
              <w:t>меть</w:t>
            </w:r>
            <w:proofErr w:type="spellEnd"/>
            <w:r w:rsidRPr="001A4F2B">
              <w:t xml:space="preserve"> описывать по плану и картинке предметы и объекты. Уметь различать заповедники, зоопарки</w:t>
            </w:r>
          </w:p>
        </w:tc>
        <w:tc>
          <w:tcPr>
            <w:tcW w:w="1664" w:type="dxa"/>
          </w:tcPr>
          <w:p w:rsidR="001C4130" w:rsidRPr="001A4F2B" w:rsidRDefault="001C4130" w:rsidP="00EA6606">
            <w:r w:rsidRPr="001A4F2B">
              <w:t>С.120-121, читать</w:t>
            </w:r>
          </w:p>
        </w:tc>
      </w:tr>
      <w:tr w:rsidR="001C4130" w:rsidRPr="001A4F2B" w:rsidTr="0060296F">
        <w:tc>
          <w:tcPr>
            <w:tcW w:w="587" w:type="dxa"/>
          </w:tcPr>
          <w:p w:rsidR="001C4130" w:rsidRPr="001A4F2B" w:rsidRDefault="001C4130" w:rsidP="00EA6606">
            <w:pPr>
              <w:rPr>
                <w:b/>
              </w:rPr>
            </w:pPr>
            <w:r>
              <w:rPr>
                <w:b/>
              </w:rPr>
              <w:t>58</w:t>
            </w:r>
          </w:p>
        </w:tc>
        <w:tc>
          <w:tcPr>
            <w:tcW w:w="909" w:type="dxa"/>
          </w:tcPr>
          <w:p w:rsidR="001C4130" w:rsidRPr="00346B27" w:rsidRDefault="001C4130" w:rsidP="00EA6606"/>
        </w:tc>
        <w:tc>
          <w:tcPr>
            <w:tcW w:w="2395" w:type="dxa"/>
          </w:tcPr>
          <w:p w:rsidR="001C4130" w:rsidRPr="001A4F2B" w:rsidRDefault="001C4130" w:rsidP="00EA6606">
            <w:r w:rsidRPr="001A4F2B">
              <w:t>Обобщение по теме «Человек»</w:t>
            </w:r>
          </w:p>
        </w:tc>
        <w:tc>
          <w:tcPr>
            <w:tcW w:w="855" w:type="dxa"/>
          </w:tcPr>
          <w:p w:rsidR="001C4130" w:rsidRPr="001A4F2B" w:rsidRDefault="001C4130" w:rsidP="00EA6606">
            <w:pPr>
              <w:jc w:val="center"/>
              <w:rPr>
                <w:b/>
              </w:rPr>
            </w:pPr>
          </w:p>
        </w:tc>
        <w:tc>
          <w:tcPr>
            <w:tcW w:w="1880" w:type="dxa"/>
          </w:tcPr>
          <w:p w:rsidR="001C4130" w:rsidRPr="001A4F2B" w:rsidRDefault="001C4130" w:rsidP="00EA6606">
            <w:pPr>
              <w:jc w:val="center"/>
            </w:pPr>
          </w:p>
        </w:tc>
        <w:tc>
          <w:tcPr>
            <w:tcW w:w="3452" w:type="dxa"/>
          </w:tcPr>
          <w:p w:rsidR="001C4130" w:rsidRPr="001A4F2B" w:rsidRDefault="001C4130" w:rsidP="00EA6606">
            <w:r w:rsidRPr="001A4F2B">
              <w:t>Уметь обобщать и систематизировать знания. Участвовать в диалоге на уроке.</w:t>
            </w:r>
          </w:p>
          <w:p w:rsidR="001C4130" w:rsidRPr="001A4F2B" w:rsidRDefault="001C4130" w:rsidP="00EA6606"/>
        </w:tc>
        <w:tc>
          <w:tcPr>
            <w:tcW w:w="3481" w:type="dxa"/>
          </w:tcPr>
          <w:p w:rsidR="001C4130" w:rsidRPr="001A4F2B" w:rsidRDefault="001C4130" w:rsidP="00EA6606">
            <w:r w:rsidRPr="001A4F2B">
              <w:t>Обобщение и систематизация знаний по теме «Человек»</w:t>
            </w:r>
          </w:p>
        </w:tc>
        <w:tc>
          <w:tcPr>
            <w:tcW w:w="1664" w:type="dxa"/>
          </w:tcPr>
          <w:p w:rsidR="001C4130" w:rsidRPr="001A4F2B" w:rsidRDefault="001C4130" w:rsidP="00EA6606"/>
        </w:tc>
      </w:tr>
      <w:tr w:rsidR="00813639" w:rsidRPr="001A4F2B" w:rsidTr="0060296F">
        <w:tc>
          <w:tcPr>
            <w:tcW w:w="587" w:type="dxa"/>
          </w:tcPr>
          <w:p w:rsidR="00813639" w:rsidRDefault="00813639" w:rsidP="00EA6606">
            <w:pPr>
              <w:rPr>
                <w:b/>
              </w:rPr>
            </w:pPr>
          </w:p>
        </w:tc>
        <w:tc>
          <w:tcPr>
            <w:tcW w:w="909" w:type="dxa"/>
          </w:tcPr>
          <w:p w:rsidR="00813639" w:rsidRPr="00346B27" w:rsidRDefault="00813639" w:rsidP="00EA6606"/>
        </w:tc>
        <w:tc>
          <w:tcPr>
            <w:tcW w:w="2395" w:type="dxa"/>
          </w:tcPr>
          <w:p w:rsidR="00813639" w:rsidRPr="001A4F2B" w:rsidRDefault="00D82F99" w:rsidP="00EA6606">
            <w:pPr>
              <w:jc w:val="center"/>
              <w:rPr>
                <w:b/>
              </w:rPr>
            </w:pPr>
            <w:r>
              <w:rPr>
                <w:b/>
              </w:rPr>
              <w:t>Животные</w:t>
            </w:r>
          </w:p>
        </w:tc>
        <w:tc>
          <w:tcPr>
            <w:tcW w:w="855" w:type="dxa"/>
          </w:tcPr>
          <w:p w:rsidR="00813639" w:rsidRPr="001A4F2B" w:rsidRDefault="00813639" w:rsidP="00EA6606">
            <w:pPr>
              <w:jc w:val="center"/>
              <w:rPr>
                <w:b/>
              </w:rPr>
            </w:pPr>
            <w:r w:rsidRPr="001A4F2B">
              <w:rPr>
                <w:b/>
              </w:rPr>
              <w:t>5</w:t>
            </w:r>
          </w:p>
        </w:tc>
        <w:tc>
          <w:tcPr>
            <w:tcW w:w="1880" w:type="dxa"/>
          </w:tcPr>
          <w:p w:rsidR="00813639" w:rsidRPr="001A4F2B" w:rsidRDefault="00813639" w:rsidP="00EA6606">
            <w:pPr>
              <w:jc w:val="center"/>
            </w:pPr>
          </w:p>
        </w:tc>
        <w:tc>
          <w:tcPr>
            <w:tcW w:w="3452" w:type="dxa"/>
          </w:tcPr>
          <w:p w:rsidR="00813639" w:rsidRPr="001A4F2B" w:rsidRDefault="00813639" w:rsidP="00EA6606"/>
        </w:tc>
        <w:tc>
          <w:tcPr>
            <w:tcW w:w="3481" w:type="dxa"/>
          </w:tcPr>
          <w:p w:rsidR="00813639" w:rsidRPr="001A4F2B" w:rsidRDefault="00813639" w:rsidP="00EA6606"/>
        </w:tc>
        <w:tc>
          <w:tcPr>
            <w:tcW w:w="1664" w:type="dxa"/>
          </w:tcPr>
          <w:p w:rsidR="00813639" w:rsidRPr="001A4F2B" w:rsidRDefault="00813639" w:rsidP="00EA6606"/>
        </w:tc>
      </w:tr>
      <w:tr w:rsidR="00813639" w:rsidRPr="001A4F2B" w:rsidTr="0060296F">
        <w:tc>
          <w:tcPr>
            <w:tcW w:w="587" w:type="dxa"/>
          </w:tcPr>
          <w:p w:rsidR="00813639" w:rsidRDefault="00813639" w:rsidP="00EA6606">
            <w:pPr>
              <w:rPr>
                <w:b/>
              </w:rPr>
            </w:pPr>
            <w:r>
              <w:rPr>
                <w:b/>
              </w:rPr>
              <w:t>59</w:t>
            </w:r>
          </w:p>
        </w:tc>
        <w:tc>
          <w:tcPr>
            <w:tcW w:w="909" w:type="dxa"/>
          </w:tcPr>
          <w:p w:rsidR="00813639" w:rsidRPr="00346B27" w:rsidRDefault="00813639" w:rsidP="00EA6606"/>
        </w:tc>
        <w:tc>
          <w:tcPr>
            <w:tcW w:w="2395" w:type="dxa"/>
          </w:tcPr>
          <w:p w:rsidR="00813639" w:rsidRPr="001A4F2B" w:rsidRDefault="00813639" w:rsidP="00EA6606">
            <w:r w:rsidRPr="001A4F2B">
              <w:t>Пчелы, разведение пчел.</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r w:rsidRPr="001A4F2B">
              <w:t>Альбом «Насекомые»</w:t>
            </w:r>
          </w:p>
        </w:tc>
        <w:tc>
          <w:tcPr>
            <w:tcW w:w="3452" w:type="dxa"/>
          </w:tcPr>
          <w:p w:rsidR="00813639" w:rsidRPr="001A4F2B" w:rsidRDefault="00813639" w:rsidP="00EA6606">
            <w:r w:rsidRPr="001A4F2B">
              <w:t>Описывать рисунки или картинки. Уметь слушать рассказ учителя и выделять главное. Активно участвовать в беседе</w:t>
            </w:r>
          </w:p>
          <w:p w:rsidR="00813639" w:rsidRPr="001A4F2B" w:rsidRDefault="00813639" w:rsidP="00EA6606"/>
        </w:tc>
        <w:tc>
          <w:tcPr>
            <w:tcW w:w="3481" w:type="dxa"/>
          </w:tcPr>
          <w:p w:rsidR="00813639" w:rsidRPr="001A4F2B" w:rsidRDefault="00813639" w:rsidP="00EA6606">
            <w:r w:rsidRPr="001A4F2B">
              <w:t>Знать об особенностях пчёл, их роли в жизни природы; о пользе, приносимой людям</w:t>
            </w:r>
          </w:p>
        </w:tc>
        <w:tc>
          <w:tcPr>
            <w:tcW w:w="1664" w:type="dxa"/>
          </w:tcPr>
          <w:p w:rsidR="00813639" w:rsidRPr="001A4F2B" w:rsidRDefault="00813639" w:rsidP="00EA6606">
            <w:r w:rsidRPr="001A4F2B">
              <w:t>С.103, читать</w:t>
            </w:r>
          </w:p>
        </w:tc>
      </w:tr>
      <w:tr w:rsidR="00813639" w:rsidRPr="001A4F2B" w:rsidTr="0060296F">
        <w:tc>
          <w:tcPr>
            <w:tcW w:w="587" w:type="dxa"/>
          </w:tcPr>
          <w:p w:rsidR="00813639" w:rsidRDefault="00813639" w:rsidP="00EA6606">
            <w:pPr>
              <w:rPr>
                <w:b/>
              </w:rPr>
            </w:pPr>
            <w:r>
              <w:rPr>
                <w:b/>
              </w:rPr>
              <w:t>60</w:t>
            </w:r>
          </w:p>
        </w:tc>
        <w:tc>
          <w:tcPr>
            <w:tcW w:w="909" w:type="dxa"/>
          </w:tcPr>
          <w:p w:rsidR="00813639" w:rsidRPr="00346B27" w:rsidRDefault="00813639" w:rsidP="00EA6606"/>
        </w:tc>
        <w:tc>
          <w:tcPr>
            <w:tcW w:w="2395" w:type="dxa"/>
          </w:tcPr>
          <w:p w:rsidR="00813639" w:rsidRPr="001A4F2B" w:rsidRDefault="00813639" w:rsidP="00EA6606">
            <w:r w:rsidRPr="001A4F2B">
              <w:t>Вредные насекомые. Мухи. Комары</w:t>
            </w:r>
          </w:p>
        </w:tc>
        <w:tc>
          <w:tcPr>
            <w:tcW w:w="855" w:type="dxa"/>
          </w:tcPr>
          <w:p w:rsidR="00813639" w:rsidRPr="001A4F2B" w:rsidRDefault="00813639" w:rsidP="00EA6606">
            <w:pPr>
              <w:jc w:val="center"/>
              <w:rPr>
                <w:b/>
              </w:rPr>
            </w:pPr>
            <w:r w:rsidRPr="001A4F2B">
              <w:rPr>
                <w:b/>
              </w:rPr>
              <w:t>2</w:t>
            </w: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Описывать рисунки или картинки. Уметь слушать рассказ учителя и выделять главно</w:t>
            </w:r>
            <w:r w:rsidR="00D82F99">
              <w:t>е. Активно участвовать в беседе</w:t>
            </w:r>
          </w:p>
        </w:tc>
        <w:tc>
          <w:tcPr>
            <w:tcW w:w="3481" w:type="dxa"/>
          </w:tcPr>
          <w:p w:rsidR="00813639" w:rsidRPr="001A4F2B" w:rsidRDefault="00813639" w:rsidP="00EA6606">
            <w:r w:rsidRPr="001A4F2B">
              <w:t>Знать особенности насекомых: внешний вид, где живут. Уметь различать вредных и полезных насекомых</w:t>
            </w:r>
          </w:p>
        </w:tc>
        <w:tc>
          <w:tcPr>
            <w:tcW w:w="1664" w:type="dxa"/>
          </w:tcPr>
          <w:p w:rsidR="00813639" w:rsidRPr="001A4F2B" w:rsidRDefault="00813639" w:rsidP="00EA6606">
            <w:r w:rsidRPr="001A4F2B">
              <w:t>С.105, нарисовать рисунок</w:t>
            </w:r>
          </w:p>
        </w:tc>
      </w:tr>
      <w:tr w:rsidR="00813639" w:rsidRPr="001A4F2B" w:rsidTr="0060296F">
        <w:tc>
          <w:tcPr>
            <w:tcW w:w="587" w:type="dxa"/>
          </w:tcPr>
          <w:p w:rsidR="00813639" w:rsidRDefault="00813639" w:rsidP="00EA6606">
            <w:pPr>
              <w:rPr>
                <w:b/>
              </w:rPr>
            </w:pPr>
            <w:r>
              <w:rPr>
                <w:b/>
              </w:rPr>
              <w:t>61</w:t>
            </w:r>
          </w:p>
        </w:tc>
        <w:tc>
          <w:tcPr>
            <w:tcW w:w="909" w:type="dxa"/>
          </w:tcPr>
          <w:p w:rsidR="00813639" w:rsidRPr="00346B27" w:rsidRDefault="00813639" w:rsidP="00EA6606"/>
        </w:tc>
        <w:tc>
          <w:tcPr>
            <w:tcW w:w="2395" w:type="dxa"/>
          </w:tcPr>
          <w:p w:rsidR="00813639" w:rsidRPr="001A4F2B" w:rsidRDefault="00813639" w:rsidP="00EA6606">
            <w:r w:rsidRPr="001A4F2B">
              <w:t>Вредные насекомые. Гусеницы. Майский жук</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Уметь слушать рассказ учителя и выделять главное.</w:t>
            </w:r>
          </w:p>
        </w:tc>
        <w:tc>
          <w:tcPr>
            <w:tcW w:w="3481" w:type="dxa"/>
          </w:tcPr>
          <w:p w:rsidR="00813639" w:rsidRPr="001A4F2B" w:rsidRDefault="00813639" w:rsidP="00EA6606">
            <w:r w:rsidRPr="001A4F2B">
              <w:t>Знать особенности насекомых: внешний вид, где живут. Уметь различать вредных и полезных насекомых</w:t>
            </w:r>
          </w:p>
        </w:tc>
        <w:tc>
          <w:tcPr>
            <w:tcW w:w="1664" w:type="dxa"/>
          </w:tcPr>
          <w:p w:rsidR="00813639" w:rsidRPr="001A4F2B" w:rsidRDefault="00813639" w:rsidP="00EA6606">
            <w:r w:rsidRPr="001A4F2B">
              <w:t>С.105</w:t>
            </w:r>
          </w:p>
        </w:tc>
      </w:tr>
      <w:tr w:rsidR="00813639" w:rsidRPr="001A4F2B" w:rsidTr="0060296F">
        <w:tc>
          <w:tcPr>
            <w:tcW w:w="587" w:type="dxa"/>
          </w:tcPr>
          <w:p w:rsidR="00813639" w:rsidRDefault="00813639" w:rsidP="00EA6606">
            <w:pPr>
              <w:rPr>
                <w:b/>
              </w:rPr>
            </w:pPr>
            <w:r>
              <w:rPr>
                <w:b/>
              </w:rPr>
              <w:lastRenderedPageBreak/>
              <w:t>62</w:t>
            </w:r>
          </w:p>
        </w:tc>
        <w:tc>
          <w:tcPr>
            <w:tcW w:w="909" w:type="dxa"/>
          </w:tcPr>
          <w:p w:rsidR="00813639" w:rsidRPr="00346B27" w:rsidRDefault="00813639" w:rsidP="00EA6606"/>
        </w:tc>
        <w:tc>
          <w:tcPr>
            <w:tcW w:w="2395" w:type="dxa"/>
          </w:tcPr>
          <w:p w:rsidR="00813639" w:rsidRPr="001A4F2B" w:rsidRDefault="00813639" w:rsidP="00EA6606">
            <w:r w:rsidRPr="001A4F2B">
              <w:t>Обобщение по теме «Животные»</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Уметь обобщать и систематизировать знания. Участвовать в диалоге на уроке.</w:t>
            </w:r>
          </w:p>
        </w:tc>
        <w:tc>
          <w:tcPr>
            <w:tcW w:w="3481" w:type="dxa"/>
          </w:tcPr>
          <w:p w:rsidR="00813639" w:rsidRPr="001A4F2B" w:rsidRDefault="00813639" w:rsidP="00EA6606">
            <w:r w:rsidRPr="001A4F2B">
              <w:t>Обобщение знаний по теме «Животные»</w:t>
            </w:r>
          </w:p>
        </w:tc>
        <w:tc>
          <w:tcPr>
            <w:tcW w:w="1664" w:type="dxa"/>
          </w:tcPr>
          <w:p w:rsidR="00813639" w:rsidRPr="001A4F2B" w:rsidRDefault="00813639" w:rsidP="00EA6606"/>
        </w:tc>
      </w:tr>
      <w:tr w:rsidR="00813639" w:rsidRPr="001A4F2B" w:rsidTr="0060296F">
        <w:tc>
          <w:tcPr>
            <w:tcW w:w="587" w:type="dxa"/>
          </w:tcPr>
          <w:p w:rsidR="00813639" w:rsidRPr="001A4F2B" w:rsidRDefault="00813639" w:rsidP="00EA6606">
            <w:pPr>
              <w:rPr>
                <w:b/>
              </w:rPr>
            </w:pPr>
            <w:r>
              <w:rPr>
                <w:b/>
              </w:rPr>
              <w:t>63</w:t>
            </w:r>
          </w:p>
        </w:tc>
        <w:tc>
          <w:tcPr>
            <w:tcW w:w="909" w:type="dxa"/>
          </w:tcPr>
          <w:p w:rsidR="00813639" w:rsidRPr="00346B27" w:rsidRDefault="00813639" w:rsidP="00EA6606"/>
        </w:tc>
        <w:tc>
          <w:tcPr>
            <w:tcW w:w="2395" w:type="dxa"/>
          </w:tcPr>
          <w:p w:rsidR="00813639" w:rsidRPr="001A4F2B" w:rsidRDefault="00813639" w:rsidP="00EA6606">
            <w:r w:rsidRPr="001A4F2B">
              <w:t>Время года – лето. Признаки лета</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r w:rsidRPr="001A4F2B">
              <w:t>Плакат</w:t>
            </w:r>
          </w:p>
          <w:p w:rsidR="00813639" w:rsidRPr="001A4F2B" w:rsidRDefault="00813639" w:rsidP="00EA6606">
            <w:pPr>
              <w:jc w:val="center"/>
            </w:pPr>
            <w:r w:rsidRPr="001A4F2B">
              <w:t>«Времена года»</w:t>
            </w:r>
          </w:p>
        </w:tc>
        <w:tc>
          <w:tcPr>
            <w:tcW w:w="3452" w:type="dxa"/>
          </w:tcPr>
          <w:p w:rsidR="00813639" w:rsidRPr="001A4F2B" w:rsidRDefault="00813639"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813639" w:rsidRPr="001A4F2B" w:rsidRDefault="00813639" w:rsidP="00EA6606">
            <w:pPr>
              <w:rPr>
                <w:rFonts w:eastAsia="Arial Unicode MS"/>
              </w:rPr>
            </w:pPr>
            <w:r w:rsidRPr="001A4F2B">
              <w:rPr>
                <w:rFonts w:eastAsia="Arial Unicode MS"/>
              </w:rPr>
              <w:t>Знать сезонные изменения в природе.</w:t>
            </w:r>
          </w:p>
          <w:p w:rsidR="00813639" w:rsidRPr="001A4F2B" w:rsidRDefault="00813639" w:rsidP="00EA6606">
            <w:r w:rsidRPr="001A4F2B">
              <w:t>Формирование  представлений о смене времен года в связи с изменением положения солнца.</w:t>
            </w:r>
          </w:p>
          <w:p w:rsidR="00813639" w:rsidRPr="001A4F2B" w:rsidRDefault="00813639" w:rsidP="00EA6606">
            <w:r w:rsidRPr="001A4F2B">
              <w:t>Знать названия времен года, знакомство с названиями месяцев.</w:t>
            </w:r>
          </w:p>
        </w:tc>
        <w:tc>
          <w:tcPr>
            <w:tcW w:w="1664" w:type="dxa"/>
          </w:tcPr>
          <w:p w:rsidR="00813639" w:rsidRPr="001A4F2B" w:rsidRDefault="00813639" w:rsidP="00EA6606">
            <w:r w:rsidRPr="001A4F2B">
              <w:t xml:space="preserve">С.33-35, </w:t>
            </w:r>
            <w:proofErr w:type="spellStart"/>
            <w:r w:rsidRPr="001A4F2B">
              <w:t>чиать</w:t>
            </w:r>
            <w:proofErr w:type="spellEnd"/>
          </w:p>
        </w:tc>
      </w:tr>
      <w:tr w:rsidR="00813639" w:rsidRPr="001A4F2B" w:rsidTr="0060296F">
        <w:tc>
          <w:tcPr>
            <w:tcW w:w="587" w:type="dxa"/>
          </w:tcPr>
          <w:p w:rsidR="00813639" w:rsidRPr="001A4F2B" w:rsidRDefault="00813639" w:rsidP="00EA6606">
            <w:pPr>
              <w:rPr>
                <w:b/>
              </w:rPr>
            </w:pPr>
            <w:r>
              <w:rPr>
                <w:b/>
              </w:rPr>
              <w:t>64</w:t>
            </w:r>
          </w:p>
        </w:tc>
        <w:tc>
          <w:tcPr>
            <w:tcW w:w="909" w:type="dxa"/>
          </w:tcPr>
          <w:p w:rsidR="00813639" w:rsidRPr="00346B27" w:rsidRDefault="00813639" w:rsidP="00EA6606"/>
        </w:tc>
        <w:tc>
          <w:tcPr>
            <w:tcW w:w="2395" w:type="dxa"/>
          </w:tcPr>
          <w:p w:rsidR="00813639" w:rsidRPr="001A4F2B" w:rsidRDefault="00813639" w:rsidP="00EA6606">
            <w:r w:rsidRPr="001A4F2B">
              <w:t>Рас</w:t>
            </w:r>
            <w:r>
              <w:t>тения летом</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r w:rsidRPr="001A4F2B">
              <w:t>Иллюстрации</w:t>
            </w:r>
          </w:p>
        </w:tc>
        <w:tc>
          <w:tcPr>
            <w:tcW w:w="3452" w:type="dxa"/>
          </w:tcPr>
          <w:p w:rsidR="00813639" w:rsidRPr="001A4F2B" w:rsidRDefault="00813639" w:rsidP="00EA6606">
            <w:r w:rsidRPr="001A4F2B">
              <w:t xml:space="preserve">Уметь обобщать и систематизировать </w:t>
            </w:r>
            <w:proofErr w:type="gramStart"/>
            <w:r w:rsidRPr="001A4F2B">
              <w:t>увиденное</w:t>
            </w:r>
            <w:proofErr w:type="gramEnd"/>
            <w:r w:rsidRPr="001A4F2B">
              <w:t>; соотносить результат с целью наблюдения.</w:t>
            </w:r>
          </w:p>
        </w:tc>
        <w:tc>
          <w:tcPr>
            <w:tcW w:w="3481" w:type="dxa"/>
          </w:tcPr>
          <w:p w:rsidR="00813639" w:rsidRPr="001A4F2B" w:rsidRDefault="00813639" w:rsidP="00EA6606">
            <w:r w:rsidRPr="001A4F2B">
              <w:t>Познакомить с растениями в летний  период. Знать названия 5-6 растений.</w:t>
            </w:r>
          </w:p>
        </w:tc>
        <w:tc>
          <w:tcPr>
            <w:tcW w:w="1664" w:type="dxa"/>
          </w:tcPr>
          <w:p w:rsidR="00813639" w:rsidRPr="001A4F2B" w:rsidRDefault="00813639" w:rsidP="00EA6606">
            <w:r w:rsidRPr="001A4F2B">
              <w:t>С.36-39, ответить на вопросы</w:t>
            </w:r>
          </w:p>
        </w:tc>
      </w:tr>
      <w:tr w:rsidR="00813639" w:rsidRPr="001A4F2B" w:rsidTr="0060296F">
        <w:tc>
          <w:tcPr>
            <w:tcW w:w="587" w:type="dxa"/>
          </w:tcPr>
          <w:p w:rsidR="00813639" w:rsidRPr="001A4F2B" w:rsidRDefault="00813639" w:rsidP="00EA6606">
            <w:pPr>
              <w:rPr>
                <w:b/>
              </w:rPr>
            </w:pPr>
            <w:r>
              <w:rPr>
                <w:b/>
              </w:rPr>
              <w:t>65</w:t>
            </w:r>
          </w:p>
        </w:tc>
        <w:tc>
          <w:tcPr>
            <w:tcW w:w="909" w:type="dxa"/>
          </w:tcPr>
          <w:p w:rsidR="00813639" w:rsidRPr="00346B27" w:rsidRDefault="00813639" w:rsidP="00EA6606"/>
        </w:tc>
        <w:tc>
          <w:tcPr>
            <w:tcW w:w="2395" w:type="dxa"/>
          </w:tcPr>
          <w:p w:rsidR="00813639" w:rsidRPr="001A4F2B" w:rsidRDefault="00813639" w:rsidP="00EA6606">
            <w:r>
              <w:t>Животные летом</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p>
        </w:tc>
        <w:tc>
          <w:tcPr>
            <w:tcW w:w="3452" w:type="dxa"/>
          </w:tcPr>
          <w:p w:rsidR="00813639" w:rsidRDefault="00813639" w:rsidP="00EA6606">
            <w:r w:rsidRPr="001A4F2B">
              <w:t>Описывать рисунки или картинки. Уметь слушать рассказ учителя и выделять главное. Активно участвовать в беседе</w:t>
            </w:r>
          </w:p>
          <w:p w:rsidR="00813639" w:rsidRPr="001A4F2B" w:rsidRDefault="00813639" w:rsidP="00EA6606"/>
        </w:tc>
        <w:tc>
          <w:tcPr>
            <w:tcW w:w="3481" w:type="dxa"/>
          </w:tcPr>
          <w:p w:rsidR="00813639" w:rsidRPr="001A4F2B" w:rsidRDefault="00813639" w:rsidP="00EA6606">
            <w:r w:rsidRPr="001A4F2B">
              <w:t>Знать об образе жизни   животных в летнее  время.</w:t>
            </w:r>
          </w:p>
        </w:tc>
        <w:tc>
          <w:tcPr>
            <w:tcW w:w="1664" w:type="dxa"/>
          </w:tcPr>
          <w:p w:rsidR="00813639" w:rsidRPr="001A4F2B" w:rsidRDefault="00813639" w:rsidP="00EA6606">
            <w:r w:rsidRPr="001A4F2B">
              <w:t>С.39-42, нарисовать рисунок</w:t>
            </w:r>
          </w:p>
        </w:tc>
      </w:tr>
      <w:tr w:rsidR="00813639" w:rsidRPr="001A4F2B" w:rsidTr="0060296F">
        <w:tc>
          <w:tcPr>
            <w:tcW w:w="587" w:type="dxa"/>
          </w:tcPr>
          <w:p w:rsidR="00813639" w:rsidRPr="001A4F2B" w:rsidRDefault="00813639" w:rsidP="00EA6606">
            <w:pPr>
              <w:rPr>
                <w:b/>
              </w:rPr>
            </w:pPr>
            <w:r>
              <w:rPr>
                <w:b/>
              </w:rPr>
              <w:t>66</w:t>
            </w:r>
          </w:p>
        </w:tc>
        <w:tc>
          <w:tcPr>
            <w:tcW w:w="909" w:type="dxa"/>
          </w:tcPr>
          <w:p w:rsidR="00813639" w:rsidRPr="00346B27" w:rsidRDefault="00813639" w:rsidP="00EA6606"/>
        </w:tc>
        <w:tc>
          <w:tcPr>
            <w:tcW w:w="2395" w:type="dxa"/>
          </w:tcPr>
          <w:p w:rsidR="00813639" w:rsidRPr="001A4F2B" w:rsidRDefault="00813639" w:rsidP="00EA6606">
            <w:r>
              <w:t>Труд людей летом</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Описывать рисунки или картинки. Уметь слушать рассказ учителя и выделять главное. Активно участвовать в беседе</w:t>
            </w:r>
          </w:p>
        </w:tc>
        <w:tc>
          <w:tcPr>
            <w:tcW w:w="3481" w:type="dxa"/>
          </w:tcPr>
          <w:p w:rsidR="00813639" w:rsidRPr="001A4F2B" w:rsidRDefault="00813639" w:rsidP="00EA6606">
            <w:r w:rsidRPr="001A4F2B">
              <w:t>Знать о различных видах труда людей в весенний  период.</w:t>
            </w:r>
          </w:p>
          <w:p w:rsidR="00813639" w:rsidRPr="001A4F2B" w:rsidRDefault="00813639" w:rsidP="00EA6606"/>
        </w:tc>
        <w:tc>
          <w:tcPr>
            <w:tcW w:w="1664" w:type="dxa"/>
          </w:tcPr>
          <w:p w:rsidR="00813639" w:rsidRPr="001A4F2B" w:rsidRDefault="00813639" w:rsidP="00EA6606">
            <w:r w:rsidRPr="001A4F2B">
              <w:t>С.43-46, читать</w:t>
            </w:r>
          </w:p>
        </w:tc>
      </w:tr>
      <w:tr w:rsidR="00813639" w:rsidRPr="001A4F2B" w:rsidTr="0060296F">
        <w:tc>
          <w:tcPr>
            <w:tcW w:w="587" w:type="dxa"/>
          </w:tcPr>
          <w:p w:rsidR="00813639" w:rsidRPr="001A4F2B" w:rsidRDefault="00813639" w:rsidP="00EA6606">
            <w:pPr>
              <w:rPr>
                <w:b/>
              </w:rPr>
            </w:pPr>
            <w:r>
              <w:rPr>
                <w:b/>
              </w:rPr>
              <w:t>67</w:t>
            </w:r>
          </w:p>
        </w:tc>
        <w:tc>
          <w:tcPr>
            <w:tcW w:w="909" w:type="dxa"/>
          </w:tcPr>
          <w:p w:rsidR="00813639" w:rsidRPr="00346B27" w:rsidRDefault="00813639" w:rsidP="00EA6606"/>
        </w:tc>
        <w:tc>
          <w:tcPr>
            <w:tcW w:w="2395" w:type="dxa"/>
          </w:tcPr>
          <w:p w:rsidR="00813639" w:rsidRPr="001A4F2B" w:rsidRDefault="00813639" w:rsidP="00EA6606">
            <w:r>
              <w:t>Обобщение по теме «Время года - лето</w:t>
            </w:r>
            <w:r w:rsidRPr="001A4F2B">
              <w:t>»</w:t>
            </w:r>
          </w:p>
        </w:tc>
        <w:tc>
          <w:tcPr>
            <w:tcW w:w="855" w:type="dxa"/>
          </w:tcPr>
          <w:p w:rsidR="00813639" w:rsidRPr="001A4F2B" w:rsidRDefault="00813639" w:rsidP="00EA6606">
            <w:pPr>
              <w:jc w:val="center"/>
              <w:rPr>
                <w:b/>
              </w:rPr>
            </w:pP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Уметь обобщать и систематизировать знания. Участвовать в диалоге на уроке.</w:t>
            </w:r>
          </w:p>
        </w:tc>
        <w:tc>
          <w:tcPr>
            <w:tcW w:w="3481" w:type="dxa"/>
          </w:tcPr>
          <w:p w:rsidR="00813639" w:rsidRPr="001A4F2B" w:rsidRDefault="00813639" w:rsidP="00EA6606">
            <w:r w:rsidRPr="001A4F2B">
              <w:t>Обобщение знаний по теме: «Весна»</w:t>
            </w:r>
          </w:p>
        </w:tc>
        <w:tc>
          <w:tcPr>
            <w:tcW w:w="1664" w:type="dxa"/>
          </w:tcPr>
          <w:p w:rsidR="00813639" w:rsidRPr="001A4F2B" w:rsidRDefault="00813639" w:rsidP="00EA6606"/>
        </w:tc>
      </w:tr>
      <w:tr w:rsidR="00813639" w:rsidRPr="001A4F2B" w:rsidTr="0060296F">
        <w:tc>
          <w:tcPr>
            <w:tcW w:w="587" w:type="dxa"/>
          </w:tcPr>
          <w:p w:rsidR="00813639" w:rsidRPr="001A4F2B" w:rsidRDefault="00813639" w:rsidP="00EA6606">
            <w:pPr>
              <w:rPr>
                <w:b/>
              </w:rPr>
            </w:pPr>
            <w:r w:rsidRPr="001A4F2B">
              <w:rPr>
                <w:b/>
              </w:rPr>
              <w:t>68</w:t>
            </w:r>
          </w:p>
        </w:tc>
        <w:tc>
          <w:tcPr>
            <w:tcW w:w="909" w:type="dxa"/>
          </w:tcPr>
          <w:p w:rsidR="00813639" w:rsidRPr="00346B27" w:rsidRDefault="00813639" w:rsidP="00EA6606"/>
        </w:tc>
        <w:tc>
          <w:tcPr>
            <w:tcW w:w="2395" w:type="dxa"/>
          </w:tcPr>
          <w:p w:rsidR="00813639" w:rsidRPr="001A4F2B" w:rsidRDefault="00813639" w:rsidP="00EA6606">
            <w:r w:rsidRPr="001A4F2B">
              <w:t>Повторение. Итоги года</w:t>
            </w:r>
          </w:p>
        </w:tc>
        <w:tc>
          <w:tcPr>
            <w:tcW w:w="855" w:type="dxa"/>
          </w:tcPr>
          <w:p w:rsidR="00813639" w:rsidRPr="001A4F2B" w:rsidRDefault="00813639" w:rsidP="00EA6606">
            <w:pPr>
              <w:jc w:val="center"/>
              <w:rPr>
                <w:b/>
              </w:rPr>
            </w:pPr>
            <w:r w:rsidRPr="001A4F2B">
              <w:rPr>
                <w:b/>
              </w:rPr>
              <w:t>1</w:t>
            </w:r>
          </w:p>
        </w:tc>
        <w:tc>
          <w:tcPr>
            <w:tcW w:w="1880" w:type="dxa"/>
          </w:tcPr>
          <w:p w:rsidR="00813639" w:rsidRPr="001A4F2B" w:rsidRDefault="00813639" w:rsidP="00EA6606">
            <w:pPr>
              <w:jc w:val="center"/>
            </w:pPr>
          </w:p>
        </w:tc>
        <w:tc>
          <w:tcPr>
            <w:tcW w:w="3452" w:type="dxa"/>
          </w:tcPr>
          <w:p w:rsidR="00813639" w:rsidRPr="001A4F2B" w:rsidRDefault="00813639" w:rsidP="00EA6606">
            <w:r w:rsidRPr="001A4F2B">
              <w:t>Уметь обобщать и систематизировать знания. Участвовать в диалоге на уроке.</w:t>
            </w:r>
          </w:p>
        </w:tc>
        <w:tc>
          <w:tcPr>
            <w:tcW w:w="3481" w:type="dxa"/>
          </w:tcPr>
          <w:p w:rsidR="00813639" w:rsidRPr="001A4F2B" w:rsidRDefault="00813639" w:rsidP="00EA6606"/>
        </w:tc>
        <w:tc>
          <w:tcPr>
            <w:tcW w:w="1664" w:type="dxa"/>
          </w:tcPr>
          <w:p w:rsidR="00813639" w:rsidRPr="001A4F2B" w:rsidRDefault="00813639" w:rsidP="00EA6606"/>
        </w:tc>
      </w:tr>
    </w:tbl>
    <w:p w:rsidR="0060296F" w:rsidRPr="001A4F2B" w:rsidRDefault="0060296F" w:rsidP="00EA6606">
      <w:pPr>
        <w:rPr>
          <w:b/>
        </w:rPr>
      </w:pPr>
    </w:p>
    <w:p w:rsidR="0060296F" w:rsidRDefault="0060296F" w:rsidP="00EA6606">
      <w:pPr>
        <w:jc w:val="center"/>
        <w:rPr>
          <w:b/>
        </w:rPr>
        <w:sectPr w:rsidR="0060296F" w:rsidSect="0060296F">
          <w:pgSz w:w="16838" w:h="11906" w:orient="landscape"/>
          <w:pgMar w:top="850" w:right="1134" w:bottom="1701" w:left="1134" w:header="708" w:footer="708" w:gutter="0"/>
          <w:cols w:space="708"/>
          <w:docGrid w:linePitch="360"/>
        </w:sectPr>
      </w:pPr>
    </w:p>
    <w:p w:rsidR="0060296F" w:rsidRPr="00347BC9" w:rsidRDefault="0060296F" w:rsidP="00EA6606">
      <w:pPr>
        <w:jc w:val="center"/>
        <w:rPr>
          <w:b/>
          <w:sz w:val="28"/>
          <w:szCs w:val="28"/>
          <w:u w:val="single"/>
        </w:rPr>
      </w:pPr>
      <w:r w:rsidRPr="00347BC9">
        <w:rPr>
          <w:rStyle w:val="c7"/>
          <w:b/>
          <w:bCs/>
          <w:szCs w:val="28"/>
          <w:u w:val="single"/>
        </w:rPr>
        <w:lastRenderedPageBreak/>
        <w:t>8.</w:t>
      </w:r>
      <w:r w:rsidRPr="00347BC9">
        <w:rPr>
          <w:b/>
          <w:color w:val="000000"/>
          <w:sz w:val="28"/>
          <w:szCs w:val="28"/>
          <w:u w:val="single"/>
          <w:shd w:val="clear" w:color="auto" w:fill="FFFFFF"/>
        </w:rPr>
        <w:t xml:space="preserve"> Перечень учебно-методического и материально-технического обеспечения</w:t>
      </w:r>
    </w:p>
    <w:p w:rsidR="0060296F" w:rsidRPr="00347BC9" w:rsidRDefault="0060296F" w:rsidP="00EA6606">
      <w:pPr>
        <w:pStyle w:val="ac"/>
        <w:jc w:val="both"/>
      </w:pPr>
    </w:p>
    <w:p w:rsidR="0060296F" w:rsidRPr="00347BC9" w:rsidRDefault="0060296F" w:rsidP="00EA6606">
      <w:pPr>
        <w:numPr>
          <w:ilvl w:val="0"/>
          <w:numId w:val="36"/>
        </w:numPr>
      </w:pPr>
      <w:r w:rsidRPr="00347BC9">
        <w:t>Программы специальных (коррекционных) образовательных учреждений VII</w:t>
      </w:r>
      <w:r>
        <w:rPr>
          <w:lang w:val="en-US"/>
        </w:rPr>
        <w:t>I</w:t>
      </w:r>
      <w:r>
        <w:t xml:space="preserve"> вида 1</w:t>
      </w:r>
      <w:r w:rsidRPr="00347BC9">
        <w:t>-4 классы под редакцией</w:t>
      </w:r>
      <w:r>
        <w:t xml:space="preserve"> В.В. Воронковой</w:t>
      </w:r>
      <w:r w:rsidRPr="00347BC9">
        <w:t xml:space="preserve">, </w:t>
      </w:r>
      <w:r>
        <w:t>М: «Просвещение»,  2013</w:t>
      </w:r>
      <w:r w:rsidRPr="00347BC9">
        <w:t>г.</w:t>
      </w:r>
    </w:p>
    <w:p w:rsidR="0060296F" w:rsidRPr="00347BC9" w:rsidRDefault="0060296F" w:rsidP="00EA6606">
      <w:pPr>
        <w:numPr>
          <w:ilvl w:val="0"/>
          <w:numId w:val="36"/>
        </w:numPr>
      </w:pPr>
      <w:r w:rsidRPr="00347BC9">
        <w:t xml:space="preserve">Программы специальных (коррекционных) образовательных учреждений VII вида 0-4 классы под редакцией И.М. </w:t>
      </w:r>
      <w:proofErr w:type="spellStart"/>
      <w:r w:rsidRPr="00347BC9">
        <w:t>Бгажноковой</w:t>
      </w:r>
      <w:proofErr w:type="spellEnd"/>
      <w:r w:rsidRPr="00347BC9">
        <w:t>, М: «Просвещение»,  2009г.</w:t>
      </w:r>
    </w:p>
    <w:p w:rsidR="0060296F" w:rsidRPr="00347BC9" w:rsidRDefault="0060296F" w:rsidP="00EA6606">
      <w:pPr>
        <w:pStyle w:val="a8"/>
        <w:widowControl/>
        <w:numPr>
          <w:ilvl w:val="0"/>
          <w:numId w:val="36"/>
        </w:numPr>
        <w:suppressAutoHyphens w:val="0"/>
        <w:autoSpaceDN/>
        <w:spacing w:after="0"/>
        <w:contextualSpacing/>
        <w:textAlignment w:val="auto"/>
      </w:pPr>
      <w:r w:rsidRPr="00347BC9">
        <w:t xml:space="preserve">Н. </w:t>
      </w:r>
      <w:proofErr w:type="spellStart"/>
      <w:r w:rsidRPr="00347BC9">
        <w:t>БМатвеева</w:t>
      </w:r>
      <w:proofErr w:type="spellEnd"/>
      <w:r w:rsidRPr="00347BC9">
        <w:t>, М.А. Попова, Т.О. Куртова «Живой мир».4 класс,  М.: Просвещение, 2014.</w:t>
      </w:r>
    </w:p>
    <w:p w:rsidR="0060296F" w:rsidRPr="00347BC9" w:rsidRDefault="0060296F" w:rsidP="00EA6606">
      <w:pPr>
        <w:numPr>
          <w:ilvl w:val="0"/>
          <w:numId w:val="36"/>
        </w:numPr>
        <w:jc w:val="both"/>
      </w:pPr>
      <w:r w:rsidRPr="00347BC9">
        <w:t>Е.Д. Худенко Е.В. «Практическое пособие по развитию речи для детей с отклонениями в развитии»//Под редакцией В.В. Воронковой.  – М., 2007.</w:t>
      </w:r>
    </w:p>
    <w:p w:rsidR="0060296F" w:rsidRPr="00347BC9" w:rsidRDefault="0060296F" w:rsidP="00EA6606">
      <w:pPr>
        <w:ind w:left="360"/>
        <w:jc w:val="both"/>
      </w:pPr>
    </w:p>
    <w:p w:rsidR="0060296F" w:rsidRPr="00347BC9" w:rsidRDefault="0060296F" w:rsidP="00EA6606">
      <w:pPr>
        <w:tabs>
          <w:tab w:val="left" w:pos="1260"/>
        </w:tabs>
        <w:autoSpaceDE w:val="0"/>
        <w:snapToGrid w:val="0"/>
        <w:rPr>
          <w:u w:val="single"/>
        </w:rPr>
      </w:pPr>
      <w:r w:rsidRPr="00347BC9">
        <w:rPr>
          <w:b/>
          <w:u w:val="single"/>
        </w:rPr>
        <w:t>Печатные пособия</w:t>
      </w:r>
    </w:p>
    <w:p w:rsidR="0060296F" w:rsidRPr="00347BC9" w:rsidRDefault="0060296F" w:rsidP="00EA6606">
      <w:pPr>
        <w:pStyle w:val="a8"/>
        <w:widowControl/>
        <w:numPr>
          <w:ilvl w:val="0"/>
          <w:numId w:val="41"/>
        </w:numPr>
        <w:tabs>
          <w:tab w:val="left" w:pos="1260"/>
        </w:tabs>
        <w:suppressAutoHyphens w:val="0"/>
        <w:autoSpaceDE w:val="0"/>
        <w:autoSpaceDN/>
        <w:spacing w:after="0"/>
        <w:contextualSpacing/>
        <w:textAlignment w:val="auto"/>
      </w:pPr>
      <w:r w:rsidRPr="00347BC9">
        <w:t>Плакаты по основным темам.</w:t>
      </w:r>
    </w:p>
    <w:p w:rsidR="0060296F" w:rsidRPr="00347BC9" w:rsidRDefault="0060296F" w:rsidP="00EA6606">
      <w:pPr>
        <w:pStyle w:val="a8"/>
        <w:widowControl/>
        <w:numPr>
          <w:ilvl w:val="0"/>
          <w:numId w:val="41"/>
        </w:numPr>
        <w:tabs>
          <w:tab w:val="left" w:pos="1260"/>
        </w:tabs>
        <w:suppressAutoHyphens w:val="0"/>
        <w:autoSpaceDE w:val="0"/>
        <w:autoSpaceDN/>
        <w:spacing w:after="0"/>
        <w:contextualSpacing/>
        <w:textAlignment w:val="auto"/>
      </w:pPr>
      <w:r w:rsidRPr="00347BC9">
        <w:t>Иллюстрированные материалы (альбомы, комплекты открыток) по темам</w:t>
      </w:r>
      <w:proofErr w:type="gramStart"/>
      <w:r w:rsidRPr="00347BC9">
        <w:t xml:space="preserve"> :</w:t>
      </w:r>
      <w:proofErr w:type="gramEnd"/>
      <w:r w:rsidRPr="00347BC9">
        <w:t xml:space="preserve"> «Растения», «Животные», «Времена года», «Птицы», «насекомые», «Рыбы», «Злаковые культуры», «Цветы».</w:t>
      </w:r>
    </w:p>
    <w:p w:rsidR="0060296F" w:rsidRPr="00347BC9" w:rsidRDefault="0060296F" w:rsidP="00EA6606">
      <w:pPr>
        <w:pStyle w:val="a8"/>
        <w:widowControl/>
        <w:numPr>
          <w:ilvl w:val="0"/>
          <w:numId w:val="41"/>
        </w:numPr>
        <w:tabs>
          <w:tab w:val="left" w:pos="1260"/>
        </w:tabs>
        <w:suppressAutoHyphens w:val="0"/>
        <w:autoSpaceDE w:val="0"/>
        <w:autoSpaceDN/>
        <w:spacing w:after="0"/>
        <w:contextualSpacing/>
        <w:textAlignment w:val="auto"/>
      </w:pPr>
      <w:r w:rsidRPr="00347BC9">
        <w:t>Макеты: грибы, овощи, фрукты.</w:t>
      </w:r>
    </w:p>
    <w:p w:rsidR="0060296F" w:rsidRPr="00347BC9" w:rsidRDefault="0060296F" w:rsidP="00EA6606"/>
    <w:p w:rsidR="0060296F" w:rsidRPr="00347BC9" w:rsidRDefault="0060296F" w:rsidP="00EA6606"/>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Pr>
        <w:jc w:val="center"/>
        <w:rPr>
          <w:b/>
        </w:rPr>
      </w:pPr>
    </w:p>
    <w:p w:rsidR="0060296F" w:rsidRPr="001A4F2B" w:rsidRDefault="0060296F" w:rsidP="00EA6606"/>
    <w:p w:rsidR="0060296F" w:rsidRPr="001A4F2B" w:rsidRDefault="0060296F" w:rsidP="00EA6606"/>
    <w:p w:rsidR="00B07BCC" w:rsidRDefault="00B07BCC"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jc w:val="center"/>
        <w:rPr>
          <w:b/>
          <w:bCs/>
          <w:sz w:val="32"/>
          <w:szCs w:val="32"/>
        </w:rPr>
      </w:pPr>
      <w:r w:rsidRPr="00DB7A0B">
        <w:rPr>
          <w:b/>
          <w:bCs/>
          <w:sz w:val="32"/>
          <w:szCs w:val="32"/>
        </w:rPr>
        <w:t>Изобразительное искусство</w:t>
      </w:r>
    </w:p>
    <w:p w:rsidR="0060296F" w:rsidRPr="00DB7A0B" w:rsidRDefault="0060296F" w:rsidP="00EA6606">
      <w:pPr>
        <w:jc w:val="center"/>
        <w:rPr>
          <w:b/>
          <w:bCs/>
          <w:sz w:val="32"/>
          <w:szCs w:val="32"/>
        </w:rPr>
      </w:pPr>
    </w:p>
    <w:p w:rsidR="0060296F" w:rsidRPr="00DB7A0B" w:rsidRDefault="0060296F" w:rsidP="00EA6606">
      <w:pPr>
        <w:jc w:val="center"/>
        <w:rPr>
          <w:b/>
          <w:bCs/>
          <w:sz w:val="28"/>
          <w:szCs w:val="28"/>
        </w:rPr>
      </w:pPr>
      <w:r>
        <w:rPr>
          <w:b/>
          <w:bCs/>
          <w:sz w:val="28"/>
          <w:szCs w:val="28"/>
        </w:rPr>
        <w:t>1.</w:t>
      </w:r>
      <w:r w:rsidRPr="00DB7A0B">
        <w:rPr>
          <w:b/>
          <w:bCs/>
          <w:sz w:val="28"/>
          <w:szCs w:val="28"/>
        </w:rPr>
        <w:t>Пояснительная записка</w:t>
      </w:r>
    </w:p>
    <w:p w:rsidR="0060296F" w:rsidRPr="00084511" w:rsidRDefault="0060296F" w:rsidP="00EA6606">
      <w:pPr>
        <w:ind w:firstLine="284"/>
        <w:jc w:val="both"/>
        <w:rPr>
          <w:bCs/>
        </w:rPr>
      </w:pPr>
      <w:proofErr w:type="gramStart"/>
      <w:r w:rsidRPr="000412D3">
        <w:rPr>
          <w:bCs/>
        </w:rPr>
        <w:t xml:space="preserve">Рабочая программа учебного </w:t>
      </w:r>
      <w:r>
        <w:rPr>
          <w:bCs/>
        </w:rPr>
        <w:t>предмета «Изобразительное искусство</w:t>
      </w:r>
      <w:r w:rsidRPr="000412D3">
        <w:rPr>
          <w:bCs/>
        </w:rPr>
        <w:t xml:space="preserve">» разработана в соответствии с </w:t>
      </w:r>
      <w:r>
        <w:rPr>
          <w:bCs/>
        </w:rPr>
        <w:t xml:space="preserve">программой </w:t>
      </w:r>
      <w:r w:rsidRPr="008647DC">
        <w:rPr>
          <w:bCs/>
        </w:rPr>
        <w:t xml:space="preserve"> специальной (коррекционной) образовательной школы </w:t>
      </w:r>
      <w:r w:rsidRPr="008647DC">
        <w:rPr>
          <w:bCs/>
          <w:lang w:val="en-US"/>
        </w:rPr>
        <w:t>VIII</w:t>
      </w:r>
      <w:r w:rsidRPr="008647DC">
        <w:rPr>
          <w:bCs/>
        </w:rPr>
        <w:t xml:space="preserve"> вида для 1-4 классов В.В.Вор</w:t>
      </w:r>
      <w:r>
        <w:rPr>
          <w:bCs/>
        </w:rPr>
        <w:t xml:space="preserve">онковой; М. Просвещение 2013г. </w:t>
      </w:r>
      <w:r w:rsidRPr="000412D3">
        <w:rPr>
          <w:bCs/>
        </w:rPr>
        <w:t>и определяет цель, задачи, планируемые результаты</w:t>
      </w:r>
      <w:r>
        <w:rPr>
          <w:bCs/>
        </w:rPr>
        <w:t xml:space="preserve"> освоения программы учебного предмета «Изобразительное </w:t>
      </w:r>
      <w:r>
        <w:rPr>
          <w:bCs/>
        </w:rPr>
        <w:lastRenderedPageBreak/>
        <w:t>искусство»</w:t>
      </w:r>
      <w:r w:rsidRPr="000412D3">
        <w:rPr>
          <w:bCs/>
        </w:rPr>
        <w:t xml:space="preserve">, а также основное содержание </w:t>
      </w:r>
      <w:r>
        <w:rPr>
          <w:bCs/>
        </w:rPr>
        <w:t xml:space="preserve">указанного </w:t>
      </w:r>
      <w:r w:rsidRPr="000412D3">
        <w:rPr>
          <w:bCs/>
        </w:rPr>
        <w:t>учебного п</w:t>
      </w:r>
      <w:r>
        <w:rPr>
          <w:bCs/>
        </w:rPr>
        <w:t xml:space="preserve">редмета  и </w:t>
      </w:r>
      <w:r w:rsidRPr="000412D3">
        <w:rPr>
          <w:bCs/>
        </w:rPr>
        <w:t xml:space="preserve"> последовательность ег</w:t>
      </w:r>
      <w:r>
        <w:rPr>
          <w:bCs/>
        </w:rPr>
        <w:t xml:space="preserve">о прохождения по годам обучения.  </w:t>
      </w:r>
      <w:r>
        <w:tab/>
      </w:r>
      <w:r>
        <w:tab/>
      </w:r>
      <w:proofErr w:type="gramEnd"/>
    </w:p>
    <w:p w:rsidR="0060296F" w:rsidRPr="00A63A4C" w:rsidRDefault="0060296F" w:rsidP="00EA6606">
      <w:pPr>
        <w:jc w:val="both"/>
        <w:rPr>
          <w:rStyle w:val="af2"/>
          <w:b w:val="0"/>
          <w:bCs w:val="0"/>
        </w:rPr>
      </w:pPr>
      <w:r>
        <w:t xml:space="preserve">             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ребенка с ОВЗ, воспитанию у него положительных навыков и привычек.</w:t>
      </w:r>
    </w:p>
    <w:p w:rsidR="0060296F" w:rsidRPr="00497B07" w:rsidRDefault="0060296F" w:rsidP="00EA6606">
      <w:pPr>
        <w:suppressAutoHyphens/>
        <w:ind w:firstLine="284"/>
        <w:jc w:val="both"/>
        <w:rPr>
          <w:rFonts w:eastAsia="Arial Unicode MS"/>
          <w:b/>
          <w:bCs/>
          <w:color w:val="00000A"/>
          <w:kern w:val="1"/>
          <w:lang w:eastAsia="ar-SA"/>
        </w:rPr>
      </w:pPr>
      <w:r w:rsidRPr="00497B07">
        <w:rPr>
          <w:rFonts w:eastAsia="Arial Unicode MS"/>
          <w:color w:val="00000A"/>
          <w:kern w:val="1"/>
          <w:lang w:eastAsia="ar-SA"/>
        </w:rPr>
        <w:t xml:space="preserve">Основная </w:t>
      </w:r>
      <w:r w:rsidRPr="00497B07">
        <w:rPr>
          <w:rFonts w:eastAsia="Arial Unicode MS"/>
          <w:b/>
          <w:color w:val="00000A"/>
          <w:kern w:val="1"/>
          <w:lang w:eastAsia="ar-SA"/>
        </w:rPr>
        <w:t xml:space="preserve">цель </w:t>
      </w:r>
      <w:r w:rsidRPr="00497B07">
        <w:rPr>
          <w:rFonts w:eastAsia="Arial Unicode MS"/>
          <w:color w:val="00000A"/>
          <w:kern w:val="1"/>
          <w:lang w:eastAsia="ar-SA"/>
        </w:rPr>
        <w:t xml:space="preserve">изучения </w:t>
      </w:r>
      <w:proofErr w:type="spellStart"/>
      <w:r w:rsidRPr="00497B07">
        <w:rPr>
          <w:rFonts w:eastAsia="Arial Unicode MS"/>
          <w:color w:val="00000A"/>
          <w:kern w:val="1"/>
          <w:lang w:eastAsia="ar-SA"/>
        </w:rPr>
        <w:t>предмета</w:t>
      </w:r>
      <w:r w:rsidRPr="00497B07">
        <w:rPr>
          <w:rFonts w:eastAsia="Arial Unicode MS"/>
          <w:kern w:val="1"/>
          <w:lang w:eastAsia="ar-SA"/>
        </w:rPr>
        <w:t>заключается</w:t>
      </w:r>
      <w:proofErr w:type="spellEnd"/>
      <w:r w:rsidRPr="00497B07">
        <w:rPr>
          <w:rFonts w:eastAsia="Arial Unicode MS"/>
          <w:kern w:val="1"/>
          <w:lang w:eastAsia="ar-SA"/>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497B07">
        <w:rPr>
          <w:rFonts w:eastAsia="Arial Unicode MS"/>
          <w:kern w:val="1"/>
          <w:lang w:eastAsia="ar-SA"/>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60296F" w:rsidRPr="00497B07" w:rsidRDefault="0060296F" w:rsidP="00EA6606">
      <w:pPr>
        <w:suppressAutoHyphens/>
        <w:ind w:firstLine="284"/>
        <w:jc w:val="center"/>
        <w:rPr>
          <w:rFonts w:eastAsia="Arial Unicode MS"/>
          <w:color w:val="00000A"/>
          <w:kern w:val="1"/>
          <w:shd w:val="clear" w:color="auto" w:fill="FFFFFF"/>
          <w:lang w:eastAsia="ar-SA"/>
        </w:rPr>
      </w:pPr>
      <w:r w:rsidRPr="00497B07">
        <w:rPr>
          <w:rFonts w:eastAsia="Arial Unicode MS"/>
          <w:b/>
          <w:bCs/>
          <w:color w:val="00000A"/>
          <w:kern w:val="1"/>
          <w:lang w:eastAsia="ar-SA"/>
        </w:rPr>
        <w:t>Основные задачи изучения предмета:</w:t>
      </w:r>
    </w:p>
    <w:p w:rsidR="0060296F" w:rsidRPr="00497B07" w:rsidRDefault="0060296F" w:rsidP="00EA6606">
      <w:pPr>
        <w:numPr>
          <w:ilvl w:val="0"/>
          <w:numId w:val="47"/>
        </w:numPr>
        <w:suppressAutoHyphens/>
        <w:ind w:left="0" w:firstLine="284"/>
        <w:jc w:val="both"/>
        <w:rPr>
          <w:kern w:val="1"/>
          <w:lang w:eastAsia="ar-SA"/>
        </w:rPr>
      </w:pPr>
      <w:r w:rsidRPr="00497B07">
        <w:rPr>
          <w:kern w:val="1"/>
          <w:shd w:val="clear" w:color="auto" w:fill="FFFFFF"/>
          <w:lang w:eastAsia="ar-SA"/>
        </w:rPr>
        <w:t xml:space="preserve">Воспитание интереса к изобразительному искусству. </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 xml:space="preserve">Раскрытие  значения изобразительного искусства в жизни человека </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 xml:space="preserve">Воспитание в детях эстетического чувства и понимания красоты окружающего мира, художественного вкуса. </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Развитие эмоционального восприятия произведений искусства, умения анализировать их  содержание и формулировать своего мнения о них.</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Формирование знаний элементарных основ реалистического рисунка.</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Обучение разным видам изобразительной деятельности (рисованию, аппликации, лепке).</w:t>
      </w:r>
    </w:p>
    <w:p w:rsidR="0060296F" w:rsidRPr="00497B07" w:rsidRDefault="0060296F" w:rsidP="00EA6606">
      <w:pPr>
        <w:numPr>
          <w:ilvl w:val="0"/>
          <w:numId w:val="47"/>
        </w:numPr>
        <w:suppressAutoHyphens/>
        <w:ind w:left="0" w:firstLine="284"/>
        <w:jc w:val="both"/>
        <w:rPr>
          <w:kern w:val="1"/>
          <w:lang w:eastAsia="ar-SA"/>
        </w:rPr>
      </w:pPr>
      <w:proofErr w:type="gramStart"/>
      <w:r w:rsidRPr="00497B07">
        <w:rPr>
          <w:kern w:val="1"/>
          <w:lang w:eastAsia="ar-SA"/>
        </w:rPr>
        <w:t xml:space="preserve">Обучение правилам  и законам композиции, </w:t>
      </w:r>
      <w:proofErr w:type="spellStart"/>
      <w:r w:rsidRPr="00497B07">
        <w:rPr>
          <w:kern w:val="1"/>
          <w:lang w:eastAsia="ar-SA"/>
        </w:rPr>
        <w:t>цветоведения</w:t>
      </w:r>
      <w:proofErr w:type="spellEnd"/>
      <w:r w:rsidRPr="00497B07">
        <w:rPr>
          <w:kern w:val="1"/>
          <w:lang w:eastAsia="ar-SA"/>
        </w:rPr>
        <w:t xml:space="preserve">, построения орнамента и др., применяемых в разных видах изобразительной деятельности. </w:t>
      </w:r>
      <w:proofErr w:type="gramEnd"/>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 xml:space="preserve">Формирование умения создавать простейшие художественные образы с натуры и по образцу, по памяти, представлению и воображению. </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Развитие умения выполнять тематические и декоративные композиции.</w:t>
      </w:r>
    </w:p>
    <w:p w:rsidR="0060296F" w:rsidRPr="00497B07" w:rsidRDefault="0060296F" w:rsidP="00EA6606">
      <w:pPr>
        <w:numPr>
          <w:ilvl w:val="0"/>
          <w:numId w:val="47"/>
        </w:numPr>
        <w:suppressAutoHyphens/>
        <w:ind w:left="0" w:firstLine="284"/>
        <w:jc w:val="both"/>
        <w:rPr>
          <w:kern w:val="1"/>
          <w:lang w:eastAsia="ar-SA"/>
        </w:rPr>
      </w:pPr>
      <w:r w:rsidRPr="00497B07">
        <w:rPr>
          <w:kern w:val="1"/>
          <w:lang w:eastAsia="ar-SA"/>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0296F" w:rsidRPr="00497B07" w:rsidRDefault="0060296F" w:rsidP="00EA6606">
      <w:pPr>
        <w:ind w:firstLine="284"/>
        <w:jc w:val="both"/>
        <w:rPr>
          <w:kern w:val="1"/>
          <w:shd w:val="clear" w:color="auto" w:fill="FFFFFF"/>
          <w:lang w:eastAsia="ar-SA"/>
        </w:rPr>
      </w:pPr>
      <w:r w:rsidRPr="00497B07">
        <w:rPr>
          <w:kern w:val="1"/>
          <w:lang w:eastAsia="ar-SA"/>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60296F" w:rsidRPr="00497B07" w:rsidRDefault="0060296F" w:rsidP="00EA6606">
      <w:pPr>
        <w:ind w:firstLine="284"/>
        <w:jc w:val="both"/>
        <w:rPr>
          <w:kern w:val="1"/>
          <w:shd w:val="clear" w:color="auto" w:fill="FFFFFF"/>
          <w:lang w:eastAsia="ar-SA"/>
        </w:rPr>
      </w:pPr>
      <w:r w:rsidRPr="00497B07">
        <w:rPr>
          <w:kern w:val="1"/>
          <w:shd w:val="clear" w:color="auto" w:fill="FFFFFF"/>
          <w:lang w:eastAsia="ar-SA"/>
        </w:rPr>
        <w:t>― </w:t>
      </w:r>
      <w:r w:rsidRPr="00497B07">
        <w:rPr>
          <w:kern w:val="1"/>
          <w:lang w:eastAsia="ar-SA"/>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0296F" w:rsidRPr="00497B07" w:rsidRDefault="0060296F" w:rsidP="00EA6606">
      <w:pPr>
        <w:ind w:firstLine="284"/>
        <w:jc w:val="both"/>
        <w:rPr>
          <w:kern w:val="1"/>
          <w:shd w:val="clear" w:color="auto" w:fill="FFFFFF"/>
          <w:lang w:eastAsia="ar-SA"/>
        </w:rPr>
      </w:pPr>
      <w:r w:rsidRPr="00497B07">
        <w:rPr>
          <w:kern w:val="1"/>
          <w:shd w:val="clear" w:color="auto" w:fill="FFFFFF"/>
          <w:lang w:eastAsia="ar-SA"/>
        </w:rPr>
        <w:t>― </w:t>
      </w:r>
      <w:proofErr w:type="gramStart"/>
      <w:r w:rsidRPr="00497B07">
        <w:rPr>
          <w:kern w:val="1"/>
          <w:lang w:eastAsia="ar-SA"/>
        </w:rPr>
        <w:t>развитии</w:t>
      </w:r>
      <w:proofErr w:type="gramEnd"/>
      <w:r w:rsidRPr="00497B07">
        <w:rPr>
          <w:kern w:val="1"/>
          <w:lang w:eastAsia="ar-SA"/>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w:t>
      </w:r>
      <w:r w:rsidRPr="00497B07">
        <w:rPr>
          <w:kern w:val="1"/>
          <w:lang w:eastAsia="ar-SA"/>
        </w:rPr>
        <w:lastRenderedPageBreak/>
        <w:t>последовательно выполнять рисунок, аппликацию, лепку предмета; контролировать свои действия;</w:t>
      </w:r>
    </w:p>
    <w:p w:rsidR="0060296F" w:rsidRPr="00497B07" w:rsidRDefault="0060296F" w:rsidP="00EA6606">
      <w:pPr>
        <w:ind w:firstLine="284"/>
        <w:jc w:val="both"/>
        <w:rPr>
          <w:kern w:val="1"/>
          <w:shd w:val="clear" w:color="auto" w:fill="FFFFFF"/>
          <w:lang w:eastAsia="ar-SA"/>
        </w:rPr>
      </w:pPr>
      <w:r w:rsidRPr="00497B07">
        <w:rPr>
          <w:kern w:val="1"/>
          <w:shd w:val="clear" w:color="auto" w:fill="FFFFFF"/>
          <w:lang w:eastAsia="ar-SA"/>
        </w:rPr>
        <w:t>― </w:t>
      </w:r>
      <w:r w:rsidRPr="00497B07">
        <w:rPr>
          <w:kern w:val="1"/>
          <w:lang w:eastAsia="ar-SA"/>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60296F" w:rsidRPr="00497B07" w:rsidRDefault="0060296F" w:rsidP="00EA6606">
      <w:pPr>
        <w:suppressAutoHyphens/>
        <w:ind w:firstLine="284"/>
        <w:jc w:val="both"/>
        <w:rPr>
          <w:rFonts w:eastAsia="Arial Unicode MS"/>
          <w:b/>
          <w:kern w:val="1"/>
          <w:lang w:eastAsia="ar-SA"/>
        </w:rPr>
      </w:pPr>
      <w:r w:rsidRPr="00497B07">
        <w:rPr>
          <w:rFonts w:eastAsia="Arial Unicode MS"/>
          <w:kern w:val="1"/>
          <w:shd w:val="clear" w:color="auto" w:fill="FFFFFF"/>
          <w:lang w:eastAsia="ar-SA"/>
        </w:rPr>
        <w:t>― р</w:t>
      </w:r>
      <w:r w:rsidRPr="00497B07">
        <w:rPr>
          <w:rFonts w:eastAsia="Arial Unicode MS"/>
          <w:kern w:val="1"/>
          <w:lang w:eastAsia="ar-SA"/>
        </w:rPr>
        <w:t xml:space="preserve">азвитие зрительной памяти, внимания, наблюдательности, образного мышления, представления и воображения. </w:t>
      </w:r>
    </w:p>
    <w:p w:rsidR="0060296F" w:rsidRPr="00837C3E" w:rsidRDefault="0060296F" w:rsidP="00EA6606">
      <w:pPr>
        <w:jc w:val="both"/>
      </w:pPr>
      <w:r>
        <w:t>      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r>
        <w:br/>
      </w:r>
      <w:r w:rsidRPr="00837C3E">
        <w:t>      Прежде чем приступить к этим занятиям, учащихся необходимо к ним подготовить.</w:t>
      </w:r>
    </w:p>
    <w:p w:rsidR="0060296F" w:rsidRPr="00837C3E" w:rsidRDefault="0060296F" w:rsidP="00EA6606">
      <w:pPr>
        <w:shd w:val="clear" w:color="auto" w:fill="FFFFFF" w:themeFill="background1"/>
      </w:pPr>
      <w:r w:rsidRPr="00837C3E">
        <w:rPr>
          <w:b/>
          <w:bCs/>
        </w:rPr>
        <w:t>Коррекционно</w:t>
      </w:r>
      <w:r w:rsidRPr="00837C3E">
        <w:t xml:space="preserve">-развивающая работа включает несколько направлений. </w:t>
      </w:r>
    </w:p>
    <w:p w:rsidR="0060296F" w:rsidRPr="00837C3E" w:rsidRDefault="0060296F" w:rsidP="00EA6606">
      <w:pPr>
        <w:shd w:val="clear" w:color="auto" w:fill="FFFFFF" w:themeFill="background1"/>
      </w:pPr>
      <w:r w:rsidRPr="00837C3E">
        <w:t>Коррекция отдельных сторон психической деятельности:</w:t>
      </w:r>
    </w:p>
    <w:p w:rsidR="0060296F" w:rsidRPr="00837C3E" w:rsidRDefault="0060296F" w:rsidP="00EA6606">
      <w:pPr>
        <w:shd w:val="clear" w:color="auto" w:fill="FFFFFF" w:themeFill="background1"/>
      </w:pPr>
      <w:r w:rsidRPr="00837C3E">
        <w:t>• коррекция - развитие восприятия, представлений, ощущений;</w:t>
      </w:r>
    </w:p>
    <w:p w:rsidR="0060296F" w:rsidRPr="00837C3E" w:rsidRDefault="0060296F" w:rsidP="00EA6606">
      <w:pPr>
        <w:shd w:val="clear" w:color="auto" w:fill="FFFFFF" w:themeFill="background1"/>
      </w:pPr>
      <w:r>
        <w:t xml:space="preserve">• коррекция - развитие памяти; </w:t>
      </w:r>
      <w:r w:rsidRPr="00837C3E">
        <w:t>внимания;</w:t>
      </w:r>
    </w:p>
    <w:p w:rsidR="0060296F" w:rsidRPr="00837C3E" w:rsidRDefault="0060296F" w:rsidP="00EA6606">
      <w:pPr>
        <w:shd w:val="clear" w:color="auto" w:fill="FFFFFF" w:themeFill="background1"/>
      </w:pPr>
      <w:r w:rsidRPr="00837C3E">
        <w:t>• развитие пространственных представлений и ориентации. Раз</w:t>
      </w:r>
      <w:r>
        <w:t>витие различных видов мышления:</w:t>
      </w:r>
      <w:r w:rsidRPr="00837C3E">
        <w:t xml:space="preserve"> развитие наглядно-образного мышления;</w:t>
      </w:r>
    </w:p>
    <w:p w:rsidR="0060296F" w:rsidRDefault="0060296F" w:rsidP="00EA6606">
      <w:pPr>
        <w:shd w:val="clear" w:color="auto" w:fill="FFFFFF" w:themeFill="background1"/>
      </w:pPr>
      <w:r w:rsidRPr="00837C3E">
        <w:t xml:space="preserve">• развитие словесно-логического мышления. </w:t>
      </w:r>
    </w:p>
    <w:p w:rsidR="0060296F" w:rsidRPr="00837C3E" w:rsidRDefault="0060296F" w:rsidP="00EA6606">
      <w:pPr>
        <w:shd w:val="clear" w:color="auto" w:fill="FFFFFF" w:themeFill="background1"/>
      </w:pPr>
      <w:r w:rsidRPr="00837C3E">
        <w:t>Развитие основных мыслительных операций:</w:t>
      </w:r>
    </w:p>
    <w:p w:rsidR="0060296F" w:rsidRPr="00837C3E" w:rsidRDefault="0060296F" w:rsidP="00EA6606">
      <w:pPr>
        <w:shd w:val="clear" w:color="auto" w:fill="FFFFFF" w:themeFill="background1"/>
      </w:pPr>
      <w:r w:rsidRPr="00837C3E">
        <w:t>• развитие ум</w:t>
      </w:r>
      <w:r>
        <w:t>ения сравнивать, анализировать;</w:t>
      </w:r>
      <w:r w:rsidRPr="00837C3E">
        <w:t xml:space="preserve"> выделять сходство и различие понятий;</w:t>
      </w:r>
    </w:p>
    <w:p w:rsidR="0060296F" w:rsidRPr="00837C3E" w:rsidRDefault="0060296F" w:rsidP="00EA6606">
      <w:pPr>
        <w:shd w:val="clear" w:color="auto" w:fill="FFFFFF" w:themeFill="background1"/>
      </w:pPr>
      <w:r w:rsidRPr="00837C3E">
        <w:t>• умение рабо</w:t>
      </w:r>
      <w:r>
        <w:t xml:space="preserve">тать по инструкциям, алгоритму; </w:t>
      </w:r>
      <w:r w:rsidRPr="00837C3E">
        <w:t>планировать деятельность.</w:t>
      </w:r>
    </w:p>
    <w:p w:rsidR="0060296F" w:rsidRPr="00837C3E" w:rsidRDefault="0060296F" w:rsidP="00EA6606">
      <w:pPr>
        <w:shd w:val="clear" w:color="auto" w:fill="FFFFFF" w:themeFill="background1"/>
      </w:pPr>
      <w:r w:rsidRPr="00837C3E">
        <w:t>Коррекция нарушений в развитии эмоционально-личностной сферы:</w:t>
      </w:r>
    </w:p>
    <w:p w:rsidR="0060296F" w:rsidRDefault="0060296F" w:rsidP="00EA6606">
      <w:pPr>
        <w:shd w:val="clear" w:color="auto" w:fill="FFFFFF" w:themeFill="background1"/>
      </w:pPr>
      <w:r w:rsidRPr="00837C3E">
        <w:t xml:space="preserve">• развитие инициативности, стремления доводить начатое дело до конца; </w:t>
      </w:r>
    </w:p>
    <w:p w:rsidR="0060296F" w:rsidRPr="00837C3E" w:rsidRDefault="0060296F" w:rsidP="00EA6606">
      <w:pPr>
        <w:shd w:val="clear" w:color="auto" w:fill="FFFFFF" w:themeFill="background1"/>
      </w:pPr>
      <w:r w:rsidRPr="00837C3E">
        <w:t>,• формирование адекватности чувств;</w:t>
      </w:r>
    </w:p>
    <w:p w:rsidR="0060296F" w:rsidRPr="00837C3E" w:rsidRDefault="0060296F" w:rsidP="00EA6606">
      <w:pPr>
        <w:shd w:val="clear" w:color="auto" w:fill="FFFFFF" w:themeFill="background1"/>
      </w:pPr>
      <w:r w:rsidRPr="00837C3E">
        <w:t>• формирование умения анализировать свою деятельность. Коррекция - развитие речи:</w:t>
      </w:r>
    </w:p>
    <w:p w:rsidR="0060296F" w:rsidRPr="00837C3E" w:rsidRDefault="0060296F" w:rsidP="00EA6606">
      <w:pPr>
        <w:shd w:val="clear" w:color="auto" w:fill="FFFFFF" w:themeFill="background1"/>
      </w:pPr>
      <w:r w:rsidRPr="00837C3E">
        <w:t>• коррекция нарушений устной и письменной речи;</w:t>
      </w:r>
    </w:p>
    <w:p w:rsidR="0060296F" w:rsidRPr="00837C3E" w:rsidRDefault="0060296F" w:rsidP="00EA6606">
      <w:pPr>
        <w:shd w:val="clear" w:color="auto" w:fill="FFFFFF" w:themeFill="background1"/>
      </w:pPr>
      <w:r w:rsidRPr="00837C3E">
        <w:t>• коррекция монологической речи;</w:t>
      </w:r>
    </w:p>
    <w:p w:rsidR="0060296F" w:rsidRPr="00837C3E" w:rsidRDefault="0060296F" w:rsidP="00EA6606">
      <w:pPr>
        <w:shd w:val="clear" w:color="auto" w:fill="FFFFFF" w:themeFill="background1"/>
      </w:pPr>
      <w:r w:rsidRPr="00837C3E">
        <w:t>• диалогической речи;</w:t>
      </w:r>
    </w:p>
    <w:p w:rsidR="0060296F" w:rsidRPr="00837C3E" w:rsidRDefault="0060296F" w:rsidP="00EA6606">
      <w:pPr>
        <w:shd w:val="clear" w:color="auto" w:fill="FFFFFF" w:themeFill="background1"/>
      </w:pPr>
      <w:r w:rsidRPr="00837C3E">
        <w:t>• обогащение словаря.</w:t>
      </w:r>
    </w:p>
    <w:p w:rsidR="0060296F" w:rsidRPr="00837C3E" w:rsidRDefault="0060296F" w:rsidP="00EA6606">
      <w:pPr>
        <w:shd w:val="clear" w:color="auto" w:fill="FFFFFF" w:themeFill="background1"/>
      </w:pPr>
      <w:r w:rsidRPr="00837C3E">
        <w:t xml:space="preserve">Основной формой обучения является учебно-практическая деятельность </w:t>
      </w:r>
      <w:proofErr w:type="gramStart"/>
      <w:r w:rsidRPr="00837C3E">
        <w:t>обучающихся</w:t>
      </w:r>
      <w:proofErr w:type="gramEnd"/>
      <w:r w:rsidRPr="00837C3E">
        <w:t>. Приоритетными методами являются практические, учебно-практические работы.</w:t>
      </w:r>
    </w:p>
    <w:p w:rsidR="0060296F" w:rsidRDefault="0060296F" w:rsidP="00EA6606">
      <w:pPr>
        <w:pStyle w:val="a3"/>
        <w:shd w:val="clear" w:color="auto" w:fill="FFFFFF"/>
        <w:spacing w:before="0" w:beforeAutospacing="0" w:after="0" w:afterAutospacing="0"/>
        <w:rPr>
          <w:rStyle w:val="af2"/>
        </w:rPr>
      </w:pPr>
    </w:p>
    <w:p w:rsidR="0060296F" w:rsidRDefault="0060296F" w:rsidP="00EA6606">
      <w:pPr>
        <w:pStyle w:val="a3"/>
        <w:shd w:val="clear" w:color="auto" w:fill="FFFFFF"/>
        <w:spacing w:before="0" w:beforeAutospacing="0" w:after="0" w:afterAutospacing="0"/>
        <w:ind w:left="3585" w:hanging="466"/>
        <w:rPr>
          <w:rStyle w:val="af2"/>
          <w:sz w:val="28"/>
          <w:szCs w:val="28"/>
          <w:u w:val="single"/>
        </w:rPr>
      </w:pPr>
      <w:r w:rsidRPr="00F00DBB">
        <w:rPr>
          <w:rStyle w:val="af2"/>
          <w:sz w:val="28"/>
          <w:szCs w:val="28"/>
          <w:u w:val="single"/>
        </w:rPr>
        <w:t>2.Общая характеристика курса</w:t>
      </w:r>
    </w:p>
    <w:p w:rsidR="0060296F" w:rsidRPr="00F00DBB" w:rsidRDefault="0060296F" w:rsidP="00EA6606">
      <w:pPr>
        <w:pStyle w:val="a3"/>
        <w:shd w:val="clear" w:color="auto" w:fill="FFFFFF"/>
        <w:spacing w:before="0" w:beforeAutospacing="0" w:after="0" w:afterAutospacing="0"/>
        <w:ind w:left="3585" w:hanging="466"/>
        <w:rPr>
          <w:rStyle w:val="af2"/>
          <w:sz w:val="28"/>
          <w:szCs w:val="28"/>
          <w:u w:val="single"/>
        </w:rPr>
      </w:pPr>
    </w:p>
    <w:p w:rsidR="0060296F" w:rsidRPr="00C50129" w:rsidRDefault="0060296F" w:rsidP="00EA6606">
      <w:pPr>
        <w:pStyle w:val="a3"/>
        <w:shd w:val="clear" w:color="auto" w:fill="FFFFFF"/>
        <w:spacing w:before="0" w:beforeAutospacing="0" w:after="0" w:afterAutospacing="0"/>
        <w:ind w:firstLine="284"/>
        <w:jc w:val="both"/>
        <w:rPr>
          <w:color w:val="000000"/>
          <w:shd w:val="clear" w:color="auto" w:fill="FFFFFF"/>
        </w:rPr>
      </w:pPr>
      <w:r>
        <w:rPr>
          <w:rStyle w:val="c21"/>
          <w:color w:val="000000"/>
          <w:shd w:val="clear" w:color="auto" w:fill="FFFFFF"/>
        </w:rPr>
        <w:t xml:space="preserve"> Изобразительное искусство – один из предметов программы обучения глубоко умственно отсталых детей, имеющий важное значение в плане развития и воспитания обучающихся, коррекции их познавательной </w:t>
      </w:r>
      <w:proofErr w:type="spellStart"/>
      <w:r>
        <w:rPr>
          <w:rStyle w:val="c21"/>
          <w:color w:val="000000"/>
          <w:shd w:val="clear" w:color="auto" w:fill="FFFFFF"/>
        </w:rPr>
        <w:t>деятельности</w:t>
      </w:r>
      <w:proofErr w:type="gramStart"/>
      <w:r>
        <w:rPr>
          <w:rStyle w:val="c21"/>
          <w:color w:val="000000"/>
          <w:shd w:val="clear" w:color="auto" w:fill="FFFFFF"/>
        </w:rPr>
        <w:t>.у</w:t>
      </w:r>
      <w:proofErr w:type="gramEnd"/>
      <w:r>
        <w:rPr>
          <w:rStyle w:val="c21"/>
          <w:color w:val="000000"/>
          <w:shd w:val="clear" w:color="auto" w:fill="FFFFFF"/>
        </w:rPr>
        <w:t>роки</w:t>
      </w:r>
      <w:proofErr w:type="spellEnd"/>
      <w:r>
        <w:rPr>
          <w:rStyle w:val="c21"/>
          <w:color w:val="000000"/>
          <w:shd w:val="clear" w:color="auto" w:fill="FFFFFF"/>
        </w:rPr>
        <w:t xml:space="preserve"> по ИЗО способствуют развитию у детей чувства формы и цвета предметов, оказывают положительное влияние на формирование целенаправленной деятельности. В ходе уроков по данному предмету </w:t>
      </w:r>
      <w:proofErr w:type="gramStart"/>
      <w:r>
        <w:rPr>
          <w:rStyle w:val="c21"/>
          <w:color w:val="000000"/>
          <w:shd w:val="clear" w:color="auto" w:fill="FFFFFF"/>
        </w:rPr>
        <w:t>у</w:t>
      </w:r>
      <w:proofErr w:type="gramEnd"/>
      <w:r>
        <w:rPr>
          <w:rStyle w:val="c21"/>
          <w:color w:val="000000"/>
          <w:shd w:val="clear" w:color="auto" w:fill="FFFFFF"/>
        </w:rPr>
        <w:t xml:space="preserve"> обучающихся развиваются аккуратность, настойчивость, самостоятельность в работе.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Большую</w:t>
      </w:r>
      <w:r>
        <w:rPr>
          <w:rStyle w:val="c9"/>
          <w:color w:val="000000"/>
          <w:u w:val="single"/>
          <w:shd w:val="clear" w:color="auto" w:fill="FFFFFF"/>
        </w:rPr>
        <w:t> роль</w:t>
      </w:r>
      <w:r>
        <w:rPr>
          <w:rStyle w:val="c21"/>
          <w:color w:val="000000"/>
          <w:shd w:val="clear" w:color="auto" w:fill="FFFFFF"/>
        </w:rPr>
        <w:t> в процессе учебной деятельности школьников с ОВЗ играет уровень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 А так же будет способствовать формированию УУД в условиях ФГОС.</w:t>
      </w:r>
    </w:p>
    <w:p w:rsidR="0060296F" w:rsidRDefault="0060296F" w:rsidP="00EA6606">
      <w:pPr>
        <w:ind w:left="360"/>
        <w:jc w:val="center"/>
        <w:rPr>
          <w:b/>
          <w:sz w:val="28"/>
          <w:szCs w:val="28"/>
        </w:rPr>
      </w:pPr>
    </w:p>
    <w:p w:rsidR="0060296F" w:rsidRPr="00C50129" w:rsidRDefault="0060296F" w:rsidP="00EA6606">
      <w:pPr>
        <w:ind w:left="360"/>
        <w:jc w:val="center"/>
        <w:rPr>
          <w:b/>
          <w:sz w:val="28"/>
          <w:szCs w:val="28"/>
        </w:rPr>
      </w:pPr>
      <w:r w:rsidRPr="00084511">
        <w:rPr>
          <w:b/>
          <w:sz w:val="28"/>
          <w:szCs w:val="28"/>
        </w:rPr>
        <w:t>Межпредметные связи</w:t>
      </w:r>
    </w:p>
    <w:p w:rsidR="0060296F" w:rsidRDefault="0060296F" w:rsidP="00EA6606">
      <w:pPr>
        <w:pStyle w:val="ac"/>
        <w:ind w:firstLine="567"/>
        <w:jc w:val="both"/>
      </w:pPr>
      <w:r>
        <w:t xml:space="preserve">На уроках изобразительного искусства осуществляются </w:t>
      </w:r>
      <w:r>
        <w:rPr>
          <w:b/>
        </w:rPr>
        <w:t>межпредметные связи:</w:t>
      </w:r>
    </w:p>
    <w:p w:rsidR="0060296F" w:rsidRDefault="0060296F" w:rsidP="00EA6606">
      <w:pPr>
        <w:pStyle w:val="ac"/>
        <w:numPr>
          <w:ilvl w:val="0"/>
          <w:numId w:val="46"/>
        </w:numPr>
        <w:suppressAutoHyphens w:val="0"/>
        <w:jc w:val="both"/>
      </w:pPr>
      <w:r>
        <w:t xml:space="preserve">математика (глазомер, расположение предмета в проекциях, соотношение частей рисунка, название </w:t>
      </w:r>
      <w:proofErr w:type="spellStart"/>
      <w:r>
        <w:t>геометрическх</w:t>
      </w:r>
      <w:proofErr w:type="spellEnd"/>
      <w:r>
        <w:t xml:space="preserve"> фигур, понятие величина);</w:t>
      </w:r>
    </w:p>
    <w:p w:rsidR="0060296F" w:rsidRDefault="0060296F" w:rsidP="00EA6606">
      <w:pPr>
        <w:numPr>
          <w:ilvl w:val="0"/>
          <w:numId w:val="45"/>
        </w:numPr>
        <w:jc w:val="both"/>
      </w:pPr>
      <w:r>
        <w:t>чтение (художественный образ, сюжетная линия рисунка);</w:t>
      </w:r>
    </w:p>
    <w:p w:rsidR="0060296F" w:rsidRDefault="0060296F" w:rsidP="00EA6606">
      <w:pPr>
        <w:pStyle w:val="ac"/>
        <w:numPr>
          <w:ilvl w:val="0"/>
          <w:numId w:val="45"/>
        </w:numPr>
        <w:suppressAutoHyphens w:val="0"/>
        <w:jc w:val="both"/>
      </w:pPr>
      <w:r>
        <w:t>развитие устной речи на основе изучения предметов и явлений окружающей действительности (знакомство с внешним строением растений, животных, людей);</w:t>
      </w:r>
    </w:p>
    <w:p w:rsidR="0060296F" w:rsidRDefault="0060296F" w:rsidP="00EA6606">
      <w:pPr>
        <w:pStyle w:val="ac"/>
        <w:numPr>
          <w:ilvl w:val="0"/>
          <w:numId w:val="45"/>
        </w:numPr>
        <w:suppressAutoHyphens w:val="0"/>
        <w:jc w:val="both"/>
      </w:pPr>
      <w:r>
        <w:t xml:space="preserve">трудовое обучение (выполнение практических заданий, знакомство с </w:t>
      </w:r>
      <w:proofErr w:type="spellStart"/>
      <w:r>
        <w:t>некотрыми</w:t>
      </w:r>
      <w:proofErr w:type="spellEnd"/>
      <w:r>
        <w:t xml:space="preserve"> профессиями, доведение начатого дела до конца).</w:t>
      </w:r>
    </w:p>
    <w:p w:rsidR="0060296F" w:rsidRDefault="0060296F" w:rsidP="00EA6606">
      <w:pPr>
        <w:pStyle w:val="a3"/>
        <w:shd w:val="clear" w:color="auto" w:fill="FFFFFF"/>
        <w:spacing w:before="0" w:beforeAutospacing="0" w:after="0" w:afterAutospacing="0"/>
        <w:jc w:val="both"/>
        <w:rPr>
          <w:rStyle w:val="af2"/>
        </w:rPr>
      </w:pPr>
    </w:p>
    <w:p w:rsidR="0060296F" w:rsidRDefault="0060296F" w:rsidP="00EA6606">
      <w:pPr>
        <w:pStyle w:val="a3"/>
        <w:shd w:val="clear" w:color="auto" w:fill="FFFFFF"/>
        <w:spacing w:before="0" w:beforeAutospacing="0" w:after="0" w:afterAutospacing="0"/>
        <w:ind w:left="360" w:firstLine="567"/>
        <w:jc w:val="center"/>
        <w:rPr>
          <w:rStyle w:val="af2"/>
          <w:sz w:val="28"/>
          <w:szCs w:val="28"/>
          <w:u w:val="single"/>
        </w:rPr>
      </w:pPr>
      <w:r w:rsidRPr="00F00DBB">
        <w:rPr>
          <w:rStyle w:val="af2"/>
          <w:sz w:val="28"/>
          <w:szCs w:val="28"/>
          <w:u w:val="single"/>
        </w:rPr>
        <w:t>3.Описание места учебного предмета</w:t>
      </w:r>
      <w:proofErr w:type="gramStart"/>
      <w:r w:rsidRPr="00F00DBB">
        <w:rPr>
          <w:rStyle w:val="af2"/>
          <w:sz w:val="28"/>
          <w:szCs w:val="28"/>
          <w:u w:val="single"/>
        </w:rPr>
        <w:t xml:space="preserve"> ,</w:t>
      </w:r>
      <w:proofErr w:type="gramEnd"/>
      <w:r w:rsidRPr="00F00DBB">
        <w:rPr>
          <w:rStyle w:val="af2"/>
          <w:sz w:val="28"/>
          <w:szCs w:val="28"/>
          <w:u w:val="single"/>
        </w:rPr>
        <w:t xml:space="preserve"> курса в учебном плане</w:t>
      </w:r>
    </w:p>
    <w:p w:rsidR="0060296F" w:rsidRPr="00F00DBB" w:rsidRDefault="0060296F" w:rsidP="00EA6606">
      <w:pPr>
        <w:pStyle w:val="a3"/>
        <w:shd w:val="clear" w:color="auto" w:fill="FFFFFF"/>
        <w:spacing w:before="0" w:beforeAutospacing="0" w:after="0" w:afterAutospacing="0"/>
        <w:ind w:left="360" w:firstLine="567"/>
        <w:jc w:val="center"/>
        <w:rPr>
          <w:sz w:val="28"/>
          <w:szCs w:val="28"/>
          <w:u w:val="single"/>
        </w:rPr>
      </w:pPr>
    </w:p>
    <w:p w:rsidR="00C50129" w:rsidRDefault="0060296F" w:rsidP="00EA6606">
      <w:pPr>
        <w:pStyle w:val="ac"/>
        <w:jc w:val="both"/>
        <w:rPr>
          <w:rFonts w:eastAsia="Calibri"/>
        </w:rPr>
      </w:pPr>
      <w:r w:rsidRPr="004D1090">
        <w:rPr>
          <w:rFonts w:eastAsia="Calibri"/>
        </w:rPr>
        <w:t xml:space="preserve">Программа учебного предмета </w:t>
      </w:r>
      <w:r w:rsidRPr="004D1090">
        <w:rPr>
          <w:bCs/>
        </w:rPr>
        <w:t>«</w:t>
      </w:r>
      <w:r w:rsidR="00C50129">
        <w:rPr>
          <w:rFonts w:eastAsia="Calibri"/>
        </w:rPr>
        <w:t>Изобразительное искусство</w:t>
      </w:r>
      <w:r w:rsidRPr="004D1090">
        <w:rPr>
          <w:rFonts w:eastAsia="Calibri"/>
        </w:rPr>
        <w:t xml:space="preserve">» </w:t>
      </w:r>
      <w:r w:rsidR="00C50129">
        <w:rPr>
          <w:rFonts w:eastAsia="Calibri"/>
        </w:rPr>
        <w:t>разработана:</w:t>
      </w:r>
    </w:p>
    <w:p w:rsidR="00C50129" w:rsidRPr="006242A6" w:rsidRDefault="00C50129" w:rsidP="00EA6606">
      <w:pPr>
        <w:jc w:val="both"/>
      </w:pPr>
      <w:r w:rsidRPr="006242A6">
        <w:rPr>
          <w:rFonts w:eastAsia="Calibri"/>
        </w:rPr>
        <w:t xml:space="preserve">- в </w:t>
      </w:r>
      <w:proofErr w:type="spellStart"/>
      <w:r w:rsidRPr="006242A6">
        <w:rPr>
          <w:rFonts w:eastAsia="Calibri"/>
        </w:rPr>
        <w:t>соответсвии</w:t>
      </w:r>
      <w:proofErr w:type="spellEnd"/>
      <w:r w:rsidRPr="006242A6">
        <w:rPr>
          <w:rFonts w:eastAsia="Calibri"/>
        </w:rPr>
        <w:t xml:space="preserve"> с требованиями Адаптированной основной общеобразовательной программы </w:t>
      </w:r>
      <w:r w:rsidRPr="006242A6">
        <w:t xml:space="preserve">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w:t>
      </w:r>
    </w:p>
    <w:p w:rsidR="00C50129" w:rsidRPr="006242A6" w:rsidRDefault="00C50129" w:rsidP="00EA6606">
      <w:pPr>
        <w:pStyle w:val="ac"/>
        <w:jc w:val="both"/>
        <w:rPr>
          <w:rFonts w:eastAsia="Calibri"/>
        </w:rPr>
      </w:pPr>
      <w:r w:rsidRPr="006242A6">
        <w:rPr>
          <w:rFonts w:eastAsia="Calibri"/>
        </w:rPr>
        <w:t xml:space="preserve">- на основе Программы специальных (коррекционных) образовательных учреждений </w:t>
      </w:r>
      <w:r w:rsidRPr="006242A6">
        <w:rPr>
          <w:rFonts w:eastAsia="Calibri"/>
          <w:lang w:val="en-US"/>
        </w:rPr>
        <w:t>VIII</w:t>
      </w:r>
      <w:r w:rsidRPr="006242A6">
        <w:rPr>
          <w:rFonts w:eastAsia="Calibri"/>
        </w:rPr>
        <w:t xml:space="preserve"> вида для 1-4 классов под редакцией В.В. Воронковой; М. Просвещение 2013г. </w:t>
      </w:r>
    </w:p>
    <w:p w:rsidR="00C50129" w:rsidRPr="006242A6" w:rsidRDefault="00C50129" w:rsidP="00EA6606">
      <w:pPr>
        <w:jc w:val="both"/>
      </w:pPr>
      <w:r w:rsidRPr="006242A6">
        <w:rPr>
          <w:rFonts w:eastAsia="Calibri"/>
        </w:rPr>
        <w:t xml:space="preserve">- Учебного плана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(приказ от 30.08.2018 №100/2)</w:t>
      </w:r>
    </w:p>
    <w:p w:rsidR="00C50129" w:rsidRPr="006242A6" w:rsidRDefault="00C50129" w:rsidP="00EA6606">
      <w:pPr>
        <w:jc w:val="both"/>
      </w:pPr>
      <w:r w:rsidRPr="006242A6">
        <w:t>- Календарного учебного графика на 2018/2019 учебный год</w:t>
      </w:r>
    </w:p>
    <w:p w:rsidR="00C50129" w:rsidRPr="00C50129" w:rsidRDefault="00C50129" w:rsidP="00EA6606">
      <w:pPr>
        <w:jc w:val="both"/>
      </w:pPr>
      <w:r w:rsidRPr="006242A6">
        <w:t>- Положения о рабочей программе учебных предметов в ГКОУ «Золинская школа-интернат»</w:t>
      </w:r>
    </w:p>
    <w:p w:rsidR="0060296F" w:rsidRDefault="0060296F" w:rsidP="00EA6606">
      <w:pPr>
        <w:pStyle w:val="a3"/>
        <w:shd w:val="clear" w:color="auto" w:fill="FFFFFF"/>
        <w:spacing w:before="0" w:beforeAutospacing="0" w:after="0" w:afterAutospacing="0"/>
        <w:jc w:val="both"/>
      </w:pPr>
      <w:r>
        <w:t xml:space="preserve">     Р</w:t>
      </w:r>
      <w:r w:rsidRPr="00457A15">
        <w:t>абочая программа составлена из расчета</w:t>
      </w:r>
      <w:r>
        <w:t>:</w:t>
      </w:r>
    </w:p>
    <w:p w:rsidR="0060296F" w:rsidRPr="00C50129" w:rsidRDefault="0060296F" w:rsidP="00EA6606">
      <w:pPr>
        <w:pStyle w:val="a3"/>
        <w:shd w:val="clear" w:color="auto" w:fill="FFFFFF"/>
        <w:spacing w:before="0" w:beforeAutospacing="0" w:after="0" w:afterAutospacing="0"/>
        <w:jc w:val="both"/>
        <w:rPr>
          <w:i/>
        </w:rPr>
      </w:pPr>
      <w:r w:rsidRPr="00C50129">
        <w:rPr>
          <w:rStyle w:val="ab"/>
          <w:b/>
          <w:bCs/>
          <w:i w:val="0"/>
        </w:rPr>
        <w:t>4 класс</w:t>
      </w:r>
      <w:r w:rsidRPr="00C50129">
        <w:rPr>
          <w:rStyle w:val="ab"/>
          <w:bCs/>
          <w:i w:val="0"/>
        </w:rPr>
        <w:t>- 1 час в неделю, 34 часа в год, 34 недели.</w:t>
      </w:r>
    </w:p>
    <w:p w:rsidR="0060296F" w:rsidRPr="004B67FE" w:rsidRDefault="0060296F" w:rsidP="00EA6606">
      <w:pPr>
        <w:pStyle w:val="Standard"/>
        <w:tabs>
          <w:tab w:val="left" w:pos="2140"/>
          <w:tab w:val="center" w:pos="4677"/>
        </w:tabs>
        <w:jc w:val="center"/>
        <w:rPr>
          <w:b/>
          <w:color w:val="030509"/>
          <w:sz w:val="28"/>
          <w:szCs w:val="28"/>
          <w:u w:val="single"/>
        </w:rPr>
      </w:pPr>
      <w:r w:rsidRPr="004B67FE">
        <w:rPr>
          <w:rFonts w:eastAsia="Times New Roman" w:cs="Times New Roman"/>
          <w:kern w:val="0"/>
          <w:sz w:val="28"/>
          <w:szCs w:val="28"/>
          <w:u w:val="single"/>
          <w:lang w:eastAsia="ar-SA" w:bidi="ar-SA"/>
        </w:rPr>
        <w:t xml:space="preserve">4. </w:t>
      </w:r>
      <w:r w:rsidRPr="004B67FE">
        <w:rPr>
          <w:b/>
          <w:color w:val="030509"/>
          <w:sz w:val="28"/>
          <w:szCs w:val="28"/>
          <w:u w:val="single"/>
        </w:rPr>
        <w:t>Планируемые результаты освоения курса</w:t>
      </w:r>
    </w:p>
    <w:p w:rsidR="0060296F" w:rsidRPr="0011000E" w:rsidRDefault="0060296F" w:rsidP="00EA6606">
      <w:pPr>
        <w:suppressAutoHyphens/>
        <w:ind w:firstLine="709"/>
        <w:jc w:val="both"/>
        <w:rPr>
          <w:rFonts w:eastAsia="Arial Unicode MS"/>
          <w:b/>
          <w:kern w:val="1"/>
          <w:lang w:eastAsia="ar-SA"/>
        </w:rPr>
      </w:pPr>
      <w:r w:rsidRPr="00021075">
        <w:rPr>
          <w:rFonts w:eastAsia="Arial Unicode MS"/>
          <w:kern w:val="1"/>
          <w:lang w:eastAsia="ar-SA"/>
        </w:rPr>
        <w:t>Освоение обучающимися</w:t>
      </w:r>
      <w:r>
        <w:rPr>
          <w:rFonts w:eastAsia="Arial Unicode MS"/>
          <w:kern w:val="1"/>
          <w:lang w:eastAsia="ar-SA"/>
        </w:rPr>
        <w:t xml:space="preserve"> программного материала </w:t>
      </w:r>
      <w:r w:rsidRPr="00021075">
        <w:rPr>
          <w:rFonts w:eastAsia="Arial Unicode MS"/>
          <w:kern w:val="1"/>
          <w:lang w:eastAsia="ar-SA"/>
        </w:rPr>
        <w:t xml:space="preserve"> предполагает достижение ими двух видов </w:t>
      </w:r>
      <w:proofErr w:type="spellStart"/>
      <w:r w:rsidRPr="00D85BB6">
        <w:rPr>
          <w:rFonts w:eastAsia="Arial Unicode MS"/>
          <w:b/>
          <w:kern w:val="1"/>
          <w:lang w:eastAsia="ar-SA"/>
        </w:rPr>
        <w:t>результатов</w:t>
      </w:r>
      <w:proofErr w:type="gramStart"/>
      <w:r w:rsidRPr="00D85BB6">
        <w:rPr>
          <w:rFonts w:eastAsia="Arial Unicode MS"/>
          <w:b/>
          <w:kern w:val="1"/>
          <w:lang w:eastAsia="ar-SA"/>
        </w:rPr>
        <w:t>:</w:t>
      </w:r>
      <w:r w:rsidRPr="0011000E">
        <w:rPr>
          <w:rFonts w:eastAsia="Arial Unicode MS"/>
          <w:b/>
          <w:i/>
          <w:kern w:val="1"/>
          <w:lang w:eastAsia="ar-SA"/>
        </w:rPr>
        <w:t>л</w:t>
      </w:r>
      <w:proofErr w:type="gramEnd"/>
      <w:r w:rsidRPr="0011000E">
        <w:rPr>
          <w:rFonts w:eastAsia="Arial Unicode MS"/>
          <w:b/>
          <w:i/>
          <w:kern w:val="1"/>
          <w:lang w:eastAsia="ar-SA"/>
        </w:rPr>
        <w:t>ичностных</w:t>
      </w:r>
      <w:proofErr w:type="spellEnd"/>
      <w:r w:rsidRPr="0011000E">
        <w:rPr>
          <w:rFonts w:eastAsia="Arial Unicode MS"/>
          <w:b/>
          <w:i/>
          <w:kern w:val="1"/>
          <w:lang w:eastAsia="ar-SA"/>
        </w:rPr>
        <w:t xml:space="preserve"> и предметных. </w:t>
      </w:r>
    </w:p>
    <w:p w:rsidR="0060296F" w:rsidRPr="00021075" w:rsidRDefault="0060296F" w:rsidP="00EA6606">
      <w:pPr>
        <w:suppressAutoHyphens/>
        <w:ind w:firstLine="709"/>
        <w:jc w:val="both"/>
        <w:rPr>
          <w:rFonts w:eastAsia="Arial Unicode MS"/>
          <w:kern w:val="1"/>
          <w:lang w:eastAsia="ar-SA"/>
        </w:rPr>
      </w:pPr>
      <w:r w:rsidRPr="00021075">
        <w:rPr>
          <w:rFonts w:eastAsia="Arial Unicode MS"/>
          <w:kern w:val="1"/>
          <w:lang w:eastAsia="ar-SA"/>
        </w:rPr>
        <w:t xml:space="preserve">В структуре планируемых результатов ведущее место принадлежит </w:t>
      </w:r>
      <w:r w:rsidRPr="00021075">
        <w:rPr>
          <w:rFonts w:eastAsia="Arial Unicode MS"/>
          <w:i/>
          <w:kern w:val="1"/>
          <w:lang w:eastAsia="ar-SA"/>
        </w:rPr>
        <w:t>личностным</w:t>
      </w:r>
      <w:r w:rsidRPr="00021075">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0296F" w:rsidRDefault="0060296F" w:rsidP="00EA6606">
      <w:pPr>
        <w:suppressAutoHyphens/>
        <w:ind w:firstLine="709"/>
        <w:jc w:val="both"/>
        <w:rPr>
          <w:rFonts w:eastAsia="Arial Unicode MS"/>
          <w:kern w:val="1"/>
          <w:lang w:eastAsia="ar-SA"/>
        </w:rPr>
      </w:pPr>
      <w:r w:rsidRPr="00021075">
        <w:rPr>
          <w:rFonts w:eastAsia="Arial Unicode MS"/>
          <w:kern w:val="1"/>
          <w:lang w:eastAsia="ar-SA"/>
        </w:rPr>
        <w:t xml:space="preserve">Личностные </w:t>
      </w:r>
      <w:proofErr w:type="spellStart"/>
      <w:r w:rsidRPr="00021075">
        <w:rPr>
          <w:rFonts w:eastAsia="Arial Unicode MS"/>
          <w:kern w:val="1"/>
          <w:lang w:eastAsia="ar-SA"/>
        </w:rPr>
        <w:t>результаты</w:t>
      </w:r>
      <w:r>
        <w:rPr>
          <w:rFonts w:eastAsia="Arial Unicode MS"/>
          <w:kern w:val="1"/>
          <w:lang w:eastAsia="ar-SA"/>
        </w:rPr>
        <w:t>освоения</w:t>
      </w:r>
      <w:proofErr w:type="spellEnd"/>
      <w:r>
        <w:rPr>
          <w:rFonts w:eastAsia="Arial Unicode MS"/>
          <w:kern w:val="1"/>
          <w:lang w:eastAsia="ar-SA"/>
        </w:rPr>
        <w:t xml:space="preserve">  программного материала </w:t>
      </w:r>
      <w:r w:rsidRPr="00021075">
        <w:rPr>
          <w:rFonts w:eastAsia="Arial Unicode MS"/>
          <w:kern w:val="1"/>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60296F" w:rsidRPr="006B50EE" w:rsidRDefault="0060296F" w:rsidP="00EA6606">
      <w:pPr>
        <w:suppressAutoHyphens/>
        <w:ind w:firstLine="709"/>
        <w:jc w:val="both"/>
        <w:rPr>
          <w:rFonts w:eastAsia="Arial Unicode MS"/>
          <w:color w:val="00000A"/>
          <w:kern w:val="1"/>
          <w:lang w:eastAsia="ar-SA"/>
        </w:rPr>
      </w:pPr>
      <w:r w:rsidRPr="0011000E">
        <w:rPr>
          <w:rFonts w:eastAsia="Arial Unicode MS"/>
          <w:kern w:val="1"/>
          <w:lang w:eastAsia="ar-SA"/>
        </w:rPr>
        <w:t xml:space="preserve">Базовые учебные </w:t>
      </w:r>
      <w:proofErr w:type="spellStart"/>
      <w:r w:rsidRPr="0011000E">
        <w:rPr>
          <w:rFonts w:eastAsia="Arial Unicode MS"/>
          <w:kern w:val="1"/>
          <w:lang w:eastAsia="ar-SA"/>
        </w:rPr>
        <w:t>действия</w:t>
      </w:r>
      <w:proofErr w:type="gramStart"/>
      <w:r w:rsidRPr="0011000E">
        <w:rPr>
          <w:rFonts w:eastAsia="Arial Unicode MS"/>
          <w:kern w:val="1"/>
          <w:lang w:eastAsia="ar-SA"/>
        </w:rPr>
        <w:t>,</w:t>
      </w:r>
      <w:r w:rsidRPr="006B50EE">
        <w:rPr>
          <w:rFonts w:eastAsia="Arial Unicode MS"/>
          <w:kern w:val="1"/>
          <w:lang w:eastAsia="ar-SA"/>
        </w:rPr>
        <w:t>ф</w:t>
      </w:r>
      <w:proofErr w:type="gramEnd"/>
      <w:r w:rsidRPr="006B50EE">
        <w:rPr>
          <w:rFonts w:eastAsia="Arial Unicode MS"/>
          <w:kern w:val="1"/>
          <w:lang w:eastAsia="ar-SA"/>
        </w:rPr>
        <w:t>ормируемые</w:t>
      </w:r>
      <w:proofErr w:type="spellEnd"/>
      <w:r w:rsidRPr="006B50EE">
        <w:rPr>
          <w:rFonts w:eastAsia="Arial Unicode MS"/>
          <w:kern w:val="1"/>
          <w:lang w:eastAsia="ar-SA"/>
        </w:rPr>
        <w:t xml:space="preserve"> у младших школьников, обеспечивают, с одной стороны, успешное начало школьного обу</w:t>
      </w:r>
      <w:r w:rsidRPr="006B50EE">
        <w:rPr>
          <w:rFonts w:eastAsia="Arial Unicode MS"/>
          <w:kern w:val="1"/>
          <w:lang w:eastAsia="ar-SA"/>
        </w:rPr>
        <w:softHyphen/>
        <w:t>че</w:t>
      </w:r>
      <w:r w:rsidRPr="006B50EE">
        <w:rPr>
          <w:rFonts w:eastAsia="Arial Unicode MS"/>
          <w:kern w:val="1"/>
          <w:lang w:eastAsia="ar-SA"/>
        </w:rPr>
        <w:softHyphen/>
        <w:t>ния и осознанное отношение к обучению, с другой ― составляют ос</w:t>
      </w:r>
      <w:r w:rsidRPr="006B50EE">
        <w:rPr>
          <w:rFonts w:eastAsia="Arial Unicode MS"/>
          <w:kern w:val="1"/>
          <w:lang w:eastAsia="ar-SA"/>
        </w:rPr>
        <w:softHyphen/>
        <w:t>но</w:t>
      </w:r>
      <w:r w:rsidRPr="006B50EE">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0296F" w:rsidRPr="006B50EE" w:rsidRDefault="0060296F" w:rsidP="00EA6606">
      <w:pPr>
        <w:ind w:firstLine="709"/>
        <w:jc w:val="both"/>
        <w:rPr>
          <w:kern w:val="1"/>
          <w:lang w:eastAsia="ar-SA"/>
        </w:rPr>
      </w:pPr>
      <w:r w:rsidRPr="006B50EE">
        <w:rPr>
          <w:kern w:val="1"/>
          <w:lang w:eastAsia="ar-SA"/>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0296F" w:rsidRPr="006B50EE" w:rsidRDefault="0060296F" w:rsidP="00EA6606">
      <w:pPr>
        <w:ind w:firstLine="709"/>
        <w:jc w:val="both"/>
        <w:rPr>
          <w:kern w:val="1"/>
          <w:lang w:eastAsia="ar-SA"/>
        </w:rPr>
      </w:pPr>
      <w:r w:rsidRPr="006B50EE">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60296F" w:rsidRPr="006B50EE" w:rsidRDefault="0060296F" w:rsidP="00EA6606">
      <w:pPr>
        <w:ind w:firstLine="709"/>
        <w:jc w:val="both"/>
        <w:rPr>
          <w:kern w:val="1"/>
          <w:lang w:eastAsia="ar-SA"/>
        </w:rPr>
      </w:pPr>
      <w:r w:rsidRPr="006B50EE">
        <w:rPr>
          <w:kern w:val="1"/>
          <w:lang w:eastAsia="ar-SA"/>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0296F" w:rsidRPr="006B50EE" w:rsidRDefault="0060296F" w:rsidP="00EA6606">
      <w:pPr>
        <w:ind w:firstLine="709"/>
        <w:jc w:val="both"/>
        <w:rPr>
          <w:kern w:val="1"/>
          <w:lang w:eastAsia="ar-SA"/>
        </w:rPr>
      </w:pPr>
      <w:r w:rsidRPr="006B50EE">
        <w:rPr>
          <w:kern w:val="1"/>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0296F" w:rsidRPr="006B50EE" w:rsidRDefault="0060296F" w:rsidP="00EA6606">
      <w:pPr>
        <w:suppressAutoHyphens/>
        <w:ind w:firstLine="709"/>
        <w:jc w:val="both"/>
        <w:rPr>
          <w:rFonts w:eastAsia="Arial Unicode MS"/>
          <w:kern w:val="1"/>
          <w:lang w:eastAsia="ar-SA"/>
        </w:rPr>
      </w:pPr>
      <w:r w:rsidRPr="006B50EE">
        <w:rPr>
          <w:rFonts w:eastAsia="Arial Unicode MS"/>
          <w:kern w:val="1"/>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60296F" w:rsidRDefault="0060296F" w:rsidP="00EA6606">
      <w:pPr>
        <w:suppressAutoHyphens/>
        <w:ind w:firstLine="709"/>
        <w:jc w:val="both"/>
        <w:rPr>
          <w:rFonts w:eastAsia="Arial Unicode MS"/>
          <w:kern w:val="1"/>
          <w:lang w:eastAsia="ar-SA"/>
        </w:rPr>
      </w:pPr>
    </w:p>
    <w:p w:rsidR="0060296F" w:rsidRDefault="0060296F" w:rsidP="00EA6606">
      <w:pPr>
        <w:suppressAutoHyphens/>
        <w:ind w:firstLine="709"/>
        <w:jc w:val="both"/>
        <w:rPr>
          <w:rFonts w:eastAsia="Arial Unicode MS"/>
          <w:kern w:val="1"/>
          <w:u w:val="single"/>
          <w:lang w:eastAsia="ar-SA"/>
        </w:rPr>
      </w:pPr>
      <w:r w:rsidRPr="006B50EE">
        <w:rPr>
          <w:rFonts w:eastAsia="Arial Unicode MS"/>
          <w:kern w:val="1"/>
          <w:u w:val="single"/>
          <w:lang w:eastAsia="ar-SA"/>
        </w:rPr>
        <w:t>Характеристика базовых учебных действий</w:t>
      </w:r>
      <w:r>
        <w:rPr>
          <w:rFonts w:eastAsia="Arial Unicode MS"/>
          <w:kern w:val="1"/>
          <w:u w:val="single"/>
          <w:lang w:eastAsia="ar-SA"/>
        </w:rPr>
        <w:t>:</w:t>
      </w:r>
    </w:p>
    <w:p w:rsidR="0060296F" w:rsidRPr="002F5109" w:rsidRDefault="0060296F" w:rsidP="00EA6606">
      <w:pPr>
        <w:shd w:val="clear" w:color="auto" w:fill="FFFFFF"/>
        <w:rPr>
          <w:color w:val="000000"/>
        </w:rPr>
      </w:pPr>
      <w:r w:rsidRPr="002F5109">
        <w:rPr>
          <w:rStyle w:val="c24"/>
          <w:rFonts w:eastAsia="SimSun"/>
          <w:b/>
          <w:bCs/>
          <w:color w:val="000000"/>
        </w:rPr>
        <w:t>Личностные результаты</w:t>
      </w:r>
      <w:r w:rsidRPr="002F5109">
        <w:rPr>
          <w:rStyle w:val="c24"/>
          <w:rFonts w:eastAsia="SimSun"/>
          <w:b/>
          <w:bCs/>
          <w:color w:val="000000"/>
          <w:u w:val="single"/>
        </w:rPr>
        <w:t>:</w:t>
      </w:r>
    </w:p>
    <w:p w:rsidR="0060296F" w:rsidRPr="002F5109" w:rsidRDefault="0060296F" w:rsidP="00EA6606">
      <w:pPr>
        <w:shd w:val="clear" w:color="auto" w:fill="FFFFFF"/>
        <w:rPr>
          <w:color w:val="000000"/>
        </w:rPr>
      </w:pPr>
      <w:r w:rsidRPr="002F5109">
        <w:rPr>
          <w:rStyle w:val="c21"/>
          <w:color w:val="000000"/>
        </w:rPr>
        <w:t>Формировать у ребёнка ценностные ориентиры в области изобразительного искусства;</w:t>
      </w:r>
    </w:p>
    <w:p w:rsidR="0060296F" w:rsidRPr="002F5109" w:rsidRDefault="0060296F" w:rsidP="00EA6606">
      <w:pPr>
        <w:shd w:val="clear" w:color="auto" w:fill="FFFFFF"/>
        <w:rPr>
          <w:color w:val="000000"/>
        </w:rPr>
      </w:pPr>
      <w:r w:rsidRPr="002F5109">
        <w:rPr>
          <w:rStyle w:val="c21"/>
          <w:color w:val="000000"/>
        </w:rPr>
        <w:t xml:space="preserve">Воспитывать уважительное отношение к </w:t>
      </w:r>
      <w:proofErr w:type="gramStart"/>
      <w:r w:rsidRPr="002F5109">
        <w:rPr>
          <w:rStyle w:val="c21"/>
          <w:color w:val="000000"/>
        </w:rPr>
        <w:t>творчеству</w:t>
      </w:r>
      <w:proofErr w:type="gramEnd"/>
      <w:r w:rsidRPr="002F5109">
        <w:rPr>
          <w:rStyle w:val="c21"/>
          <w:color w:val="000000"/>
        </w:rPr>
        <w:t xml:space="preserve"> как своему, так и других людей;</w:t>
      </w:r>
    </w:p>
    <w:p w:rsidR="0060296F" w:rsidRPr="002F5109" w:rsidRDefault="0060296F" w:rsidP="00EA6606">
      <w:pPr>
        <w:shd w:val="clear" w:color="auto" w:fill="FFFFFF"/>
        <w:rPr>
          <w:color w:val="000000"/>
        </w:rPr>
      </w:pPr>
      <w:r w:rsidRPr="002F5109">
        <w:rPr>
          <w:rStyle w:val="c21"/>
          <w:color w:val="000000"/>
        </w:rPr>
        <w:t>Развивать самостоятельность в поиске решения различных изобразительных задач;</w:t>
      </w:r>
    </w:p>
    <w:p w:rsidR="0060296F" w:rsidRPr="002F5109" w:rsidRDefault="0060296F" w:rsidP="00EA6606">
      <w:pPr>
        <w:shd w:val="clear" w:color="auto" w:fill="FFFFFF"/>
        <w:rPr>
          <w:color w:val="000000"/>
        </w:rPr>
      </w:pPr>
      <w:r w:rsidRPr="002F5109">
        <w:rPr>
          <w:rStyle w:val="c21"/>
          <w:color w:val="000000"/>
        </w:rPr>
        <w:t>Воспитывать готовность к отстаиванию своего идеала;</w:t>
      </w:r>
    </w:p>
    <w:p w:rsidR="0060296F" w:rsidRPr="002F5109" w:rsidRDefault="0060296F" w:rsidP="00EA6606">
      <w:pPr>
        <w:shd w:val="clear" w:color="auto" w:fill="FFFFFF"/>
        <w:rPr>
          <w:color w:val="000000"/>
        </w:rPr>
      </w:pPr>
      <w:r w:rsidRPr="002F5109">
        <w:rPr>
          <w:rStyle w:val="c21"/>
          <w:color w:val="000000"/>
        </w:rPr>
        <w:t>Отработать навыки самостоятельной работы.</w:t>
      </w:r>
    </w:p>
    <w:p w:rsidR="0060296F" w:rsidRPr="002F5109" w:rsidRDefault="0060296F" w:rsidP="00EA6606">
      <w:pPr>
        <w:shd w:val="clear" w:color="auto" w:fill="FFFFFF"/>
        <w:rPr>
          <w:color w:val="000000"/>
        </w:rPr>
      </w:pPr>
      <w:r w:rsidRPr="002F5109">
        <w:rPr>
          <w:rStyle w:val="c24"/>
          <w:rFonts w:eastAsia="SimSun"/>
          <w:b/>
          <w:bCs/>
          <w:color w:val="000000"/>
        </w:rPr>
        <w:t>Метапредметные результаты:</w:t>
      </w:r>
    </w:p>
    <w:p w:rsidR="0060296F" w:rsidRPr="002F5109" w:rsidRDefault="0060296F" w:rsidP="00EA6606">
      <w:pPr>
        <w:shd w:val="clear" w:color="auto" w:fill="FFFFFF"/>
        <w:rPr>
          <w:color w:val="000000"/>
        </w:rPr>
      </w:pPr>
      <w:r w:rsidRPr="002F5109">
        <w:rPr>
          <w:i/>
          <w:iCs/>
          <w:color w:val="000000"/>
        </w:rPr>
        <w:t>Регулятивные УУД:</w:t>
      </w:r>
    </w:p>
    <w:p w:rsidR="0060296F" w:rsidRPr="002F5109" w:rsidRDefault="0060296F" w:rsidP="00EA6606">
      <w:pPr>
        <w:shd w:val="clear" w:color="auto" w:fill="FFFFFF"/>
        <w:rPr>
          <w:color w:val="000000"/>
        </w:rPr>
      </w:pPr>
      <w:r w:rsidRPr="002F5109">
        <w:rPr>
          <w:rStyle w:val="c21"/>
          <w:color w:val="000000"/>
        </w:rPr>
        <w:t>Организовывать себе рабочее место под руководством учителя;</w:t>
      </w:r>
    </w:p>
    <w:p w:rsidR="0060296F" w:rsidRPr="002F5109" w:rsidRDefault="0060296F" w:rsidP="00EA6606">
      <w:pPr>
        <w:shd w:val="clear" w:color="auto" w:fill="FFFFFF"/>
        <w:rPr>
          <w:color w:val="000000"/>
        </w:rPr>
      </w:pPr>
      <w:r w:rsidRPr="002F5109">
        <w:rPr>
          <w:rStyle w:val="c21"/>
          <w:color w:val="000000"/>
        </w:rPr>
        <w:t xml:space="preserve">Определить план выполнения заданий на уроках </w:t>
      </w:r>
      <w:proofErr w:type="spellStart"/>
      <w:r w:rsidRPr="002F5109">
        <w:rPr>
          <w:rStyle w:val="c21"/>
          <w:color w:val="000000"/>
        </w:rPr>
        <w:t>ИЗОпод</w:t>
      </w:r>
      <w:proofErr w:type="spellEnd"/>
      <w:r w:rsidRPr="002F5109">
        <w:rPr>
          <w:rStyle w:val="c21"/>
          <w:color w:val="000000"/>
        </w:rPr>
        <w:t xml:space="preserve"> руководством учителя;</w:t>
      </w:r>
    </w:p>
    <w:p w:rsidR="0060296F" w:rsidRPr="002F5109" w:rsidRDefault="0060296F" w:rsidP="00EA6606">
      <w:pPr>
        <w:shd w:val="clear" w:color="auto" w:fill="FFFFFF"/>
        <w:rPr>
          <w:color w:val="000000"/>
        </w:rPr>
      </w:pPr>
      <w:r w:rsidRPr="002F5109">
        <w:rPr>
          <w:rStyle w:val="c21"/>
          <w:color w:val="000000"/>
        </w:rPr>
        <w:t>Корректировать выполнение задания в соответствии с планом под руководством учителя;</w:t>
      </w:r>
    </w:p>
    <w:p w:rsidR="0060296F" w:rsidRPr="002F5109" w:rsidRDefault="0060296F" w:rsidP="00EA6606">
      <w:pPr>
        <w:shd w:val="clear" w:color="auto" w:fill="FFFFFF"/>
        <w:rPr>
          <w:color w:val="000000"/>
        </w:rPr>
      </w:pPr>
      <w:r w:rsidRPr="002F5109">
        <w:rPr>
          <w:i/>
          <w:iCs/>
          <w:color w:val="000000"/>
        </w:rPr>
        <w:t>Познавательные УУД:</w:t>
      </w:r>
    </w:p>
    <w:p w:rsidR="0060296F" w:rsidRPr="002F5109" w:rsidRDefault="0060296F" w:rsidP="00EA6606">
      <w:pPr>
        <w:shd w:val="clear" w:color="auto" w:fill="FFFFFF"/>
        <w:rPr>
          <w:color w:val="000000"/>
        </w:rPr>
      </w:pPr>
      <w:r w:rsidRPr="002F5109">
        <w:rPr>
          <w:rStyle w:val="c21"/>
          <w:color w:val="000000"/>
        </w:rPr>
        <w:t>Ориентироваться в учебнике под руководством учителя;</w:t>
      </w:r>
    </w:p>
    <w:p w:rsidR="0060296F" w:rsidRPr="002F5109" w:rsidRDefault="0060296F" w:rsidP="00EA6606">
      <w:pPr>
        <w:shd w:val="clear" w:color="auto" w:fill="FFFFFF"/>
        <w:rPr>
          <w:color w:val="000000"/>
        </w:rPr>
      </w:pPr>
      <w:r w:rsidRPr="002F5109">
        <w:rPr>
          <w:rStyle w:val="c21"/>
          <w:color w:val="000000"/>
        </w:rPr>
        <w:t>Уметь слушать и отвечать на простые вопросы учителя;</w:t>
      </w:r>
    </w:p>
    <w:p w:rsidR="0060296F" w:rsidRPr="002F5109" w:rsidRDefault="0060296F" w:rsidP="00EA6606">
      <w:pPr>
        <w:shd w:val="clear" w:color="auto" w:fill="FFFFFF"/>
        <w:rPr>
          <w:color w:val="000000"/>
        </w:rPr>
      </w:pPr>
      <w:r w:rsidRPr="002F5109">
        <w:rPr>
          <w:rStyle w:val="c21"/>
          <w:color w:val="000000"/>
        </w:rPr>
        <w:t xml:space="preserve">Использовать </w:t>
      </w:r>
      <w:proofErr w:type="spellStart"/>
      <w:r w:rsidRPr="002F5109">
        <w:rPr>
          <w:rStyle w:val="c21"/>
          <w:color w:val="000000"/>
        </w:rPr>
        <w:t>знако</w:t>
      </w:r>
      <w:proofErr w:type="spellEnd"/>
      <w:r w:rsidRPr="002F5109">
        <w:rPr>
          <w:rStyle w:val="c21"/>
          <w:color w:val="000000"/>
        </w:rPr>
        <w:t>-символические средства с помощью учителя.</w:t>
      </w:r>
    </w:p>
    <w:p w:rsidR="0060296F" w:rsidRPr="002F5109" w:rsidRDefault="0060296F" w:rsidP="00EA6606">
      <w:pPr>
        <w:shd w:val="clear" w:color="auto" w:fill="FFFFFF"/>
        <w:rPr>
          <w:color w:val="000000"/>
        </w:rPr>
      </w:pPr>
      <w:r w:rsidRPr="002F5109">
        <w:rPr>
          <w:i/>
          <w:iCs/>
          <w:color w:val="000000"/>
        </w:rPr>
        <w:t>Коммуникативные УУД:</w:t>
      </w:r>
    </w:p>
    <w:p w:rsidR="0060296F" w:rsidRPr="002F5109" w:rsidRDefault="0060296F" w:rsidP="00EA6606">
      <w:pPr>
        <w:shd w:val="clear" w:color="auto" w:fill="FFFFFF"/>
        <w:rPr>
          <w:color w:val="000000"/>
        </w:rPr>
      </w:pPr>
      <w:r w:rsidRPr="002F5109">
        <w:rPr>
          <w:rStyle w:val="c21"/>
          <w:color w:val="000000"/>
        </w:rPr>
        <w:t>Участвовать в диалоге на уроке в жизненных ситуациях;</w:t>
      </w:r>
    </w:p>
    <w:p w:rsidR="0060296F" w:rsidRPr="002F5109" w:rsidRDefault="0060296F" w:rsidP="00EA6606">
      <w:pPr>
        <w:shd w:val="clear" w:color="auto" w:fill="FFFFFF"/>
        <w:rPr>
          <w:color w:val="000000"/>
        </w:rPr>
      </w:pPr>
      <w:r w:rsidRPr="002F5109">
        <w:rPr>
          <w:rStyle w:val="c21"/>
          <w:color w:val="000000"/>
        </w:rPr>
        <w:t>Оформлять свои мысли в устной речи;</w:t>
      </w:r>
    </w:p>
    <w:p w:rsidR="0060296F" w:rsidRPr="002F5109" w:rsidRDefault="0060296F" w:rsidP="00EA6606">
      <w:pPr>
        <w:shd w:val="clear" w:color="auto" w:fill="FFFFFF"/>
        <w:rPr>
          <w:color w:val="000000"/>
        </w:rPr>
      </w:pPr>
      <w:r w:rsidRPr="002F5109">
        <w:rPr>
          <w:rStyle w:val="c21"/>
          <w:color w:val="000000"/>
        </w:rPr>
        <w:t>Соблюдать простейшие нормы речевого этикета: здороваться, прощаться;</w:t>
      </w:r>
    </w:p>
    <w:p w:rsidR="0060296F" w:rsidRPr="002F5109" w:rsidRDefault="0060296F" w:rsidP="00EA6606">
      <w:pPr>
        <w:shd w:val="clear" w:color="auto" w:fill="FFFFFF"/>
        <w:rPr>
          <w:color w:val="000000"/>
        </w:rPr>
      </w:pPr>
      <w:r w:rsidRPr="002F5109">
        <w:rPr>
          <w:rStyle w:val="c21"/>
          <w:color w:val="000000"/>
        </w:rPr>
        <w:t>Слушать и понимать речь других;</w:t>
      </w:r>
    </w:p>
    <w:p w:rsidR="0060296F" w:rsidRPr="002F5109" w:rsidRDefault="0060296F" w:rsidP="00EA6606"/>
    <w:p w:rsidR="0060296F" w:rsidRPr="00E5697F" w:rsidRDefault="0060296F" w:rsidP="00EA6606">
      <w:pPr>
        <w:suppressAutoHyphens/>
        <w:ind w:firstLine="709"/>
        <w:jc w:val="both"/>
        <w:rPr>
          <w:rFonts w:eastAsia="Arial Unicode MS"/>
          <w:kern w:val="1"/>
          <w:lang w:eastAsia="ar-SA"/>
        </w:rPr>
      </w:pPr>
      <w:r w:rsidRPr="0089132C">
        <w:rPr>
          <w:rFonts w:eastAsia="Arial Unicode MS"/>
          <w:b/>
          <w:kern w:val="1"/>
          <w:lang w:eastAsia="ar-SA"/>
        </w:rPr>
        <w:t>Предметные результаты</w:t>
      </w:r>
      <w:r w:rsidRPr="00E5697F">
        <w:rPr>
          <w:rFonts w:eastAsia="Arial Unicode MS"/>
          <w:kern w:val="1"/>
          <w:lang w:eastAsia="ar-SA"/>
        </w:rPr>
        <w:t xml:space="preserve"> освоения </w:t>
      </w:r>
      <w:r>
        <w:rPr>
          <w:rFonts w:eastAsia="Arial Unicode MS"/>
          <w:kern w:val="1"/>
          <w:lang w:eastAsia="ar-SA"/>
        </w:rPr>
        <w:t xml:space="preserve">программного материала </w:t>
      </w:r>
      <w:r w:rsidRPr="00E5697F">
        <w:rPr>
          <w:rFonts w:eastAsia="Arial Unicode MS"/>
          <w:kern w:val="1"/>
          <w:lang w:eastAsia="ar-SA"/>
        </w:rPr>
        <w:t>вклю</w:t>
      </w:r>
      <w:r w:rsidRPr="00E5697F">
        <w:rPr>
          <w:rFonts w:eastAsia="Arial Unicode MS"/>
          <w:kern w:val="1"/>
          <w:lang w:eastAsia="ar-SA"/>
        </w:rPr>
        <w:softHyphen/>
        <w:t>ча</w:t>
      </w:r>
      <w:r w:rsidRPr="00E5697F">
        <w:rPr>
          <w:rFonts w:eastAsia="Arial Unicode MS"/>
          <w:kern w:val="1"/>
          <w:lang w:eastAsia="ar-SA"/>
        </w:rPr>
        <w:softHyphen/>
        <w:t>ют освоенн</w:t>
      </w:r>
      <w:r>
        <w:rPr>
          <w:rFonts w:eastAsia="Arial Unicode MS"/>
          <w:kern w:val="1"/>
          <w:lang w:eastAsia="ar-SA"/>
        </w:rPr>
        <w:t xml:space="preserve">ые </w:t>
      </w:r>
      <w:proofErr w:type="gramStart"/>
      <w:r>
        <w:rPr>
          <w:rFonts w:eastAsia="Arial Unicode MS"/>
          <w:kern w:val="1"/>
          <w:lang w:eastAsia="ar-SA"/>
        </w:rPr>
        <w:t>обучающимися</w:t>
      </w:r>
      <w:proofErr w:type="gramEnd"/>
      <w:r>
        <w:rPr>
          <w:rFonts w:eastAsia="Arial Unicode MS"/>
          <w:kern w:val="1"/>
          <w:lang w:eastAsia="ar-SA"/>
        </w:rPr>
        <w:t xml:space="preserve"> знания и умения по учебному предмету «Чтение и развитие речи»</w:t>
      </w:r>
      <w:r w:rsidRPr="00E5697F">
        <w:rPr>
          <w:rFonts w:eastAsia="Arial Unicode MS"/>
          <w:kern w:val="1"/>
          <w:lang w:eastAsia="ar-SA"/>
        </w:rPr>
        <w:t>, готовность их применения. Предметные ре</w:t>
      </w:r>
      <w:r w:rsidRPr="00E5697F">
        <w:rPr>
          <w:rFonts w:eastAsia="Arial Unicode MS"/>
          <w:kern w:val="1"/>
          <w:lang w:eastAsia="ar-SA"/>
        </w:rPr>
        <w:softHyphen/>
        <w:t>зуль</w:t>
      </w:r>
      <w:r w:rsidRPr="00E5697F">
        <w:rPr>
          <w:rFonts w:eastAsia="Arial Unicode MS"/>
          <w:kern w:val="1"/>
          <w:lang w:eastAsia="ar-SA"/>
        </w:rPr>
        <w:softHyphen/>
        <w:t>та</w:t>
      </w:r>
      <w:r w:rsidRPr="00E5697F">
        <w:rPr>
          <w:rFonts w:eastAsia="Arial Unicode MS"/>
          <w:kern w:val="1"/>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5697F">
        <w:rPr>
          <w:rFonts w:eastAsia="Arial Unicode MS"/>
          <w:kern w:val="1"/>
          <w:lang w:eastAsia="ar-SA"/>
        </w:rPr>
        <w:softHyphen/>
        <w:t xml:space="preserve">сматриваются как одна из составляющих при оценке итоговых достижений. </w:t>
      </w:r>
    </w:p>
    <w:p w:rsidR="0060296F" w:rsidRPr="00F3234C" w:rsidRDefault="0060296F" w:rsidP="00EA6606">
      <w:pPr>
        <w:suppressAutoHyphens/>
        <w:ind w:firstLine="709"/>
        <w:jc w:val="both"/>
        <w:rPr>
          <w:rFonts w:eastAsia="Arial Unicode MS"/>
          <w:b/>
          <w:color w:val="00000A"/>
          <w:kern w:val="1"/>
          <w:lang w:eastAsia="ar-SA"/>
        </w:rPr>
      </w:pPr>
      <w:r>
        <w:rPr>
          <w:rFonts w:eastAsia="Arial Unicode MS"/>
          <w:color w:val="00000A"/>
          <w:kern w:val="1"/>
          <w:lang w:eastAsia="ar-SA"/>
        </w:rPr>
        <w:t xml:space="preserve">Рабочая </w:t>
      </w:r>
      <w:r w:rsidRPr="00F3234C">
        <w:rPr>
          <w:rFonts w:eastAsia="Arial Unicode MS"/>
          <w:color w:val="00000A"/>
          <w:kern w:val="1"/>
          <w:lang w:eastAsia="ar-SA"/>
        </w:rPr>
        <w:t xml:space="preserve">программа </w:t>
      </w:r>
      <w:r w:rsidRPr="00F3234C">
        <w:rPr>
          <w:rFonts w:eastAsia="Arial Unicode MS"/>
          <w:kern w:val="1"/>
          <w:lang w:eastAsia="ar-SA"/>
        </w:rPr>
        <w:t xml:space="preserve"> определяет два уровня овладения </w:t>
      </w:r>
      <w:r w:rsidRPr="00F3234C">
        <w:rPr>
          <w:rFonts w:eastAsia="Arial Unicode MS"/>
          <w:b/>
          <w:kern w:val="1"/>
          <w:lang w:eastAsia="ar-SA"/>
        </w:rPr>
        <w:t xml:space="preserve">предметными результатами: минимальный и достаточный. </w:t>
      </w:r>
    </w:p>
    <w:p w:rsidR="0060296F" w:rsidRDefault="0060296F" w:rsidP="00EA6606">
      <w:pPr>
        <w:suppressAutoHyphens/>
        <w:ind w:firstLine="709"/>
        <w:jc w:val="both"/>
        <w:rPr>
          <w:rFonts w:eastAsia="Arial Unicode MS"/>
          <w:kern w:val="1"/>
          <w:lang w:eastAsia="ar-SA"/>
        </w:rPr>
      </w:pPr>
      <w:r w:rsidRPr="00F3234C">
        <w:rPr>
          <w:rFonts w:eastAsia="Arial Unicode MS"/>
          <w:color w:val="00000A"/>
          <w:kern w:val="1"/>
          <w:lang w:eastAsia="ar-SA"/>
        </w:rPr>
        <w:t xml:space="preserve">Минимальный уровень является обязательным для большинства </w:t>
      </w:r>
      <w:proofErr w:type="gramStart"/>
      <w:r w:rsidRPr="00F3234C">
        <w:rPr>
          <w:rFonts w:eastAsia="Arial Unicode MS"/>
          <w:color w:val="00000A"/>
          <w:kern w:val="1"/>
          <w:lang w:eastAsia="ar-SA"/>
        </w:rPr>
        <w:t>обучающихся</w:t>
      </w:r>
      <w:proofErr w:type="gramEnd"/>
      <w:r w:rsidRPr="00F3234C">
        <w:rPr>
          <w:rFonts w:eastAsia="Arial Unicode MS"/>
          <w:color w:val="00000A"/>
          <w:kern w:val="1"/>
          <w:lang w:eastAsia="ar-SA"/>
        </w:rPr>
        <w:t xml:space="preserve"> с ум</w:t>
      </w:r>
      <w:r w:rsidRPr="00F3234C">
        <w:rPr>
          <w:rFonts w:eastAsia="Arial Unicode MS"/>
          <w:color w:val="00000A"/>
          <w:kern w:val="1"/>
          <w:lang w:eastAsia="ar-SA"/>
        </w:rPr>
        <w:softHyphen/>
        <w:t xml:space="preserve">ственной отсталостью </w:t>
      </w:r>
      <w:r w:rsidRPr="00F3234C">
        <w:rPr>
          <w:rFonts w:eastAsia="Arial Unicode MS"/>
          <w:caps/>
          <w:color w:val="00000A"/>
          <w:kern w:val="1"/>
          <w:lang w:eastAsia="ar-SA"/>
        </w:rPr>
        <w:t>(</w:t>
      </w:r>
      <w:r w:rsidRPr="00F3234C">
        <w:rPr>
          <w:rFonts w:eastAsia="Arial Unicode MS"/>
          <w:color w:val="00000A"/>
          <w:kern w:val="1"/>
          <w:lang w:eastAsia="ar-SA"/>
        </w:rPr>
        <w:t>интеллектуальными нарушениями</w:t>
      </w:r>
      <w:r w:rsidRPr="00F3234C">
        <w:rPr>
          <w:rFonts w:eastAsia="Arial Unicode MS"/>
          <w:caps/>
          <w:color w:val="00000A"/>
          <w:kern w:val="1"/>
          <w:lang w:eastAsia="ar-SA"/>
        </w:rPr>
        <w:t>)</w:t>
      </w:r>
      <w:r w:rsidRPr="00F3234C">
        <w:rPr>
          <w:rFonts w:eastAsia="Arial Unicode MS"/>
          <w:color w:val="00000A"/>
          <w:kern w:val="1"/>
          <w:lang w:eastAsia="ar-SA"/>
        </w:rPr>
        <w:t>. Вместе с тем, отсутствие достижения это</w:t>
      </w:r>
      <w:r w:rsidRPr="00F3234C">
        <w:rPr>
          <w:rFonts w:eastAsia="Arial Unicode MS"/>
          <w:color w:val="00000A"/>
          <w:kern w:val="1"/>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F3234C">
        <w:rPr>
          <w:rFonts w:eastAsia="Arial Unicode MS"/>
          <w:kern w:val="1"/>
          <w:lang w:eastAsia="ar-SA"/>
        </w:rPr>
        <w:t>В том случае, если обу</w:t>
      </w:r>
      <w:r w:rsidRPr="00F3234C">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w:t>
      </w:r>
      <w:r>
        <w:rPr>
          <w:rFonts w:eastAsia="Arial Unicode MS"/>
          <w:kern w:val="1"/>
          <w:lang w:eastAsia="ar-SA"/>
        </w:rPr>
        <w:t>законных представителей о</w:t>
      </w:r>
      <w:r w:rsidRPr="00F3234C">
        <w:rPr>
          <w:rFonts w:eastAsia="Arial Unicode MS"/>
          <w:kern w:val="1"/>
          <w:lang w:eastAsia="ar-SA"/>
        </w:rPr>
        <w:t xml:space="preserve">рганизация может перевести обучающегося на </w:t>
      </w:r>
      <w:proofErr w:type="gramStart"/>
      <w:r w:rsidRPr="00F3234C">
        <w:rPr>
          <w:rFonts w:eastAsia="Arial Unicode MS"/>
          <w:kern w:val="1"/>
          <w:lang w:eastAsia="ar-SA"/>
        </w:rPr>
        <w:t>обучение по</w:t>
      </w:r>
      <w:proofErr w:type="gramEnd"/>
      <w:r w:rsidRPr="00F3234C">
        <w:rPr>
          <w:rFonts w:eastAsia="Arial Unicode MS"/>
          <w:kern w:val="1"/>
          <w:lang w:eastAsia="ar-SA"/>
        </w:rPr>
        <w:t xml:space="preserve"> индивидуальному плану или на АООП (вариант 2). </w:t>
      </w:r>
    </w:p>
    <w:p w:rsidR="0060296F" w:rsidRDefault="0060296F" w:rsidP="00EA6606">
      <w:pPr>
        <w:tabs>
          <w:tab w:val="left" w:pos="5806"/>
        </w:tabs>
        <w:suppressAutoHyphens/>
        <w:ind w:firstLine="709"/>
        <w:jc w:val="both"/>
        <w:rPr>
          <w:rFonts w:eastAsia="Arial Unicode MS"/>
          <w:kern w:val="1"/>
          <w:lang w:eastAsia="ar-SA"/>
        </w:rPr>
      </w:pPr>
      <w:r>
        <w:rPr>
          <w:rFonts w:eastAsia="Arial Unicode MS"/>
          <w:kern w:val="1"/>
          <w:lang w:eastAsia="ar-SA"/>
        </w:rPr>
        <w:tab/>
      </w:r>
    </w:p>
    <w:p w:rsidR="000C7C78" w:rsidRPr="00621EFE" w:rsidRDefault="000C7C78" w:rsidP="00EA6606">
      <w:pPr>
        <w:autoSpaceDE w:val="0"/>
        <w:autoSpaceDN w:val="0"/>
        <w:adjustRightInd w:val="0"/>
        <w:jc w:val="both"/>
        <w:rPr>
          <w:rFonts w:eastAsia="Calibri"/>
          <w:b/>
          <w:i/>
        </w:rPr>
      </w:pPr>
      <w:r w:rsidRPr="00621EFE">
        <w:rPr>
          <w:rFonts w:eastAsia="Calibri"/>
          <w:b/>
          <w:i/>
        </w:rPr>
        <w:t xml:space="preserve">Минимальный уровень: </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видов и жанров изобразительного искусства; видов художественных работ; </w:t>
      </w:r>
    </w:p>
    <w:p w:rsidR="000C7C78" w:rsidRPr="00621EFE" w:rsidRDefault="000C7C78" w:rsidP="00EA6606">
      <w:pPr>
        <w:autoSpaceDE w:val="0"/>
        <w:autoSpaceDN w:val="0"/>
        <w:adjustRightInd w:val="0"/>
        <w:jc w:val="both"/>
        <w:rPr>
          <w:rFonts w:eastAsia="Calibri"/>
        </w:rPr>
      </w:pPr>
      <w:r w:rsidRPr="00621EFE">
        <w:rPr>
          <w:rFonts w:eastAsia="Calibri"/>
        </w:rPr>
        <w:lastRenderedPageBreak/>
        <w:t xml:space="preserve">знание фамилий и имен некоторых выдающихся художников и их произведений живописи, скульптуры, графики, декоративно-прикладного искусства, архитектуры; </w:t>
      </w:r>
    </w:p>
    <w:p w:rsidR="000C7C78" w:rsidRPr="00621EFE" w:rsidRDefault="000C7C78" w:rsidP="00EA6606">
      <w:pPr>
        <w:autoSpaceDE w:val="0"/>
        <w:autoSpaceDN w:val="0"/>
        <w:adjustRightInd w:val="0"/>
        <w:jc w:val="both"/>
        <w:rPr>
          <w:rFonts w:eastAsia="Calibri"/>
        </w:rPr>
      </w:pPr>
      <w:r w:rsidRPr="00621EFE">
        <w:rPr>
          <w:rFonts w:eastAsia="Calibri"/>
        </w:rPr>
        <w:t>знание названий крупнейших музеев Москвы, Санкт-Петербурга, Нижнего Новгорода;</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элементарных правил композиции, </w:t>
      </w:r>
      <w:proofErr w:type="spellStart"/>
      <w:r w:rsidRPr="00621EFE">
        <w:rPr>
          <w:rFonts w:eastAsia="Calibri"/>
        </w:rPr>
        <w:t>цветоведения</w:t>
      </w:r>
      <w:proofErr w:type="spellEnd"/>
      <w:r w:rsidRPr="00621EFE">
        <w:rPr>
          <w:rFonts w:eastAsia="Calibri"/>
        </w:rPr>
        <w:t>, передачи формы предмета и др.;</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изображать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применять приемы работы карандашом, акварельными красками с целью передачи фактуры предмета;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адекватно передавать цвет изображаемого объекта, определять насыщенность цвета, получать смешанные и некоторые оттенки цвета. </w:t>
      </w:r>
    </w:p>
    <w:p w:rsidR="000C7C78" w:rsidRPr="00621EFE" w:rsidRDefault="000C7C78" w:rsidP="00EA6606">
      <w:pPr>
        <w:autoSpaceDE w:val="0"/>
        <w:autoSpaceDN w:val="0"/>
        <w:adjustRightInd w:val="0"/>
        <w:jc w:val="both"/>
        <w:rPr>
          <w:rFonts w:eastAsia="Calibri"/>
          <w:b/>
          <w:i/>
        </w:rPr>
      </w:pPr>
      <w:r w:rsidRPr="00621EFE">
        <w:rPr>
          <w:rFonts w:eastAsia="Calibri"/>
          <w:b/>
          <w:i/>
        </w:rPr>
        <w:t xml:space="preserve">Достаточный уровень: </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отличительных признаков видов изобразительного искусства, форм произведений изобразительного искусства; </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особенностей некоторых материалов, используемых в изобразительном искусстве; </w:t>
      </w:r>
    </w:p>
    <w:p w:rsidR="000C7C78" w:rsidRPr="00621EFE" w:rsidRDefault="000C7C78" w:rsidP="00EA6606">
      <w:pPr>
        <w:autoSpaceDE w:val="0"/>
        <w:autoSpaceDN w:val="0"/>
        <w:adjustRightInd w:val="0"/>
        <w:jc w:val="both"/>
        <w:rPr>
          <w:rFonts w:eastAsia="Calibri"/>
        </w:rPr>
      </w:pPr>
      <w:r w:rsidRPr="00621EFE">
        <w:rPr>
          <w:rFonts w:eastAsia="Calibri"/>
        </w:rPr>
        <w:t>знание основных изобразительных, выразительных и гармоничных средств изобразительного искусства;</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законов и правил </w:t>
      </w:r>
      <w:proofErr w:type="spellStart"/>
      <w:r w:rsidRPr="00621EFE">
        <w:rPr>
          <w:rFonts w:eastAsia="Calibri"/>
        </w:rPr>
        <w:t>цветоведения</w:t>
      </w:r>
      <w:proofErr w:type="spellEnd"/>
      <w:r w:rsidRPr="00621EFE">
        <w:rPr>
          <w:rFonts w:eastAsia="Calibri"/>
        </w:rPr>
        <w:t xml:space="preserve">, светотени, перспективы, построения орнамента, стилизации формы предмета и др.; </w:t>
      </w:r>
    </w:p>
    <w:p w:rsidR="000C7C78" w:rsidRPr="00621EFE" w:rsidRDefault="000C7C78" w:rsidP="00EA6606">
      <w:pPr>
        <w:autoSpaceDE w:val="0"/>
        <w:autoSpaceDN w:val="0"/>
        <w:adjustRightInd w:val="0"/>
        <w:jc w:val="both"/>
        <w:rPr>
          <w:rFonts w:eastAsia="Calibri"/>
        </w:rPr>
      </w:pPr>
      <w:r w:rsidRPr="00621EFE">
        <w:rPr>
          <w:rFonts w:eastAsia="Calibri"/>
        </w:rPr>
        <w:t xml:space="preserve">знание названия крупнейших музеев страны;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находить необходимую для выполнения работы информацию в материалах учебника, рабочей тетради; </w:t>
      </w:r>
    </w:p>
    <w:p w:rsidR="000C7C78" w:rsidRPr="00621EFE" w:rsidRDefault="000C7C78" w:rsidP="00EA6606">
      <w:pPr>
        <w:autoSpaceDE w:val="0"/>
        <w:autoSpaceDN w:val="0"/>
        <w:adjustRightInd w:val="0"/>
        <w:jc w:val="both"/>
        <w:rPr>
          <w:rFonts w:eastAsia="Calibri"/>
        </w:rPr>
      </w:pPr>
      <w:r w:rsidRPr="00621EFE">
        <w:rPr>
          <w:rFonts w:eastAsia="Calibri"/>
        </w:rPr>
        <w:t xml:space="preserve">следовать при выполнении работы инструкциям учителя или инструкциям, представленным в других информационных источниках; </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0C7C78" w:rsidRPr="00621EFE" w:rsidRDefault="000C7C78" w:rsidP="00EA6606">
      <w:pPr>
        <w:autoSpaceDE w:val="0"/>
        <w:autoSpaceDN w:val="0"/>
        <w:adjustRightInd w:val="0"/>
        <w:jc w:val="both"/>
        <w:rPr>
          <w:rFonts w:eastAsia="Calibri"/>
        </w:rPr>
      </w:pPr>
      <w:r w:rsidRPr="00621EFE">
        <w:rPr>
          <w:rFonts w:eastAsia="Calibri"/>
        </w:rPr>
        <w:t>умение устанавливать причинно-следственные связи между выполняемыми действиями и их результатами;</w:t>
      </w:r>
    </w:p>
    <w:p w:rsidR="000C7C78" w:rsidRPr="00621EFE" w:rsidRDefault="000C7C78" w:rsidP="00EA6606">
      <w:pPr>
        <w:autoSpaceDE w:val="0"/>
        <w:autoSpaceDN w:val="0"/>
        <w:adjustRightInd w:val="0"/>
        <w:jc w:val="both"/>
        <w:rPr>
          <w:rFonts w:eastAsia="Calibri"/>
        </w:rPr>
      </w:pPr>
      <w:r w:rsidRPr="00621EFE">
        <w:rPr>
          <w:rFonts w:eastAsia="Calibri"/>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0C7C78" w:rsidRPr="00621EFE" w:rsidRDefault="000C7C78" w:rsidP="00EA6606">
      <w:pPr>
        <w:rPr>
          <w:rFonts w:eastAsia="Calibri"/>
        </w:rPr>
      </w:pPr>
      <w:r w:rsidRPr="00621EFE">
        <w:rPr>
          <w:rFonts w:eastAsia="Calibri"/>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621EFE" w:rsidRDefault="00621EFE" w:rsidP="00EA6606">
      <w:pPr>
        <w:rPr>
          <w:rFonts w:eastAsia="Calibri"/>
          <w:b/>
        </w:rPr>
      </w:pPr>
    </w:p>
    <w:p w:rsidR="000C7C78" w:rsidRPr="00621EFE" w:rsidRDefault="00560668" w:rsidP="00EA6606">
      <w:pPr>
        <w:jc w:val="center"/>
        <w:rPr>
          <w:rFonts w:eastAsia="Calibri"/>
          <w:b/>
          <w:u w:val="single"/>
        </w:rPr>
      </w:pPr>
      <w:r>
        <w:rPr>
          <w:rFonts w:eastAsia="Calibri"/>
          <w:b/>
          <w:u w:val="single"/>
        </w:rPr>
        <w:t>5.</w:t>
      </w:r>
      <w:r w:rsidR="000C7C78" w:rsidRPr="00621EFE">
        <w:rPr>
          <w:rFonts w:eastAsia="Calibri"/>
          <w:b/>
          <w:u w:val="single"/>
        </w:rPr>
        <w:t>Содержание учебного предмета</w:t>
      </w:r>
    </w:p>
    <w:p w:rsidR="00621EFE" w:rsidRDefault="00621EFE" w:rsidP="00EA6606">
      <w:pPr>
        <w:shd w:val="clear" w:color="auto" w:fill="FFFFFF"/>
        <w:jc w:val="both"/>
      </w:pPr>
    </w:p>
    <w:p w:rsidR="000C7C78" w:rsidRPr="00621EFE" w:rsidRDefault="000C7C78" w:rsidP="00EA6606">
      <w:pPr>
        <w:shd w:val="clear" w:color="auto" w:fill="FFFFFF"/>
        <w:jc w:val="both"/>
      </w:pPr>
      <w:r w:rsidRPr="00621EFE">
        <w:t>Рисование с натуры овощей и фруктов в виде набросков (4-6 на листе бумаги); рисование тех же предметов на классной доске.</w:t>
      </w:r>
    </w:p>
    <w:p w:rsidR="000C7C78" w:rsidRPr="00621EFE" w:rsidRDefault="000C7C78" w:rsidP="00EA6606">
      <w:pPr>
        <w:shd w:val="clear" w:color="auto" w:fill="FFFFFF"/>
        <w:jc w:val="both"/>
      </w:pPr>
      <w:r w:rsidRPr="00621EFE">
        <w:t>Рисование с натуры листа дерева по выбору учителя (раздаточный материал).</w:t>
      </w:r>
    </w:p>
    <w:p w:rsidR="000C7C78" w:rsidRPr="00621EFE" w:rsidRDefault="000C7C78" w:rsidP="00EA6606">
      <w:pPr>
        <w:shd w:val="clear" w:color="auto" w:fill="FFFFFF"/>
        <w:jc w:val="both"/>
      </w:pPr>
      <w:r w:rsidRPr="00621EFE">
        <w:t>Рисование с натуры ветки рябины.</w:t>
      </w:r>
    </w:p>
    <w:p w:rsidR="000C7C78" w:rsidRPr="00621EFE" w:rsidRDefault="000C7C78" w:rsidP="00EA6606">
      <w:pPr>
        <w:shd w:val="clear" w:color="auto" w:fill="FFFFFF"/>
        <w:jc w:val="both"/>
      </w:pPr>
      <w:r w:rsidRPr="00621EFE">
        <w:t>Составление узора в квадрате из растительных форм.</w:t>
      </w:r>
    </w:p>
    <w:p w:rsidR="000C7C78" w:rsidRPr="00621EFE" w:rsidRDefault="000C7C78" w:rsidP="00EA6606">
      <w:pPr>
        <w:shd w:val="clear" w:color="auto" w:fill="FFFFFF"/>
        <w:jc w:val="both"/>
      </w:pPr>
      <w:proofErr w:type="gramStart"/>
      <w:r w:rsidRPr="00621EFE">
        <w:lastRenderedPageBreak/>
        <w:t>Беседа по картинам на тему «Мы растем на смену старшим» (А. Пахомов.</w:t>
      </w:r>
      <w:proofErr w:type="gramEnd"/>
      <w:r w:rsidRPr="00621EFE">
        <w:t xml:space="preserve"> «Василий Васильевич», Л. </w:t>
      </w:r>
      <w:proofErr w:type="spellStart"/>
      <w:r w:rsidRPr="00621EFE">
        <w:t>Кербель</w:t>
      </w:r>
      <w:proofErr w:type="spellEnd"/>
      <w:r w:rsidRPr="00621EFE">
        <w:t xml:space="preserve">. </w:t>
      </w:r>
      <w:proofErr w:type="gramStart"/>
      <w:r w:rsidRPr="00621EFE">
        <w:t>«Трудовые резервы»).</w:t>
      </w:r>
      <w:proofErr w:type="gramEnd"/>
    </w:p>
    <w:p w:rsidR="000C7C78" w:rsidRPr="00621EFE" w:rsidRDefault="000C7C78" w:rsidP="00EA6606">
      <w:pPr>
        <w:shd w:val="clear" w:color="auto" w:fill="FFFFFF"/>
        <w:jc w:val="both"/>
      </w:pPr>
      <w:r w:rsidRPr="00621EFE">
        <w:t>Рисование геометрического орнамента по предложенной учителем схеме - крышка для столика квадратной формы.</w:t>
      </w:r>
    </w:p>
    <w:p w:rsidR="000C7C78" w:rsidRPr="00621EFE" w:rsidRDefault="000C7C78" w:rsidP="00EA6606">
      <w:pPr>
        <w:shd w:val="clear" w:color="auto" w:fill="FFFFFF"/>
        <w:jc w:val="both"/>
      </w:pPr>
      <w:r w:rsidRPr="00621EFE">
        <w:t>Беседа «Декоративно-прикладное искусство» (резьба по дереву, Богородская игрушка).</w:t>
      </w:r>
    </w:p>
    <w:p w:rsidR="000C7C78" w:rsidRPr="00621EFE" w:rsidRDefault="000C7C78" w:rsidP="00EA6606">
      <w:pPr>
        <w:shd w:val="clear" w:color="auto" w:fill="FFFFFF"/>
        <w:jc w:val="both"/>
      </w:pPr>
      <w:r w:rsidRPr="00621EFE">
        <w:t>Рисование на тему «Сказочная избушка» (украшение узором наличников и ставен).</w:t>
      </w:r>
    </w:p>
    <w:p w:rsidR="000C7C78" w:rsidRPr="00621EFE" w:rsidRDefault="000C7C78" w:rsidP="00EA6606">
      <w:pPr>
        <w:shd w:val="clear" w:color="auto" w:fill="FFFFFF"/>
        <w:jc w:val="both"/>
        <w:rPr>
          <w:b/>
          <w:bCs/>
        </w:rPr>
      </w:pPr>
      <w:r w:rsidRPr="00621EFE">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0C7C78" w:rsidRPr="00621EFE" w:rsidRDefault="00621EFE" w:rsidP="00EA6606">
      <w:pPr>
        <w:shd w:val="clear" w:color="auto" w:fill="FFFFFF"/>
        <w:jc w:val="both"/>
      </w:pPr>
      <w:r>
        <w:t>Беседа</w:t>
      </w:r>
      <w:r w:rsidR="000C7C78" w:rsidRPr="00621EFE">
        <w:t xml:space="preserve"> на тему «Золотая хохлома». Демонстрация изделий народного промысла (посуда).</w:t>
      </w:r>
    </w:p>
    <w:p w:rsidR="000C7C78" w:rsidRPr="00621EFE" w:rsidRDefault="000C7C78" w:rsidP="00EA6606">
      <w:pPr>
        <w:shd w:val="clear" w:color="auto" w:fill="FFFFFF"/>
        <w:jc w:val="both"/>
      </w:pPr>
      <w:r w:rsidRPr="00621EFE">
        <w:t>Рисование на тему «Моя любимая игрушка» (по выбору учащихся).</w:t>
      </w:r>
    </w:p>
    <w:p w:rsidR="000C7C78" w:rsidRPr="00621EFE" w:rsidRDefault="000C7C78" w:rsidP="00EA6606">
      <w:pPr>
        <w:shd w:val="clear" w:color="auto" w:fill="FFFFFF"/>
        <w:jc w:val="both"/>
      </w:pPr>
      <w:r w:rsidRPr="00621EFE">
        <w:t>Рисование с натуры игрушки-автобуса. Рисование с натуры игрушки-грузовика (фургона). Рисование на тему «Городской транспорт».</w:t>
      </w:r>
    </w:p>
    <w:p w:rsidR="000C7C78" w:rsidRPr="00621EFE" w:rsidRDefault="000C7C78" w:rsidP="00EA6606">
      <w:pPr>
        <w:shd w:val="clear" w:color="auto" w:fill="FFFFFF"/>
        <w:jc w:val="both"/>
      </w:pPr>
      <w:r w:rsidRPr="00621EFE">
        <w:t>Рисование с образца геометрического орнамента в квадрате.</w:t>
      </w:r>
    </w:p>
    <w:p w:rsidR="000C7C78" w:rsidRPr="00621EFE" w:rsidRDefault="000C7C78" w:rsidP="00EA6606">
      <w:pPr>
        <w:shd w:val="clear" w:color="auto" w:fill="FFFFFF"/>
        <w:jc w:val="both"/>
        <w:rPr>
          <w:b/>
          <w:bCs/>
        </w:rPr>
      </w:pPr>
      <w:r w:rsidRPr="00621EFE">
        <w:t>Декоративное рисование расписной тарелки (новогодняя тематика).</w:t>
      </w:r>
    </w:p>
    <w:p w:rsidR="000C7C78" w:rsidRPr="00621EFE" w:rsidRDefault="000C7C78" w:rsidP="00EA6606">
      <w:pPr>
        <w:shd w:val="clear" w:color="auto" w:fill="FFFFFF"/>
        <w:jc w:val="both"/>
      </w:pPr>
      <w:r w:rsidRPr="00621EFE">
        <w:t>Декоративное рисование панно «Снежинки».</w:t>
      </w:r>
    </w:p>
    <w:p w:rsidR="000C7C78" w:rsidRPr="00621EFE" w:rsidRDefault="000C7C78" w:rsidP="00EA6606">
      <w:pPr>
        <w:shd w:val="clear" w:color="auto" w:fill="FFFFFF"/>
        <w:jc w:val="both"/>
      </w:pPr>
      <w:proofErr w:type="gramStart"/>
      <w:r w:rsidRPr="00621EFE">
        <w:t>Беседа по картинам на тему «Кончил дело - гуляй смело» (В. </w:t>
      </w:r>
      <w:proofErr w:type="spellStart"/>
      <w:r w:rsidRPr="00621EFE">
        <w:t>Сигорский</w:t>
      </w:r>
      <w:proofErr w:type="spellEnd"/>
      <w:r w:rsidRPr="00621EFE">
        <w:t>.</w:t>
      </w:r>
      <w:proofErr w:type="gramEnd"/>
      <w:r w:rsidRPr="00621EFE">
        <w:t xml:space="preserve"> «Первый снег», Н. Жуков. «Дай дорогу!», С. Григорьев. </w:t>
      </w:r>
      <w:proofErr w:type="gramStart"/>
      <w:r w:rsidRPr="00621EFE">
        <w:t>«Вратарь»).</w:t>
      </w:r>
      <w:proofErr w:type="gramEnd"/>
    </w:p>
    <w:p w:rsidR="000C7C78" w:rsidRPr="00621EFE" w:rsidRDefault="000C7C78" w:rsidP="00EA6606">
      <w:pPr>
        <w:shd w:val="clear" w:color="auto" w:fill="FFFFFF"/>
        <w:jc w:val="both"/>
      </w:pPr>
      <w:r w:rsidRPr="00621EFE">
        <w:t>Рисование с натуры предмета симметричной формы (вымпел с изображением ракеты).</w:t>
      </w:r>
    </w:p>
    <w:p w:rsidR="000C7C78" w:rsidRPr="00621EFE" w:rsidRDefault="000C7C78" w:rsidP="00EA6606">
      <w:pPr>
        <w:shd w:val="clear" w:color="auto" w:fill="FFFFFF"/>
        <w:jc w:val="both"/>
      </w:pPr>
      <w:r w:rsidRPr="00621EFE">
        <w:t>Рисование с натуры раскладной пирамидки.</w:t>
      </w:r>
    </w:p>
    <w:p w:rsidR="000C7C78" w:rsidRPr="00621EFE" w:rsidRDefault="00560668" w:rsidP="00EA6606">
      <w:pPr>
        <w:shd w:val="clear" w:color="auto" w:fill="FFFFFF"/>
        <w:jc w:val="both"/>
      </w:pPr>
      <w:r>
        <w:t>Рисов</w:t>
      </w:r>
      <w:r w:rsidR="000C7C78" w:rsidRPr="00621EFE">
        <w:t>ание с натуры бумажного стаканчика (натура - раздаточный материал).</w:t>
      </w:r>
    </w:p>
    <w:p w:rsidR="000C7C78" w:rsidRPr="00621EFE" w:rsidRDefault="000C7C78" w:rsidP="00EA6606">
      <w:pPr>
        <w:shd w:val="clear" w:color="auto" w:fill="FFFFFF"/>
        <w:jc w:val="both"/>
      </w:pPr>
      <w:r w:rsidRPr="00621EFE">
        <w:t>Рисование с натуры игрушки относительно сложной конструкции (например, бульдозер, подъемный кран, экскаватор и т.п.).</w:t>
      </w:r>
    </w:p>
    <w:p w:rsidR="000C7C78" w:rsidRPr="00621EFE" w:rsidRDefault="000C7C78" w:rsidP="00EA6606">
      <w:pPr>
        <w:shd w:val="clear" w:color="auto" w:fill="FFFFFF"/>
        <w:jc w:val="both"/>
      </w:pPr>
      <w:r w:rsidRPr="00621EFE">
        <w:t>Декоративное рисование листка отрывного календаря к празднику 8 Марта.</w:t>
      </w:r>
    </w:p>
    <w:p w:rsidR="000C7C78" w:rsidRPr="00621EFE" w:rsidRDefault="000C7C78" w:rsidP="00EA6606">
      <w:pPr>
        <w:shd w:val="clear" w:color="auto" w:fill="FFFFFF"/>
        <w:jc w:val="both"/>
      </w:pPr>
      <w:r w:rsidRPr="00621EFE">
        <w:t xml:space="preserve">Рисование с натуры домиков для птиц (скворечники, дуплянки, </w:t>
      </w:r>
      <w:proofErr w:type="spellStart"/>
      <w:r w:rsidRPr="00621EFE">
        <w:t>синичники</w:t>
      </w:r>
      <w:proofErr w:type="spellEnd"/>
      <w:r w:rsidRPr="00621EFE">
        <w:t>).</w:t>
      </w:r>
    </w:p>
    <w:p w:rsidR="000C7C78" w:rsidRPr="00621EFE" w:rsidRDefault="000C7C78" w:rsidP="00EA6606">
      <w:pPr>
        <w:shd w:val="clear" w:color="auto" w:fill="FFFFFF"/>
        <w:jc w:val="both"/>
        <w:rPr>
          <w:b/>
          <w:bCs/>
        </w:rPr>
      </w:pPr>
      <w:r w:rsidRPr="00621EFE">
        <w:t xml:space="preserve">Рисование на тему «Пришла весна». </w:t>
      </w:r>
      <w:proofErr w:type="gramStart"/>
      <w:r w:rsidRPr="00621EFE">
        <w:t>Рассматривание иллюстраций картин (И. Левитан.</w:t>
      </w:r>
      <w:proofErr w:type="gramEnd"/>
      <w:r w:rsidRPr="00621EFE">
        <w:t xml:space="preserve"> «Март», «Первая зелень», К. </w:t>
      </w:r>
      <w:proofErr w:type="spellStart"/>
      <w:r w:rsidRPr="00621EFE">
        <w:t>Юон</w:t>
      </w:r>
      <w:proofErr w:type="spellEnd"/>
      <w:r w:rsidRPr="00621EFE">
        <w:t xml:space="preserve">. </w:t>
      </w:r>
      <w:proofErr w:type="gramStart"/>
      <w:r w:rsidRPr="00621EFE">
        <w:t>«Мартовское солнце»).</w:t>
      </w:r>
      <w:proofErr w:type="gramEnd"/>
    </w:p>
    <w:p w:rsidR="000C7C78" w:rsidRPr="00621EFE" w:rsidRDefault="000C7C78" w:rsidP="00EA6606">
      <w:pPr>
        <w:shd w:val="clear" w:color="auto" w:fill="FFFFFF"/>
        <w:jc w:val="both"/>
      </w:pPr>
      <w:r w:rsidRPr="00621EFE">
        <w:t>Рисование с натуры постройки из элементов строительного материала.</w:t>
      </w:r>
    </w:p>
    <w:p w:rsidR="000C7C78" w:rsidRPr="00621EFE" w:rsidRDefault="000C7C78" w:rsidP="00EA6606">
      <w:pPr>
        <w:shd w:val="clear" w:color="auto" w:fill="FFFFFF"/>
        <w:jc w:val="both"/>
      </w:pPr>
      <w:r w:rsidRPr="00621EFE">
        <w:t>Декоративное рисование расписного блюда (узор из ягод и листьев).</w:t>
      </w:r>
    </w:p>
    <w:p w:rsidR="000C7C78" w:rsidRPr="00621EFE" w:rsidRDefault="000C7C78" w:rsidP="00EA6606">
      <w:pPr>
        <w:shd w:val="clear" w:color="auto" w:fill="FFFFFF"/>
        <w:jc w:val="both"/>
      </w:pPr>
      <w:r w:rsidRPr="00621EFE">
        <w:t>Рисование на тему «Космические корабли в полете».</w:t>
      </w:r>
    </w:p>
    <w:p w:rsidR="000C7C78" w:rsidRPr="00621EFE" w:rsidRDefault="000C7C78" w:rsidP="00EA6606">
      <w:pPr>
        <w:shd w:val="clear" w:color="auto" w:fill="FFFFFF"/>
        <w:jc w:val="both"/>
      </w:pPr>
      <w:r w:rsidRPr="00621EFE">
        <w:t>Рисование с натуры предметов конструктивной формы (игрушечные машины, часы - настольные, настенные, напольные и т.п.).</w:t>
      </w:r>
    </w:p>
    <w:p w:rsidR="000C7C78" w:rsidRPr="00621EFE" w:rsidRDefault="000C7C78" w:rsidP="00EA6606">
      <w:pPr>
        <w:shd w:val="clear" w:color="auto" w:fill="FFFFFF"/>
        <w:jc w:val="both"/>
      </w:pPr>
      <w:r w:rsidRPr="00621EFE">
        <w:t>Рисование с натуры в виде набросков (3-4 предмета на одном листе бумаги) столярных или слесарных инструментов.</w:t>
      </w:r>
    </w:p>
    <w:p w:rsidR="000C7C78" w:rsidRPr="00621EFE" w:rsidRDefault="000C7C78" w:rsidP="00EA6606">
      <w:pPr>
        <w:shd w:val="clear" w:color="auto" w:fill="FFFFFF"/>
        <w:jc w:val="both"/>
      </w:pPr>
      <w:r w:rsidRPr="00621EFE">
        <w:t>Рисование с натуры предмета симметричной формы (настольная лампа, раскрытый зонт и т.п.).</w:t>
      </w:r>
    </w:p>
    <w:p w:rsidR="000C7C78" w:rsidRPr="00621EFE" w:rsidRDefault="000C7C78" w:rsidP="00EA6606">
      <w:pPr>
        <w:shd w:val="clear" w:color="auto" w:fill="FFFFFF"/>
        <w:jc w:val="both"/>
      </w:pPr>
      <w:r w:rsidRPr="00621EFE">
        <w:t>Беседа на тему «Декоративно-прикладное искусство» (вышивка, кружево, керамика).</w:t>
      </w:r>
    </w:p>
    <w:p w:rsidR="000C7C78" w:rsidRDefault="000C7C78" w:rsidP="00EA6606">
      <w:pPr>
        <w:shd w:val="clear" w:color="auto" w:fill="FFFFFF"/>
        <w:jc w:val="both"/>
      </w:pPr>
      <w:r w:rsidRPr="00621EFE">
        <w:t>Рисование в квадрате узора из декоративно переработанных природных форм (например, цветы и бабочки).</w:t>
      </w:r>
    </w:p>
    <w:p w:rsidR="00560668" w:rsidRPr="00560668" w:rsidRDefault="00560668" w:rsidP="00EA6606">
      <w:pPr>
        <w:shd w:val="clear" w:color="auto" w:fill="FFFFFF"/>
        <w:jc w:val="both"/>
      </w:pPr>
    </w:p>
    <w:p w:rsidR="00560668" w:rsidRPr="00560668" w:rsidRDefault="00560668" w:rsidP="00EA6606">
      <w:pPr>
        <w:shd w:val="clear" w:color="auto" w:fill="FFFFFF"/>
        <w:jc w:val="both"/>
        <w:rPr>
          <w:bCs/>
          <w:u w:val="single"/>
        </w:rPr>
      </w:pPr>
      <w:r w:rsidRPr="00560668">
        <w:rPr>
          <w:bCs/>
          <w:u w:val="single"/>
        </w:rPr>
        <w:t>Примерные задания</w:t>
      </w:r>
    </w:p>
    <w:p w:rsidR="00560668" w:rsidRPr="00560668" w:rsidRDefault="00560668" w:rsidP="00EA6606">
      <w:pPr>
        <w:shd w:val="clear" w:color="auto" w:fill="FFFFFF"/>
        <w:jc w:val="both"/>
        <w:rPr>
          <w:bCs/>
        </w:rPr>
      </w:pPr>
      <w:proofErr w:type="gramStart"/>
      <w:r w:rsidRPr="00560668">
        <w:rPr>
          <w:bCs/>
        </w:rPr>
        <w:t>П</w:t>
      </w:r>
      <w:proofErr w:type="gramEnd"/>
      <w:r w:rsidRPr="00560668">
        <w:rPr>
          <w:bCs/>
        </w:rPr>
        <w:t xml:space="preserve"> е р в а я   ч е т в е р т ь</w:t>
      </w:r>
    </w:p>
    <w:p w:rsidR="00560668" w:rsidRPr="00560668" w:rsidRDefault="00560668" w:rsidP="00EA6606">
      <w:pPr>
        <w:shd w:val="clear" w:color="auto" w:fill="FFFFFF"/>
        <w:jc w:val="both"/>
        <w:rPr>
          <w:bCs/>
        </w:rPr>
      </w:pPr>
      <w:r>
        <w:rPr>
          <w:bCs/>
        </w:rPr>
        <w:t xml:space="preserve"> </w:t>
      </w:r>
      <w:r w:rsidRPr="00560668">
        <w:rPr>
          <w:bCs/>
        </w:rPr>
        <w:t>Рисование с натуры овощей и фруктов в виде набросков (4—6 на листе бумаги); рисование тех же предметов на классной доске.</w:t>
      </w:r>
    </w:p>
    <w:p w:rsidR="00560668" w:rsidRPr="00560668" w:rsidRDefault="00560668" w:rsidP="00EA6606">
      <w:pPr>
        <w:shd w:val="clear" w:color="auto" w:fill="FFFFFF"/>
        <w:jc w:val="both"/>
        <w:rPr>
          <w:bCs/>
        </w:rPr>
      </w:pPr>
      <w:r w:rsidRPr="00560668">
        <w:rPr>
          <w:bCs/>
        </w:rPr>
        <w:t>Рисование с натуры листа дерева по выбору учителя (раздаточный материал).</w:t>
      </w:r>
    </w:p>
    <w:p w:rsidR="00560668" w:rsidRPr="00560668" w:rsidRDefault="00560668" w:rsidP="00EA6606">
      <w:pPr>
        <w:shd w:val="clear" w:color="auto" w:fill="FFFFFF"/>
        <w:jc w:val="both"/>
        <w:rPr>
          <w:bCs/>
        </w:rPr>
      </w:pPr>
      <w:r w:rsidRPr="00560668">
        <w:rPr>
          <w:bCs/>
        </w:rPr>
        <w:t>Рисование с натуры ветки рябины.</w:t>
      </w:r>
    </w:p>
    <w:p w:rsidR="00560668" w:rsidRPr="00560668" w:rsidRDefault="00560668" w:rsidP="00EA6606">
      <w:pPr>
        <w:shd w:val="clear" w:color="auto" w:fill="FFFFFF"/>
        <w:jc w:val="both"/>
        <w:rPr>
          <w:bCs/>
        </w:rPr>
      </w:pPr>
      <w:r w:rsidRPr="00560668">
        <w:rPr>
          <w:bCs/>
        </w:rPr>
        <w:t>Составление узора в квадрате из растительных форм.</w:t>
      </w:r>
    </w:p>
    <w:p w:rsidR="00560668" w:rsidRPr="00560668" w:rsidRDefault="00560668" w:rsidP="00EA6606">
      <w:pPr>
        <w:shd w:val="clear" w:color="auto" w:fill="FFFFFF"/>
        <w:jc w:val="both"/>
        <w:rPr>
          <w:bCs/>
        </w:rPr>
      </w:pPr>
      <w:r>
        <w:rPr>
          <w:bCs/>
        </w:rPr>
        <w:t xml:space="preserve"> </w:t>
      </w:r>
      <w:proofErr w:type="gramStart"/>
      <w:r w:rsidRPr="00560668">
        <w:rPr>
          <w:bCs/>
        </w:rPr>
        <w:t>Беседа по картинам на тему «Мы растем на смену старшим» (А. Пахомов.</w:t>
      </w:r>
      <w:proofErr w:type="gramEnd"/>
      <w:r w:rsidRPr="00560668">
        <w:rPr>
          <w:bCs/>
        </w:rPr>
        <w:t xml:space="preserve"> «Василий Васильевич», Л. </w:t>
      </w:r>
      <w:proofErr w:type="spellStart"/>
      <w:r w:rsidRPr="00560668">
        <w:rPr>
          <w:bCs/>
        </w:rPr>
        <w:t>Кербель</w:t>
      </w:r>
      <w:proofErr w:type="spellEnd"/>
      <w:r w:rsidRPr="00560668">
        <w:rPr>
          <w:bCs/>
        </w:rPr>
        <w:t xml:space="preserve">. </w:t>
      </w:r>
      <w:proofErr w:type="gramStart"/>
      <w:r w:rsidRPr="00560668">
        <w:rPr>
          <w:bCs/>
        </w:rPr>
        <w:t>«Трудовые резервы»).</w:t>
      </w:r>
      <w:proofErr w:type="gramEnd"/>
    </w:p>
    <w:p w:rsidR="00560668" w:rsidRPr="00560668" w:rsidRDefault="00560668" w:rsidP="00EA6606">
      <w:pPr>
        <w:shd w:val="clear" w:color="auto" w:fill="FFFFFF"/>
        <w:jc w:val="both"/>
        <w:rPr>
          <w:bCs/>
        </w:rPr>
      </w:pPr>
      <w:r w:rsidRPr="00560668">
        <w:rPr>
          <w:bCs/>
        </w:rPr>
        <w:t>Рисование геометрического орнамента по предложенной учителем схеме — крышка для столика квадратной формы.</w:t>
      </w:r>
    </w:p>
    <w:p w:rsidR="00560668" w:rsidRPr="00560668" w:rsidRDefault="00560668" w:rsidP="00EA6606">
      <w:pPr>
        <w:shd w:val="clear" w:color="auto" w:fill="FFFFFF"/>
        <w:jc w:val="both"/>
        <w:rPr>
          <w:bCs/>
        </w:rPr>
      </w:pPr>
      <w:r w:rsidRPr="00560668">
        <w:rPr>
          <w:bCs/>
        </w:rPr>
        <w:t xml:space="preserve">Беседа «Декоративно-прикладное искусство» (резьба по дереву, </w:t>
      </w:r>
      <w:proofErr w:type="spellStart"/>
      <w:r w:rsidRPr="00560668">
        <w:rPr>
          <w:bCs/>
        </w:rPr>
        <w:t>богородская</w:t>
      </w:r>
      <w:proofErr w:type="spellEnd"/>
      <w:r w:rsidRPr="00560668">
        <w:rPr>
          <w:bCs/>
        </w:rPr>
        <w:t xml:space="preserve"> игрушка).</w:t>
      </w:r>
    </w:p>
    <w:p w:rsidR="00560668" w:rsidRPr="00560668" w:rsidRDefault="00560668" w:rsidP="00EA6606">
      <w:pPr>
        <w:shd w:val="clear" w:color="auto" w:fill="FFFFFF"/>
        <w:jc w:val="both"/>
        <w:rPr>
          <w:bCs/>
        </w:rPr>
      </w:pPr>
      <w:r w:rsidRPr="00560668">
        <w:rPr>
          <w:bCs/>
        </w:rPr>
        <w:lastRenderedPageBreak/>
        <w:t>Рисование на тему «Сказочная избушка» (украшение узором наличников и ставен).</w:t>
      </w:r>
    </w:p>
    <w:p w:rsidR="00560668" w:rsidRPr="00560668" w:rsidRDefault="00560668" w:rsidP="00EA6606">
      <w:pPr>
        <w:shd w:val="clear" w:color="auto" w:fill="FFFFFF"/>
        <w:jc w:val="both"/>
        <w:rPr>
          <w:bCs/>
        </w:rPr>
      </w:pPr>
      <w:r w:rsidRPr="00560668">
        <w:rPr>
          <w:bCs/>
        </w:rPr>
        <w:t>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560668" w:rsidRPr="00560668" w:rsidRDefault="00560668" w:rsidP="00EA6606">
      <w:pPr>
        <w:shd w:val="clear" w:color="auto" w:fill="FFFFFF"/>
        <w:jc w:val="both"/>
        <w:rPr>
          <w:bCs/>
        </w:rPr>
      </w:pPr>
    </w:p>
    <w:p w:rsidR="00560668" w:rsidRPr="00560668" w:rsidRDefault="00560668" w:rsidP="00EA6606">
      <w:pPr>
        <w:shd w:val="clear" w:color="auto" w:fill="FFFFFF"/>
        <w:jc w:val="both"/>
        <w:rPr>
          <w:bCs/>
        </w:rPr>
      </w:pPr>
      <w:r w:rsidRPr="00560668">
        <w:rPr>
          <w:bCs/>
        </w:rPr>
        <w:t xml:space="preserve">В т о </w:t>
      </w:r>
      <w:proofErr w:type="gramStart"/>
      <w:r w:rsidRPr="00560668">
        <w:rPr>
          <w:bCs/>
        </w:rPr>
        <w:t>р</w:t>
      </w:r>
      <w:proofErr w:type="gramEnd"/>
      <w:r w:rsidRPr="00560668">
        <w:rPr>
          <w:bCs/>
        </w:rPr>
        <w:t xml:space="preserve"> а я   ч е т в е р т ь</w:t>
      </w:r>
    </w:p>
    <w:p w:rsidR="00560668" w:rsidRPr="00560668" w:rsidRDefault="00560668" w:rsidP="00EA6606">
      <w:pPr>
        <w:shd w:val="clear" w:color="auto" w:fill="FFFFFF"/>
        <w:jc w:val="both"/>
        <w:rPr>
          <w:bCs/>
        </w:rPr>
      </w:pPr>
      <w:r w:rsidRPr="00560668">
        <w:rPr>
          <w:bCs/>
        </w:rPr>
        <w:t>Беседа на тему «Золотая хохлома». Демонстрация издел</w:t>
      </w:r>
      <w:r>
        <w:rPr>
          <w:bCs/>
        </w:rPr>
        <w:t>ий народного промысла (посуда).</w:t>
      </w:r>
      <w:r w:rsidRPr="00560668">
        <w:rPr>
          <w:bCs/>
        </w:rPr>
        <w:t xml:space="preserve"> Рисование на тему «Моя любимая игрушка» (по выбору учащихся).</w:t>
      </w:r>
    </w:p>
    <w:p w:rsidR="00560668" w:rsidRPr="00560668" w:rsidRDefault="00560668" w:rsidP="00EA6606">
      <w:pPr>
        <w:shd w:val="clear" w:color="auto" w:fill="FFFFFF"/>
        <w:jc w:val="both"/>
        <w:rPr>
          <w:bCs/>
        </w:rPr>
      </w:pPr>
      <w:r w:rsidRPr="00560668">
        <w:rPr>
          <w:bCs/>
        </w:rPr>
        <w:t>Рисование с натуры игрушки-автобуса. Рисование с натуры игрушки-грузовика (фургона). Рисование на тему «Городской транспорт».</w:t>
      </w:r>
    </w:p>
    <w:p w:rsidR="00560668" w:rsidRPr="00560668" w:rsidRDefault="00560668" w:rsidP="00EA6606">
      <w:pPr>
        <w:shd w:val="clear" w:color="auto" w:fill="FFFFFF"/>
        <w:jc w:val="both"/>
        <w:rPr>
          <w:bCs/>
        </w:rPr>
      </w:pPr>
      <w:r w:rsidRPr="00560668">
        <w:rPr>
          <w:bCs/>
        </w:rPr>
        <w:t>Рисование с образца геометрического орнамента в квадрате.</w:t>
      </w:r>
    </w:p>
    <w:p w:rsidR="00560668" w:rsidRPr="00560668" w:rsidRDefault="00560668" w:rsidP="00EA6606">
      <w:pPr>
        <w:shd w:val="clear" w:color="auto" w:fill="FFFFFF"/>
        <w:jc w:val="both"/>
        <w:rPr>
          <w:bCs/>
        </w:rPr>
      </w:pPr>
      <w:r w:rsidRPr="00560668">
        <w:rPr>
          <w:bCs/>
        </w:rPr>
        <w:t>Декоративное рисование расписной тарелки (новогодняя тематика).</w:t>
      </w:r>
    </w:p>
    <w:p w:rsidR="00560668" w:rsidRPr="00560668" w:rsidRDefault="00560668" w:rsidP="00EA6606">
      <w:pPr>
        <w:shd w:val="clear" w:color="auto" w:fill="FFFFFF"/>
        <w:jc w:val="both"/>
        <w:rPr>
          <w:bCs/>
        </w:rPr>
      </w:pPr>
    </w:p>
    <w:p w:rsidR="00560668" w:rsidRPr="00560668" w:rsidRDefault="00560668" w:rsidP="00EA6606">
      <w:pPr>
        <w:shd w:val="clear" w:color="auto" w:fill="FFFFFF"/>
        <w:jc w:val="both"/>
        <w:rPr>
          <w:bCs/>
        </w:rPr>
      </w:pPr>
      <w:r w:rsidRPr="00560668">
        <w:rPr>
          <w:bCs/>
        </w:rPr>
        <w:t xml:space="preserve">Т </w:t>
      </w:r>
      <w:proofErr w:type="gramStart"/>
      <w:r w:rsidRPr="00560668">
        <w:rPr>
          <w:bCs/>
        </w:rPr>
        <w:t>р</w:t>
      </w:r>
      <w:proofErr w:type="gramEnd"/>
      <w:r w:rsidRPr="00560668">
        <w:rPr>
          <w:bCs/>
        </w:rPr>
        <w:t xml:space="preserve"> е т ь я   ч е т в е р т ь</w:t>
      </w:r>
    </w:p>
    <w:p w:rsidR="00560668" w:rsidRPr="00560668" w:rsidRDefault="00560668" w:rsidP="00EA6606">
      <w:pPr>
        <w:shd w:val="clear" w:color="auto" w:fill="FFFFFF"/>
        <w:jc w:val="both"/>
        <w:rPr>
          <w:bCs/>
        </w:rPr>
      </w:pPr>
      <w:r w:rsidRPr="00560668">
        <w:rPr>
          <w:bCs/>
        </w:rPr>
        <w:t>Декоративное рисование панно «Снежинки».</w:t>
      </w:r>
    </w:p>
    <w:p w:rsidR="00560668" w:rsidRDefault="00560668" w:rsidP="00EA6606">
      <w:pPr>
        <w:shd w:val="clear" w:color="auto" w:fill="FFFFFF"/>
        <w:jc w:val="both"/>
        <w:rPr>
          <w:bCs/>
        </w:rPr>
      </w:pPr>
      <w:proofErr w:type="gramStart"/>
      <w:r w:rsidRPr="00560668">
        <w:rPr>
          <w:bCs/>
        </w:rPr>
        <w:t xml:space="preserve">Беседа по картинам на тему «Кончил дело — гуляй смело» (В. </w:t>
      </w:r>
      <w:proofErr w:type="spellStart"/>
      <w:r w:rsidRPr="00560668">
        <w:rPr>
          <w:bCs/>
        </w:rPr>
        <w:t>Сигорский</w:t>
      </w:r>
      <w:proofErr w:type="spellEnd"/>
      <w:r w:rsidRPr="00560668">
        <w:rPr>
          <w:bCs/>
        </w:rPr>
        <w:t>.</w:t>
      </w:r>
      <w:proofErr w:type="gramEnd"/>
      <w:r w:rsidRPr="00560668">
        <w:rPr>
          <w:bCs/>
        </w:rPr>
        <w:t xml:space="preserve"> «Первый снег», Н. Жуков. «Дай доро</w:t>
      </w:r>
      <w:r>
        <w:rPr>
          <w:bCs/>
        </w:rPr>
        <w:t xml:space="preserve">гу!», С. Григорьев. </w:t>
      </w:r>
      <w:proofErr w:type="gramStart"/>
      <w:r>
        <w:rPr>
          <w:bCs/>
        </w:rPr>
        <w:t>«Вратарь»).</w:t>
      </w:r>
      <w:proofErr w:type="gramEnd"/>
    </w:p>
    <w:p w:rsidR="00560668" w:rsidRPr="00560668" w:rsidRDefault="00560668" w:rsidP="00EA6606">
      <w:pPr>
        <w:shd w:val="clear" w:color="auto" w:fill="FFFFFF"/>
        <w:jc w:val="both"/>
        <w:rPr>
          <w:bCs/>
        </w:rPr>
      </w:pPr>
      <w:r w:rsidRPr="00560668">
        <w:rPr>
          <w:bCs/>
        </w:rPr>
        <w:t xml:space="preserve"> Рисование с натуры предмета симметричной формы (вымпел с изображением ракеты).</w:t>
      </w:r>
    </w:p>
    <w:p w:rsidR="00560668" w:rsidRPr="00560668" w:rsidRDefault="00560668" w:rsidP="00EA6606">
      <w:pPr>
        <w:shd w:val="clear" w:color="auto" w:fill="FFFFFF"/>
        <w:jc w:val="both"/>
        <w:rPr>
          <w:bCs/>
        </w:rPr>
      </w:pPr>
      <w:r>
        <w:rPr>
          <w:bCs/>
        </w:rPr>
        <w:t xml:space="preserve"> </w:t>
      </w:r>
      <w:r w:rsidRPr="00560668">
        <w:rPr>
          <w:bCs/>
        </w:rPr>
        <w:t>Рисование с натуры раскладной пирамидки.</w:t>
      </w:r>
    </w:p>
    <w:p w:rsidR="00560668" w:rsidRPr="00560668" w:rsidRDefault="00560668" w:rsidP="00EA6606">
      <w:pPr>
        <w:shd w:val="clear" w:color="auto" w:fill="FFFFFF"/>
        <w:jc w:val="both"/>
        <w:rPr>
          <w:bCs/>
        </w:rPr>
      </w:pPr>
      <w:r w:rsidRPr="00560668">
        <w:rPr>
          <w:bCs/>
        </w:rPr>
        <w:t>Рисование с натуры бумажного стаканчика (натура — раздаточный материал).</w:t>
      </w:r>
    </w:p>
    <w:p w:rsidR="00560668" w:rsidRPr="00560668" w:rsidRDefault="00560668" w:rsidP="00EA6606">
      <w:pPr>
        <w:shd w:val="clear" w:color="auto" w:fill="FFFFFF"/>
        <w:jc w:val="both"/>
        <w:rPr>
          <w:bCs/>
        </w:rPr>
      </w:pPr>
      <w:r w:rsidRPr="00560668">
        <w:rPr>
          <w:bCs/>
        </w:rPr>
        <w:t>Рисование с натуры игрушки относительно сложной конструкции (например, бульдозер, подъемный кран, экскаватор и т. п.).</w:t>
      </w:r>
    </w:p>
    <w:p w:rsidR="00560668" w:rsidRDefault="00560668" w:rsidP="00EA6606">
      <w:pPr>
        <w:shd w:val="clear" w:color="auto" w:fill="FFFFFF"/>
        <w:jc w:val="both"/>
        <w:rPr>
          <w:bCs/>
        </w:rPr>
      </w:pPr>
      <w:r w:rsidRPr="00560668">
        <w:rPr>
          <w:bCs/>
        </w:rPr>
        <w:t>Декоративное рисование листка отрывного</w:t>
      </w:r>
      <w:r>
        <w:rPr>
          <w:bCs/>
        </w:rPr>
        <w:t xml:space="preserve"> календаря к празднику 8 Марта.</w:t>
      </w:r>
      <w:r w:rsidRPr="00560668">
        <w:rPr>
          <w:bCs/>
        </w:rPr>
        <w:t xml:space="preserve"> Рисование с натуры домиков для птиц (скв</w:t>
      </w:r>
      <w:r>
        <w:rPr>
          <w:bCs/>
        </w:rPr>
        <w:t xml:space="preserve">оречники, дуплянки, </w:t>
      </w:r>
      <w:proofErr w:type="spellStart"/>
      <w:r>
        <w:rPr>
          <w:bCs/>
        </w:rPr>
        <w:t>синичники</w:t>
      </w:r>
      <w:proofErr w:type="spellEnd"/>
      <w:r>
        <w:rPr>
          <w:bCs/>
        </w:rPr>
        <w:t>).</w:t>
      </w:r>
    </w:p>
    <w:p w:rsidR="00560668" w:rsidRPr="00560668" w:rsidRDefault="00560668" w:rsidP="00EA6606">
      <w:pPr>
        <w:shd w:val="clear" w:color="auto" w:fill="FFFFFF"/>
        <w:jc w:val="both"/>
        <w:rPr>
          <w:bCs/>
        </w:rPr>
      </w:pPr>
      <w:r w:rsidRPr="00560668">
        <w:rPr>
          <w:bCs/>
        </w:rPr>
        <w:t xml:space="preserve"> Рисование на тему «Пришла весна». </w:t>
      </w:r>
      <w:proofErr w:type="gramStart"/>
      <w:r w:rsidRPr="00560668">
        <w:rPr>
          <w:bCs/>
        </w:rPr>
        <w:t>Рассматривание иллюстраций картин (И. Левитан.</w:t>
      </w:r>
      <w:proofErr w:type="gramEnd"/>
      <w:r w:rsidRPr="00560668">
        <w:rPr>
          <w:bCs/>
        </w:rPr>
        <w:t xml:space="preserve"> «Март», «Первая зелень», К. </w:t>
      </w:r>
      <w:proofErr w:type="spellStart"/>
      <w:r w:rsidRPr="00560668">
        <w:rPr>
          <w:bCs/>
        </w:rPr>
        <w:t>Юон</w:t>
      </w:r>
      <w:proofErr w:type="spellEnd"/>
      <w:r w:rsidRPr="00560668">
        <w:rPr>
          <w:bCs/>
        </w:rPr>
        <w:t xml:space="preserve">. </w:t>
      </w:r>
      <w:proofErr w:type="gramStart"/>
      <w:r w:rsidRPr="00560668">
        <w:rPr>
          <w:bCs/>
        </w:rPr>
        <w:t>«Мартовское солнце»).</w:t>
      </w:r>
      <w:proofErr w:type="gramEnd"/>
    </w:p>
    <w:p w:rsidR="00560668" w:rsidRPr="00560668" w:rsidRDefault="00560668" w:rsidP="00EA6606">
      <w:pPr>
        <w:shd w:val="clear" w:color="auto" w:fill="FFFFFF"/>
        <w:jc w:val="both"/>
        <w:rPr>
          <w:bCs/>
        </w:rPr>
      </w:pPr>
    </w:p>
    <w:p w:rsidR="00560668" w:rsidRPr="00560668" w:rsidRDefault="00560668" w:rsidP="00EA6606">
      <w:pPr>
        <w:shd w:val="clear" w:color="auto" w:fill="FFFFFF"/>
        <w:jc w:val="both"/>
        <w:rPr>
          <w:bCs/>
        </w:rPr>
      </w:pPr>
      <w:r w:rsidRPr="00560668">
        <w:rPr>
          <w:bCs/>
        </w:rPr>
        <w:t xml:space="preserve">Ч е т в е </w:t>
      </w:r>
      <w:proofErr w:type="gramStart"/>
      <w:r w:rsidRPr="00560668">
        <w:rPr>
          <w:bCs/>
        </w:rPr>
        <w:t>р</w:t>
      </w:r>
      <w:proofErr w:type="gramEnd"/>
      <w:r w:rsidRPr="00560668">
        <w:rPr>
          <w:bCs/>
        </w:rPr>
        <w:t xml:space="preserve"> т а я   ч е т в е р т ь</w:t>
      </w:r>
    </w:p>
    <w:p w:rsidR="00560668" w:rsidRPr="00560668" w:rsidRDefault="00560668" w:rsidP="00EA6606">
      <w:pPr>
        <w:shd w:val="clear" w:color="auto" w:fill="FFFFFF"/>
        <w:jc w:val="both"/>
        <w:rPr>
          <w:bCs/>
        </w:rPr>
      </w:pPr>
      <w:r>
        <w:rPr>
          <w:bCs/>
        </w:rPr>
        <w:t xml:space="preserve"> </w:t>
      </w:r>
      <w:r w:rsidRPr="00560668">
        <w:rPr>
          <w:bCs/>
        </w:rPr>
        <w:t>Рисование с натуры постройки из элементов строительного материала.</w:t>
      </w:r>
    </w:p>
    <w:p w:rsidR="00560668" w:rsidRPr="00560668" w:rsidRDefault="00560668" w:rsidP="00EA6606">
      <w:pPr>
        <w:shd w:val="clear" w:color="auto" w:fill="FFFFFF"/>
        <w:jc w:val="both"/>
        <w:rPr>
          <w:bCs/>
        </w:rPr>
      </w:pPr>
      <w:r w:rsidRPr="00560668">
        <w:rPr>
          <w:bCs/>
        </w:rPr>
        <w:t>Декоративное рисование расписного блюда (узор из ягод и листьев).</w:t>
      </w:r>
    </w:p>
    <w:p w:rsidR="00560668" w:rsidRPr="00560668" w:rsidRDefault="00560668" w:rsidP="00EA6606">
      <w:pPr>
        <w:shd w:val="clear" w:color="auto" w:fill="FFFFFF"/>
        <w:jc w:val="both"/>
        <w:rPr>
          <w:bCs/>
        </w:rPr>
      </w:pPr>
      <w:r w:rsidRPr="00560668">
        <w:rPr>
          <w:bCs/>
        </w:rPr>
        <w:t>Рисование на тему «Космические корабли в полете».</w:t>
      </w:r>
    </w:p>
    <w:p w:rsidR="00560668" w:rsidRPr="00560668" w:rsidRDefault="00560668" w:rsidP="00EA6606">
      <w:pPr>
        <w:shd w:val="clear" w:color="auto" w:fill="FFFFFF"/>
        <w:jc w:val="both"/>
        <w:rPr>
          <w:bCs/>
        </w:rPr>
      </w:pPr>
      <w:r w:rsidRPr="00560668">
        <w:rPr>
          <w:bCs/>
        </w:rPr>
        <w:t>Рисование с натуры предметов конструктивной формы (игрушечные машины, часы — настольные, настенные, напольные и т. п.).</w:t>
      </w:r>
    </w:p>
    <w:p w:rsidR="00560668" w:rsidRPr="00560668" w:rsidRDefault="00560668" w:rsidP="00EA6606">
      <w:pPr>
        <w:shd w:val="clear" w:color="auto" w:fill="FFFFFF"/>
        <w:jc w:val="both"/>
        <w:rPr>
          <w:bCs/>
        </w:rPr>
      </w:pPr>
      <w:r w:rsidRPr="00560668">
        <w:rPr>
          <w:bCs/>
        </w:rPr>
        <w:t>Рисование с натуры в виде набросков (3—4 предмета на одном листе бумаги) столярных или слесарных инструментов.</w:t>
      </w:r>
    </w:p>
    <w:p w:rsidR="00560668" w:rsidRPr="00560668" w:rsidRDefault="00560668" w:rsidP="00EA6606">
      <w:pPr>
        <w:shd w:val="clear" w:color="auto" w:fill="FFFFFF"/>
        <w:jc w:val="both"/>
        <w:rPr>
          <w:bCs/>
        </w:rPr>
      </w:pPr>
      <w:r w:rsidRPr="00560668">
        <w:rPr>
          <w:bCs/>
        </w:rPr>
        <w:t>Рисование с натуры предмета симметричной формы (настоль</w:t>
      </w:r>
      <w:r>
        <w:rPr>
          <w:bCs/>
        </w:rPr>
        <w:t xml:space="preserve">ная лампа, раскрытый зонт и </w:t>
      </w:r>
      <w:proofErr w:type="gramStart"/>
      <w:r>
        <w:rPr>
          <w:bCs/>
        </w:rPr>
        <w:t>т</w:t>
      </w:r>
      <w:proofErr w:type="gramEnd"/>
      <w:r>
        <w:rPr>
          <w:bCs/>
        </w:rPr>
        <w:t>.</w:t>
      </w:r>
      <w:r w:rsidRPr="00560668">
        <w:rPr>
          <w:bCs/>
        </w:rPr>
        <w:t>.).</w:t>
      </w:r>
    </w:p>
    <w:p w:rsidR="00560668" w:rsidRPr="00560668" w:rsidRDefault="00560668" w:rsidP="00EA6606">
      <w:pPr>
        <w:shd w:val="clear" w:color="auto" w:fill="FFFFFF"/>
        <w:jc w:val="both"/>
        <w:rPr>
          <w:bCs/>
        </w:rPr>
      </w:pPr>
      <w:r w:rsidRPr="00560668">
        <w:rPr>
          <w:bCs/>
        </w:rPr>
        <w:t>Беседа на тему «Декоративно-прикладное искусство» (вышивка, кружево, керамика).</w:t>
      </w:r>
    </w:p>
    <w:p w:rsidR="00560668" w:rsidRPr="00560668" w:rsidRDefault="00560668" w:rsidP="00EA6606">
      <w:pPr>
        <w:shd w:val="clear" w:color="auto" w:fill="FFFFFF"/>
        <w:jc w:val="both"/>
        <w:rPr>
          <w:bCs/>
        </w:rPr>
      </w:pPr>
      <w:r w:rsidRPr="00560668">
        <w:rPr>
          <w:bCs/>
        </w:rPr>
        <w:t>Рисование в квадрате узора из декоративно переработанных природных форм (например, цветы и бабочки).</w:t>
      </w:r>
    </w:p>
    <w:p w:rsidR="000C7C78" w:rsidRPr="00621EFE" w:rsidRDefault="000C7C78" w:rsidP="00EA6606">
      <w:pPr>
        <w:shd w:val="clear" w:color="auto" w:fill="FFFFFF"/>
        <w:ind w:firstLine="709"/>
        <w:jc w:val="both"/>
        <w:rPr>
          <w:b/>
          <w:bCs/>
        </w:rPr>
      </w:pPr>
    </w:p>
    <w:p w:rsidR="000C7C78" w:rsidRPr="00621EFE" w:rsidRDefault="00560668" w:rsidP="00EA6606">
      <w:pPr>
        <w:shd w:val="clear" w:color="auto" w:fill="FFFFFF"/>
        <w:jc w:val="both"/>
        <w:rPr>
          <w:b/>
          <w:bCs/>
        </w:rPr>
      </w:pPr>
      <w:r>
        <w:rPr>
          <w:b/>
          <w:bCs/>
        </w:rPr>
        <w:t>Основ</w:t>
      </w:r>
      <w:r w:rsidR="000C7C78" w:rsidRPr="00621EFE">
        <w:rPr>
          <w:b/>
          <w:bCs/>
        </w:rPr>
        <w:t xml:space="preserve">ные требования к знаниям и умениям </w:t>
      </w:r>
      <w:proofErr w:type="gramStart"/>
      <w:r w:rsidR="000C7C78" w:rsidRPr="00621EFE">
        <w:rPr>
          <w:b/>
          <w:bCs/>
        </w:rPr>
        <w:t>обучающихся</w:t>
      </w:r>
      <w:proofErr w:type="gramEnd"/>
    </w:p>
    <w:p w:rsidR="000C7C78" w:rsidRPr="00621EFE" w:rsidRDefault="000C7C78" w:rsidP="00EA6606">
      <w:pPr>
        <w:shd w:val="clear" w:color="auto" w:fill="FFFFFF"/>
        <w:jc w:val="both"/>
      </w:pPr>
      <w:r w:rsidRPr="00621EFE">
        <w:t>Обучающиеся должны </w:t>
      </w:r>
      <w:r w:rsidRPr="00621EFE">
        <w:rPr>
          <w:b/>
          <w:bCs/>
        </w:rPr>
        <w:t>уметь</w:t>
      </w:r>
      <w:r w:rsidRPr="00621EFE">
        <w:t>:</w:t>
      </w:r>
    </w:p>
    <w:p w:rsidR="000C7C78" w:rsidRPr="00621EFE" w:rsidRDefault="000C7C78" w:rsidP="00EA6606">
      <w:pPr>
        <w:shd w:val="clear" w:color="auto" w:fill="FFFFFF"/>
        <w:jc w:val="both"/>
      </w:pPr>
      <w:r w:rsidRPr="00621EFE">
        <w:t>правильно определять величину изображения в зависимости от размера листа бумаги;</w:t>
      </w:r>
    </w:p>
    <w:p w:rsidR="000C7C78" w:rsidRPr="00621EFE" w:rsidRDefault="000C7C78" w:rsidP="00EA6606">
      <w:pPr>
        <w:shd w:val="clear" w:color="auto" w:fill="FFFFFF"/>
        <w:jc w:val="both"/>
      </w:pPr>
      <w:r w:rsidRPr="00621EFE">
        <w:t>передавать в рисунке форму прямоугольных, цилиндрических, конических предметов в несложном пространственном положении;</w:t>
      </w:r>
    </w:p>
    <w:p w:rsidR="000C7C78" w:rsidRPr="00621EFE" w:rsidRDefault="000C7C78" w:rsidP="00EA6606">
      <w:pPr>
        <w:shd w:val="clear" w:color="auto" w:fill="FFFFFF"/>
        <w:jc w:val="both"/>
      </w:pPr>
      <w:r w:rsidRPr="00621EFE">
        <w:t>использовать осевые линии при построении рисунка симметричной формы;</w:t>
      </w:r>
    </w:p>
    <w:p w:rsidR="000C7C78" w:rsidRPr="00621EFE" w:rsidRDefault="000C7C78" w:rsidP="00EA6606">
      <w:pPr>
        <w:shd w:val="clear" w:color="auto" w:fill="FFFFFF"/>
        <w:jc w:val="both"/>
      </w:pPr>
      <w:r w:rsidRPr="00621EFE">
        <w:t>передавать объемную форму предметов элементарной светотенью, пользуясь различной штриховкой (косой, по форме);</w:t>
      </w:r>
    </w:p>
    <w:p w:rsidR="000C7C78" w:rsidRPr="00621EFE" w:rsidRDefault="000C7C78" w:rsidP="00EA6606">
      <w:pPr>
        <w:shd w:val="clear" w:color="auto" w:fill="FFFFFF"/>
        <w:jc w:val="both"/>
      </w:pPr>
      <w:r w:rsidRPr="00621EFE">
        <w:t>подбирать и передавать в рисунке цвета изображаемых предметов (цветной карандаш, гуашь);</w:t>
      </w:r>
    </w:p>
    <w:p w:rsidR="000C7C78" w:rsidRPr="00621EFE" w:rsidRDefault="000C7C78" w:rsidP="00EA6606">
      <w:pPr>
        <w:shd w:val="clear" w:color="auto" w:fill="FFFFFF"/>
        <w:jc w:val="both"/>
      </w:pPr>
      <w:r w:rsidRPr="00621EFE">
        <w:t>пользоваться гуашевыми красками при рисовании орнаментов (узоров);</w:t>
      </w:r>
    </w:p>
    <w:p w:rsidR="000C7C78" w:rsidRPr="00621EFE" w:rsidRDefault="000C7C78" w:rsidP="00EA6606">
      <w:pPr>
        <w:shd w:val="clear" w:color="auto" w:fill="FFFFFF"/>
        <w:jc w:val="both"/>
      </w:pPr>
      <w:r w:rsidRPr="00621EFE">
        <w:lastRenderedPageBreak/>
        <w:t>анализировать свой рисунок и рисунок товарища (по отдельным вопросам учителя);</w:t>
      </w:r>
    </w:p>
    <w:p w:rsidR="000C7C78" w:rsidRPr="00621EFE" w:rsidRDefault="000C7C78" w:rsidP="00EA6606">
      <w:pPr>
        <w:shd w:val="clear" w:color="auto" w:fill="FFFFFF"/>
        <w:jc w:val="both"/>
      </w:pPr>
      <w:r w:rsidRPr="00621EFE">
        <w:t>употреблять в речи слова, обозначающие пространственные признаки и пространственные отношения предметов;</w:t>
      </w:r>
    </w:p>
    <w:p w:rsidR="000C7C78" w:rsidRPr="00621EFE" w:rsidRDefault="000C7C78" w:rsidP="00EA6606">
      <w:pPr>
        <w:shd w:val="clear" w:color="auto" w:fill="FFFFFF"/>
        <w:jc w:val="both"/>
      </w:pPr>
      <w:r w:rsidRPr="00621EFE">
        <w:t>рассказывать о содержании и особенностях рассматриваемого произведения изобразительного искусства.</w:t>
      </w:r>
    </w:p>
    <w:p w:rsidR="000C7C78" w:rsidRPr="00621EFE" w:rsidRDefault="000C7C78" w:rsidP="00EA6606"/>
    <w:p w:rsidR="000C7C78" w:rsidRPr="000C7C78" w:rsidRDefault="000C7C78" w:rsidP="00EA6606">
      <w:pPr>
        <w:rPr>
          <w:color w:val="C00000"/>
        </w:rPr>
      </w:pPr>
    </w:p>
    <w:p w:rsidR="000C7C78" w:rsidRPr="002F5109" w:rsidRDefault="000C7C78" w:rsidP="00EA6606">
      <w:pPr>
        <w:rPr>
          <w:b/>
          <w:bCs/>
          <w:color w:val="000000"/>
        </w:rPr>
      </w:pPr>
    </w:p>
    <w:p w:rsidR="0060296F" w:rsidRPr="002F5109" w:rsidRDefault="0060296F" w:rsidP="00EA6606">
      <w:pPr>
        <w:shd w:val="clear" w:color="auto" w:fill="FFFFFF"/>
      </w:pPr>
    </w:p>
    <w:p w:rsidR="0060296F" w:rsidRDefault="0060296F" w:rsidP="00EA6606"/>
    <w:p w:rsidR="0060296F" w:rsidRDefault="0060296F" w:rsidP="00EA6606">
      <w:pPr>
        <w:ind w:firstLine="284"/>
        <w:rPr>
          <w:b/>
          <w:bCs/>
          <w:color w:val="000000"/>
        </w:rPr>
      </w:pPr>
    </w:p>
    <w:p w:rsidR="0060296F" w:rsidRPr="002F5109" w:rsidRDefault="0060296F" w:rsidP="00EA6606">
      <w:pPr>
        <w:ind w:firstLine="284"/>
        <w:rPr>
          <w:b/>
          <w:bCs/>
          <w:color w:val="000000"/>
        </w:rPr>
      </w:pPr>
    </w:p>
    <w:p w:rsidR="0060296F" w:rsidRDefault="0060296F" w:rsidP="00EA6606">
      <w:pPr>
        <w:pStyle w:val="Standard"/>
        <w:tabs>
          <w:tab w:val="left" w:pos="2140"/>
          <w:tab w:val="center" w:pos="4677"/>
        </w:tabs>
        <w:rPr>
          <w:kern w:val="1"/>
          <w:u w:val="single"/>
          <w:lang w:eastAsia="ar-SA"/>
        </w:rPr>
      </w:pPr>
    </w:p>
    <w:p w:rsidR="00560668" w:rsidRDefault="00560668" w:rsidP="00EA6606">
      <w:pPr>
        <w:pStyle w:val="ac"/>
        <w:jc w:val="center"/>
        <w:rPr>
          <w:rStyle w:val="c0"/>
          <w:b/>
          <w:sz w:val="28"/>
          <w:szCs w:val="28"/>
          <w:u w:val="single"/>
        </w:rPr>
      </w:pPr>
    </w:p>
    <w:p w:rsidR="00560668" w:rsidRDefault="00560668" w:rsidP="00EA6606">
      <w:pPr>
        <w:pStyle w:val="ac"/>
        <w:jc w:val="center"/>
        <w:rPr>
          <w:rStyle w:val="c0"/>
          <w:b/>
          <w:sz w:val="28"/>
          <w:szCs w:val="28"/>
          <w:u w:val="single"/>
        </w:rPr>
      </w:pPr>
    </w:p>
    <w:p w:rsidR="00560668" w:rsidRDefault="00560668" w:rsidP="00EA6606">
      <w:pPr>
        <w:pStyle w:val="ac"/>
        <w:jc w:val="center"/>
        <w:rPr>
          <w:rStyle w:val="c0"/>
          <w:b/>
          <w:sz w:val="28"/>
          <w:szCs w:val="28"/>
          <w:u w:val="single"/>
        </w:rPr>
      </w:pPr>
    </w:p>
    <w:p w:rsidR="0060296F" w:rsidRDefault="0060296F" w:rsidP="00EA6606">
      <w:pPr>
        <w:pStyle w:val="ac"/>
        <w:jc w:val="center"/>
        <w:rPr>
          <w:rStyle w:val="c0"/>
          <w:b/>
          <w:sz w:val="28"/>
          <w:szCs w:val="28"/>
          <w:u w:val="single"/>
        </w:rPr>
      </w:pPr>
      <w:r w:rsidRPr="00F00DBB">
        <w:rPr>
          <w:rStyle w:val="c0"/>
          <w:b/>
          <w:sz w:val="28"/>
          <w:szCs w:val="28"/>
          <w:u w:val="single"/>
        </w:rPr>
        <w:t>6. Критерии и нормы оценки знаний, умений и навыков обучающихся</w:t>
      </w:r>
    </w:p>
    <w:p w:rsidR="0060296F" w:rsidRDefault="0060296F" w:rsidP="00EA6606">
      <w:pPr>
        <w:pStyle w:val="ac"/>
        <w:jc w:val="center"/>
        <w:rPr>
          <w:rStyle w:val="c0"/>
          <w:b/>
          <w:sz w:val="28"/>
          <w:szCs w:val="28"/>
          <w:u w:val="single"/>
        </w:rPr>
      </w:pPr>
      <w:r>
        <w:rPr>
          <w:rStyle w:val="c0"/>
          <w:b/>
          <w:sz w:val="28"/>
          <w:szCs w:val="28"/>
          <w:u w:val="single"/>
        </w:rPr>
        <w:t xml:space="preserve"> по изобразительному искусству</w:t>
      </w:r>
    </w:p>
    <w:p w:rsidR="0060296F" w:rsidRPr="005C110A" w:rsidRDefault="0060296F" w:rsidP="00EA6606">
      <w:pPr>
        <w:suppressAutoHyphens/>
        <w:ind w:firstLine="709"/>
        <w:jc w:val="both"/>
        <w:rPr>
          <w:rFonts w:eastAsia="Arial Unicode MS"/>
          <w:kern w:val="1"/>
          <w:lang w:eastAsia="ar-SA"/>
        </w:rPr>
      </w:pPr>
      <w:r w:rsidRPr="005C110A">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5C110A">
        <w:rPr>
          <w:rFonts w:eastAsia="Arial Unicode MS"/>
          <w:kern w:val="1"/>
          <w:lang w:eastAsia="ar-SA"/>
        </w:rPr>
        <w:softHyphen/>
        <w:t>метных результатов должна базироваться на принципах ин</w:t>
      </w:r>
      <w:r w:rsidRPr="005C110A">
        <w:rPr>
          <w:rFonts w:eastAsia="Arial Unicode MS"/>
          <w:kern w:val="1"/>
          <w:lang w:eastAsia="ar-SA"/>
        </w:rPr>
        <w:softHyphen/>
        <w:t>ди</w:t>
      </w:r>
      <w:r w:rsidRPr="005C110A">
        <w:rPr>
          <w:rFonts w:eastAsia="Arial Unicode MS"/>
          <w:kern w:val="1"/>
          <w:lang w:eastAsia="ar-SA"/>
        </w:rPr>
        <w:softHyphen/>
        <w:t>ви</w:t>
      </w:r>
      <w:r w:rsidRPr="005C110A">
        <w:rPr>
          <w:rFonts w:eastAsia="Arial Unicode MS"/>
          <w:kern w:val="1"/>
          <w:lang w:eastAsia="ar-SA"/>
        </w:rPr>
        <w:softHyphen/>
        <w:t>ду</w:t>
      </w:r>
      <w:r w:rsidRPr="005C110A">
        <w:rPr>
          <w:rFonts w:eastAsia="Arial Unicode MS"/>
          <w:kern w:val="1"/>
          <w:lang w:eastAsia="ar-SA"/>
        </w:rPr>
        <w:softHyphen/>
        <w:t>аль</w:t>
      </w:r>
      <w:r w:rsidRPr="005C110A">
        <w:rPr>
          <w:rFonts w:eastAsia="Arial Unicode MS"/>
          <w:kern w:val="1"/>
          <w:lang w:eastAsia="ar-SA"/>
        </w:rPr>
        <w:softHyphen/>
        <w:t>но</w:t>
      </w:r>
      <w:r w:rsidRPr="005C110A">
        <w:rPr>
          <w:rFonts w:eastAsia="Arial Unicode MS"/>
          <w:kern w:val="1"/>
          <w:lang w:eastAsia="ar-SA"/>
        </w:rPr>
        <w:softHyphen/>
        <w:t xml:space="preserve">го и дифференцированного подходов. Усвоенные </w:t>
      </w:r>
      <w:proofErr w:type="gramStart"/>
      <w:r w:rsidRPr="005C110A">
        <w:rPr>
          <w:rFonts w:eastAsia="Arial Unicode MS"/>
          <w:kern w:val="1"/>
          <w:lang w:eastAsia="ar-SA"/>
        </w:rPr>
        <w:t>обу</w:t>
      </w:r>
      <w:r w:rsidRPr="005C110A">
        <w:rPr>
          <w:rFonts w:eastAsia="Arial Unicode MS"/>
          <w:kern w:val="1"/>
          <w:lang w:eastAsia="ar-SA"/>
        </w:rPr>
        <w:softHyphen/>
        <w:t>ча</w:t>
      </w:r>
      <w:r w:rsidRPr="005C110A">
        <w:rPr>
          <w:rFonts w:eastAsia="Arial Unicode MS"/>
          <w:kern w:val="1"/>
          <w:lang w:eastAsia="ar-SA"/>
        </w:rPr>
        <w:softHyphen/>
        <w:t>ющимися</w:t>
      </w:r>
      <w:proofErr w:type="gramEnd"/>
      <w:r w:rsidRPr="005C110A">
        <w:rPr>
          <w:rFonts w:eastAsia="Arial Unicode MS"/>
          <w:kern w:val="1"/>
          <w:lang w:eastAsia="ar-SA"/>
        </w:rPr>
        <w:t xml:space="preserve"> даже незначительные по объему и эле</w:t>
      </w:r>
      <w:r w:rsidRPr="005C110A">
        <w:rPr>
          <w:rFonts w:eastAsia="Arial Unicode MS"/>
          <w:kern w:val="1"/>
          <w:lang w:eastAsia="ar-SA"/>
        </w:rPr>
        <w:softHyphen/>
        <w:t>мен</w:t>
      </w:r>
      <w:r w:rsidRPr="005C110A">
        <w:rPr>
          <w:rFonts w:eastAsia="Arial Unicode MS"/>
          <w:kern w:val="1"/>
          <w:lang w:eastAsia="ar-SA"/>
        </w:rPr>
        <w:softHyphen/>
        <w:t>тарные по содержанию знания и умения должны выполнять кор</w:t>
      </w:r>
      <w:r w:rsidRPr="005C110A">
        <w:rPr>
          <w:rFonts w:eastAsia="Arial Unicode MS"/>
          <w:kern w:val="1"/>
          <w:lang w:eastAsia="ar-SA"/>
        </w:rPr>
        <w:softHyphen/>
        <w:t>рек</w:t>
      </w:r>
      <w:r w:rsidRPr="005C110A">
        <w:rPr>
          <w:rFonts w:eastAsia="Arial Unicode MS"/>
          <w:kern w:val="1"/>
          <w:lang w:eastAsia="ar-SA"/>
        </w:rPr>
        <w:softHyphen/>
        <w:t>ци</w:t>
      </w:r>
      <w:r w:rsidRPr="005C110A">
        <w:rPr>
          <w:rFonts w:eastAsia="Arial Unicode MS"/>
          <w:kern w:val="1"/>
          <w:lang w:eastAsia="ar-SA"/>
        </w:rPr>
        <w:softHyphen/>
        <w:t>он</w:t>
      </w:r>
      <w:r w:rsidRPr="005C110A">
        <w:rPr>
          <w:rFonts w:eastAsia="Arial Unicode MS"/>
          <w:kern w:val="1"/>
          <w:lang w:eastAsia="ar-SA"/>
        </w:rPr>
        <w:softHyphen/>
        <w:t>но-раз</w:t>
      </w:r>
      <w:r w:rsidRPr="005C110A">
        <w:rPr>
          <w:rFonts w:eastAsia="Arial Unicode MS"/>
          <w:kern w:val="1"/>
          <w:lang w:eastAsia="ar-SA"/>
        </w:rPr>
        <w:softHyphen/>
        <w:t>ви</w:t>
      </w:r>
      <w:r w:rsidRPr="005C110A">
        <w:rPr>
          <w:rFonts w:eastAsia="Arial Unicode MS"/>
          <w:kern w:val="1"/>
          <w:lang w:eastAsia="ar-SA"/>
        </w:rPr>
        <w:softHyphen/>
        <w:t>ва</w:t>
      </w:r>
      <w:r w:rsidRPr="005C110A">
        <w:rPr>
          <w:rFonts w:eastAsia="Arial Unicode MS"/>
          <w:kern w:val="1"/>
          <w:lang w:eastAsia="ar-SA"/>
        </w:rPr>
        <w:softHyphen/>
        <w:t>ю</w:t>
      </w:r>
      <w:r w:rsidRPr="005C110A">
        <w:rPr>
          <w:rFonts w:eastAsia="Arial Unicode MS"/>
          <w:kern w:val="1"/>
          <w:lang w:eastAsia="ar-SA"/>
        </w:rPr>
        <w:softHyphen/>
        <w:t>щую функцию, поскольку они играют определенную роль в становлении лич</w:t>
      </w:r>
      <w:r w:rsidRPr="005C110A">
        <w:rPr>
          <w:rFonts w:eastAsia="Arial Unicode MS"/>
          <w:kern w:val="1"/>
          <w:lang w:eastAsia="ar-SA"/>
        </w:rPr>
        <w:softHyphen/>
        <w:t>нос</w:t>
      </w:r>
      <w:r w:rsidRPr="005C110A">
        <w:rPr>
          <w:rFonts w:eastAsia="Arial Unicode MS"/>
          <w:kern w:val="1"/>
          <w:lang w:eastAsia="ar-SA"/>
        </w:rPr>
        <w:softHyphen/>
        <w:t xml:space="preserve">ти ученика и овладении им социальным опытом. </w:t>
      </w:r>
    </w:p>
    <w:p w:rsidR="0060296F" w:rsidRPr="005C110A" w:rsidRDefault="0060296F" w:rsidP="00EA6606">
      <w:pPr>
        <w:suppressAutoHyphens/>
        <w:ind w:firstLine="709"/>
        <w:jc w:val="both"/>
        <w:rPr>
          <w:rFonts w:eastAsia="Arial Unicode MS"/>
          <w:b/>
          <w:kern w:val="1"/>
          <w:lang w:eastAsia="ar-SA"/>
        </w:rPr>
      </w:pPr>
      <w:r w:rsidRPr="005C110A">
        <w:rPr>
          <w:rFonts w:eastAsia="Arial Unicode MS"/>
          <w:b/>
          <w:kern w:val="1"/>
          <w:lang w:eastAsia="ar-SA"/>
        </w:rPr>
        <w:t>По данной рабочей программе  используется  традиционная  система отметок по 5</w:t>
      </w:r>
      <w:r w:rsidRPr="005C110A">
        <w:rPr>
          <w:rFonts w:eastAsia="Arial Unicode MS"/>
          <w:b/>
          <w:kern w:val="1"/>
          <w:lang w:eastAsia="ar-SA"/>
        </w:rPr>
        <w:noBreakHyphen/>
        <w:t>балльной шкале, однако требует уточнения и переосмыс</w:t>
      </w:r>
      <w:r w:rsidRPr="005C110A">
        <w:rPr>
          <w:rFonts w:eastAsia="Arial Unicode MS"/>
          <w:b/>
          <w:kern w:val="1"/>
          <w:lang w:eastAsia="ar-SA"/>
        </w:rPr>
        <w:softHyphen/>
        <w:t>ления их наполнения. В любом случае, при оценке итоговых предмет</w:t>
      </w:r>
      <w:r w:rsidRPr="005C110A">
        <w:rPr>
          <w:rFonts w:eastAsia="Arial Unicode MS"/>
          <w:b/>
          <w:kern w:val="1"/>
          <w:lang w:eastAsia="ar-SA"/>
        </w:rPr>
        <w:softHyphen/>
        <w:t>ных результатов следует из всего спектра оценок выбирать такие, которые сти</w:t>
      </w:r>
      <w:r w:rsidRPr="005C110A">
        <w:rPr>
          <w:rFonts w:eastAsia="Arial Unicode MS"/>
          <w:b/>
          <w:kern w:val="1"/>
          <w:lang w:eastAsia="ar-SA"/>
        </w:rPr>
        <w:softHyphen/>
        <w:t>мулировали бы учебную и практическую деятельность обучающегося, ока</w:t>
      </w:r>
      <w:r w:rsidRPr="005C110A">
        <w:rPr>
          <w:rFonts w:eastAsia="Arial Unicode MS"/>
          <w:b/>
          <w:kern w:val="1"/>
          <w:lang w:eastAsia="ar-SA"/>
        </w:rPr>
        <w:softHyphen/>
        <w:t>зывали бы положительное влияние на формирование жизненных компетен</w:t>
      </w:r>
      <w:r w:rsidRPr="005C110A">
        <w:rPr>
          <w:rFonts w:eastAsia="Arial Unicode MS"/>
          <w:b/>
          <w:kern w:val="1"/>
          <w:lang w:eastAsia="ar-SA"/>
        </w:rPr>
        <w:softHyphen/>
        <w:t>ций.</w:t>
      </w:r>
    </w:p>
    <w:p w:rsidR="0060296F" w:rsidRDefault="0060296F" w:rsidP="00EA6606">
      <w:pPr>
        <w:pStyle w:val="ac"/>
        <w:jc w:val="center"/>
      </w:pPr>
    </w:p>
    <w:p w:rsidR="0060296F" w:rsidRPr="00704671" w:rsidRDefault="0060296F" w:rsidP="00EA6606">
      <w:pPr>
        <w:spacing w:before="100" w:beforeAutospacing="1" w:after="100" w:afterAutospacing="1"/>
        <w:rPr>
          <w:b/>
        </w:rPr>
      </w:pPr>
      <w:r w:rsidRPr="00704671">
        <w:rPr>
          <w:b/>
        </w:rPr>
        <w:t>Оценка "5" </w:t>
      </w:r>
    </w:p>
    <w:p w:rsidR="0060296F" w:rsidRDefault="0060296F" w:rsidP="00EA6606">
      <w:pPr>
        <w:numPr>
          <w:ilvl w:val="0"/>
          <w:numId w:val="42"/>
        </w:numPr>
        <w:spacing w:before="100" w:beforeAutospacing="1" w:after="100" w:afterAutospacing="1"/>
      </w:pPr>
      <w:r>
        <w:t>учащийся  полностью справляется с поставленной целью урока;</w:t>
      </w:r>
    </w:p>
    <w:p w:rsidR="0060296F" w:rsidRDefault="0060296F" w:rsidP="00EA6606">
      <w:pPr>
        <w:numPr>
          <w:ilvl w:val="0"/>
          <w:numId w:val="42"/>
        </w:numPr>
        <w:spacing w:before="100" w:beforeAutospacing="1" w:after="100" w:afterAutospacing="1"/>
      </w:pPr>
      <w:r>
        <w:t>правильно излагает изученный материал и умеет применить полученные  знания на практике;</w:t>
      </w:r>
    </w:p>
    <w:p w:rsidR="0060296F" w:rsidRDefault="0060296F" w:rsidP="00EA6606">
      <w:pPr>
        <w:numPr>
          <w:ilvl w:val="0"/>
          <w:numId w:val="42"/>
        </w:numPr>
        <w:spacing w:before="100" w:beforeAutospacing="1" w:after="100" w:afterAutospacing="1"/>
      </w:pPr>
      <w:proofErr w:type="gramStart"/>
      <w:r>
        <w:t>верно</w:t>
      </w:r>
      <w:proofErr w:type="gramEnd"/>
      <w:r>
        <w:t xml:space="preserve"> решает композицию рисунка, т.е. гармонично согласовывает между  собой все компоненты изображения;</w:t>
      </w:r>
    </w:p>
    <w:p w:rsidR="0060296F" w:rsidRDefault="0060296F" w:rsidP="00EA6606">
      <w:pPr>
        <w:numPr>
          <w:ilvl w:val="0"/>
          <w:numId w:val="42"/>
        </w:numPr>
        <w:spacing w:before="100" w:beforeAutospacing="1" w:after="100" w:afterAutospacing="1"/>
      </w:pPr>
      <w:r>
        <w:t xml:space="preserve">умеет подметить и передать в изображении наиболее </w:t>
      </w:r>
      <w:proofErr w:type="gramStart"/>
      <w:r>
        <w:t>характерное</w:t>
      </w:r>
      <w:proofErr w:type="gramEnd"/>
      <w:r>
        <w:t>.</w:t>
      </w:r>
    </w:p>
    <w:p w:rsidR="0060296F" w:rsidRPr="00704671" w:rsidRDefault="0060296F" w:rsidP="00EA6606">
      <w:pPr>
        <w:spacing w:before="100" w:beforeAutospacing="1" w:after="100" w:afterAutospacing="1"/>
        <w:rPr>
          <w:b/>
        </w:rPr>
      </w:pPr>
      <w:r w:rsidRPr="00704671">
        <w:rPr>
          <w:b/>
        </w:rPr>
        <w:t>Оценка "4" </w:t>
      </w:r>
    </w:p>
    <w:p w:rsidR="0060296F" w:rsidRDefault="0060296F" w:rsidP="00EA6606">
      <w:pPr>
        <w:numPr>
          <w:ilvl w:val="0"/>
          <w:numId w:val="43"/>
        </w:numPr>
        <w:spacing w:before="100" w:beforeAutospacing="1" w:after="100" w:afterAutospacing="1"/>
      </w:pPr>
      <w:r>
        <w:t>учащийся полностью овладел программным материалом, но при изложении его допускает неточности второстепенного характера;</w:t>
      </w:r>
    </w:p>
    <w:p w:rsidR="0060296F" w:rsidRDefault="0060296F" w:rsidP="00EA6606">
      <w:pPr>
        <w:numPr>
          <w:ilvl w:val="0"/>
          <w:numId w:val="43"/>
        </w:numPr>
        <w:spacing w:before="100" w:beforeAutospacing="1" w:after="100" w:afterAutospacing="1"/>
      </w:pPr>
      <w:r>
        <w:t>гармонично согласовывает между собой все компоненты изображения;</w:t>
      </w:r>
    </w:p>
    <w:p w:rsidR="0060296F" w:rsidRDefault="0060296F" w:rsidP="00EA6606">
      <w:pPr>
        <w:numPr>
          <w:ilvl w:val="0"/>
          <w:numId w:val="43"/>
        </w:numPr>
        <w:spacing w:before="100" w:beforeAutospacing="1" w:after="100" w:afterAutospacing="1"/>
      </w:pPr>
      <w:r>
        <w:t>умеет подметить, но не совсем точно передаёт в изображении наиболее</w:t>
      </w:r>
      <w:r>
        <w:br/>
      </w:r>
      <w:proofErr w:type="gramStart"/>
      <w:r>
        <w:t>характерное</w:t>
      </w:r>
      <w:proofErr w:type="gramEnd"/>
      <w:r>
        <w:t>.</w:t>
      </w:r>
    </w:p>
    <w:p w:rsidR="0060296F" w:rsidRPr="00704671" w:rsidRDefault="0060296F" w:rsidP="00EA6606">
      <w:pPr>
        <w:spacing w:before="100" w:beforeAutospacing="1" w:after="100" w:afterAutospacing="1"/>
        <w:rPr>
          <w:b/>
        </w:rPr>
      </w:pPr>
      <w:r w:rsidRPr="00704671">
        <w:rPr>
          <w:b/>
        </w:rPr>
        <w:t>Оценка "3"</w:t>
      </w:r>
    </w:p>
    <w:p w:rsidR="0060296F" w:rsidRDefault="0060296F" w:rsidP="00EA6606">
      <w:pPr>
        <w:numPr>
          <w:ilvl w:val="0"/>
          <w:numId w:val="44"/>
        </w:numPr>
        <w:spacing w:before="100" w:beforeAutospacing="1" w:after="100" w:afterAutospacing="1"/>
      </w:pPr>
      <w:r>
        <w:lastRenderedPageBreak/>
        <w:t>учащийся слабо справляется с поставленной целью урока;</w:t>
      </w:r>
    </w:p>
    <w:p w:rsidR="0060296F" w:rsidRDefault="0060296F" w:rsidP="00EA6606">
      <w:pPr>
        <w:numPr>
          <w:ilvl w:val="0"/>
          <w:numId w:val="44"/>
        </w:numPr>
        <w:spacing w:before="100" w:beforeAutospacing="1" w:after="100" w:afterAutospacing="1"/>
      </w:pPr>
      <w:r>
        <w:t>допускает неточность в изложении изученного материала;</w:t>
      </w:r>
    </w:p>
    <w:p w:rsidR="0060296F" w:rsidRPr="00E21B83" w:rsidRDefault="0060296F" w:rsidP="00EA6606">
      <w:pPr>
        <w:numPr>
          <w:ilvl w:val="0"/>
          <w:numId w:val="44"/>
        </w:numPr>
        <w:spacing w:before="100" w:beforeAutospacing="1" w:after="100" w:afterAutospacing="1"/>
      </w:pPr>
      <w:r>
        <w:t>допускает небрежности при раскрашивании.</w:t>
      </w:r>
    </w:p>
    <w:p w:rsidR="0060296F" w:rsidRDefault="0060296F" w:rsidP="00EA6606">
      <w:pPr>
        <w:pStyle w:val="ac"/>
        <w:ind w:left="720"/>
        <w:rPr>
          <w:b/>
        </w:rPr>
      </w:pPr>
      <w:r>
        <w:rPr>
          <w:b/>
        </w:rPr>
        <w:t>Контрольно – измерительные материалы.</w:t>
      </w:r>
    </w:p>
    <w:p w:rsidR="0060296F" w:rsidRDefault="0060296F" w:rsidP="00EA6606">
      <w:pPr>
        <w:pStyle w:val="ac"/>
        <w:ind w:left="720"/>
        <w:rPr>
          <w:rFonts w:ascii="Calibri" w:hAnsi="Calibri"/>
          <w:b/>
          <w:sz w:val="22"/>
          <w:szCs w:val="28"/>
        </w:rPr>
      </w:pPr>
    </w:p>
    <w:p w:rsidR="0060296F" w:rsidRDefault="0060296F" w:rsidP="00EA6606">
      <w:pPr>
        <w:pStyle w:val="ac"/>
        <w:ind w:left="720"/>
      </w:pPr>
      <w:r>
        <w:t xml:space="preserve">Контрольные работы по предмету </w:t>
      </w:r>
      <w:proofErr w:type="gramStart"/>
      <w:r>
        <w:t>ИЗО</w:t>
      </w:r>
      <w:proofErr w:type="gramEnd"/>
      <w:r>
        <w:t xml:space="preserve"> программой не предусмотрены.</w:t>
      </w:r>
    </w:p>
    <w:p w:rsidR="0060296F" w:rsidRDefault="0060296F" w:rsidP="00EA6606">
      <w:pPr>
        <w:pStyle w:val="ac"/>
        <w:ind w:left="720"/>
      </w:pPr>
      <w:r>
        <w:t>Оценочная деятельность состоит из фронтального и индивидуального устного опроса</w:t>
      </w:r>
    </w:p>
    <w:p w:rsidR="0060296F" w:rsidRPr="00E21B83" w:rsidRDefault="0060296F" w:rsidP="00EA6606">
      <w:pPr>
        <w:pStyle w:val="ac"/>
        <w:ind w:left="720"/>
      </w:pPr>
      <w:r>
        <w:t>Предусмотрено проведение выставок лучших работ</w:t>
      </w:r>
    </w:p>
    <w:p w:rsidR="0060296F" w:rsidRDefault="0060296F" w:rsidP="00EA6606">
      <w:pPr>
        <w:sectPr w:rsidR="0060296F">
          <w:footerReference w:type="default" r:id="rId13"/>
          <w:pgSz w:w="11906" w:h="16838"/>
          <w:pgMar w:top="1134" w:right="850" w:bottom="1134" w:left="1701" w:header="708" w:footer="708" w:gutter="0"/>
          <w:cols w:space="708"/>
          <w:docGrid w:linePitch="360"/>
        </w:sectPr>
      </w:pPr>
    </w:p>
    <w:p w:rsidR="0060296F" w:rsidRPr="00BC332A" w:rsidRDefault="0060296F" w:rsidP="00EA6606"/>
    <w:p w:rsidR="0060296F" w:rsidRPr="00644A04" w:rsidRDefault="0060296F" w:rsidP="00EA6606">
      <w:pPr>
        <w:jc w:val="center"/>
        <w:rPr>
          <w:b/>
        </w:rPr>
      </w:pPr>
      <w:r>
        <w:rPr>
          <w:b/>
        </w:rPr>
        <w:t>7.</w:t>
      </w:r>
      <w:r w:rsidRPr="00644A04">
        <w:rPr>
          <w:b/>
        </w:rPr>
        <w:t>Календарно-тематическое планирование</w:t>
      </w:r>
      <w:r>
        <w:rPr>
          <w:b/>
        </w:rPr>
        <w:t xml:space="preserve"> по изобразительному искусству 4</w:t>
      </w:r>
      <w:r w:rsidRPr="00644A04">
        <w:rPr>
          <w:b/>
        </w:rPr>
        <w:t xml:space="preserve"> класс</w:t>
      </w:r>
    </w:p>
    <w:p w:rsidR="0060296F" w:rsidRDefault="0060296F" w:rsidP="00EA6606">
      <w:pPr>
        <w:jc w:val="center"/>
      </w:pPr>
    </w:p>
    <w:p w:rsidR="0060296F" w:rsidRPr="00644A04" w:rsidRDefault="0060296F" w:rsidP="00EA6606">
      <w:pPr>
        <w:jc w:val="center"/>
      </w:pPr>
      <w:r>
        <w:t>Количество часов: 34</w:t>
      </w:r>
    </w:p>
    <w:p w:rsidR="0060296F" w:rsidRPr="00644A04" w:rsidRDefault="0060296F" w:rsidP="00EA6606">
      <w:pPr>
        <w:jc w:val="center"/>
      </w:pPr>
      <w:r w:rsidRPr="00644A04">
        <w:t>Количество часов в неделю: 1 час</w:t>
      </w:r>
    </w:p>
    <w:p w:rsidR="0060296F" w:rsidRPr="00644A04" w:rsidRDefault="0060296F" w:rsidP="00EA6606"/>
    <w:tbl>
      <w:tblPr>
        <w:tblW w:w="14374" w:type="dxa"/>
        <w:tblInd w:w="-192" w:type="dxa"/>
        <w:tblLayout w:type="fixed"/>
        <w:tblCellMar>
          <w:left w:w="10" w:type="dxa"/>
          <w:right w:w="10" w:type="dxa"/>
        </w:tblCellMar>
        <w:tblLook w:val="0000" w:firstRow="0" w:lastRow="0" w:firstColumn="0" w:lastColumn="0" w:noHBand="0" w:noVBand="0"/>
      </w:tblPr>
      <w:tblGrid>
        <w:gridCol w:w="506"/>
        <w:gridCol w:w="4194"/>
        <w:gridCol w:w="1028"/>
        <w:gridCol w:w="814"/>
        <w:gridCol w:w="1028"/>
        <w:gridCol w:w="4501"/>
        <w:gridCol w:w="2303"/>
      </w:tblGrid>
      <w:tr w:rsidR="0060296F" w:rsidRPr="00644A04" w:rsidTr="0060296F">
        <w:trPr>
          <w:trHeight w:val="855"/>
        </w:trPr>
        <w:tc>
          <w:tcPr>
            <w:tcW w:w="5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b/>
              </w:rPr>
            </w:pPr>
            <w:r w:rsidRPr="00644A04">
              <w:rPr>
                <w:rFonts w:cs="Times New Roman"/>
                <w:b/>
              </w:rPr>
              <w:t>№</w:t>
            </w:r>
          </w:p>
          <w:p w:rsidR="0060296F" w:rsidRPr="00644A04" w:rsidRDefault="0060296F" w:rsidP="00EA6606">
            <w:pPr>
              <w:pStyle w:val="Standard"/>
              <w:tabs>
                <w:tab w:val="left" w:pos="2835"/>
              </w:tabs>
              <w:jc w:val="center"/>
              <w:rPr>
                <w:rFonts w:cs="Times New Roman"/>
                <w:b/>
              </w:rPr>
            </w:pPr>
            <w:proofErr w:type="gramStart"/>
            <w:r w:rsidRPr="00644A04">
              <w:rPr>
                <w:rFonts w:cs="Times New Roman"/>
                <w:b/>
              </w:rPr>
              <w:t>п</w:t>
            </w:r>
            <w:proofErr w:type="gramEnd"/>
            <w:r w:rsidRPr="00644A04">
              <w:rPr>
                <w:rFonts w:cs="Times New Roman"/>
                <w:b/>
              </w:rPr>
              <w:t>/п</w:t>
            </w:r>
          </w:p>
        </w:tc>
        <w:tc>
          <w:tcPr>
            <w:tcW w:w="419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b/>
              </w:rPr>
            </w:pPr>
            <w:r w:rsidRPr="00644A04">
              <w:rPr>
                <w:rFonts w:cs="Times New Roman"/>
                <w:b/>
              </w:rPr>
              <w:t>Название темы.</w:t>
            </w:r>
          </w:p>
        </w:tc>
        <w:tc>
          <w:tcPr>
            <w:tcW w:w="1028" w:type="dxa"/>
            <w:vMerge w:val="restart"/>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b/>
              </w:rPr>
            </w:pPr>
            <w:r>
              <w:rPr>
                <w:rFonts w:cs="Times New Roman"/>
                <w:b/>
              </w:rPr>
              <w:t xml:space="preserve">Дата </w:t>
            </w:r>
          </w:p>
        </w:tc>
        <w:tc>
          <w:tcPr>
            <w:tcW w:w="1842"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b/>
              </w:rPr>
            </w:pPr>
            <w:r w:rsidRPr="00644A04">
              <w:rPr>
                <w:rFonts w:cs="Times New Roman"/>
                <w:b/>
              </w:rPr>
              <w:t>Кол-во</w:t>
            </w:r>
          </w:p>
          <w:p w:rsidR="0060296F" w:rsidRPr="00644A04" w:rsidRDefault="0060296F" w:rsidP="00EA6606">
            <w:pPr>
              <w:pStyle w:val="Standard"/>
              <w:jc w:val="center"/>
              <w:rPr>
                <w:rFonts w:cs="Times New Roman"/>
                <w:b/>
              </w:rPr>
            </w:pPr>
            <w:r w:rsidRPr="00644A04">
              <w:rPr>
                <w:rFonts w:cs="Times New Roman"/>
                <w:b/>
              </w:rPr>
              <w:t>часо</w:t>
            </w:r>
            <w:r>
              <w:rPr>
                <w:rFonts w:cs="Times New Roman"/>
                <w:b/>
              </w:rPr>
              <w:t>в</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jc w:val="center"/>
              <w:rPr>
                <w:rFonts w:cs="Times New Roman"/>
                <w:b/>
              </w:rPr>
            </w:pPr>
            <w:r w:rsidRPr="00644A04">
              <w:rPr>
                <w:rFonts w:cs="Times New Roman"/>
                <w:b/>
              </w:rPr>
              <w:t>Ожидаемые результаты</w:t>
            </w:r>
          </w:p>
        </w:tc>
      </w:tr>
      <w:tr w:rsidR="0060296F" w:rsidRPr="00644A04" w:rsidTr="00400B8B">
        <w:trPr>
          <w:trHeight w:val="510"/>
        </w:trPr>
        <w:tc>
          <w:tcPr>
            <w:tcW w:w="5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rPr>
                <w:b/>
              </w:rPr>
            </w:pPr>
          </w:p>
        </w:tc>
        <w:tc>
          <w:tcPr>
            <w:tcW w:w="419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rPr>
                <w:b/>
              </w:rPr>
            </w:pPr>
          </w:p>
        </w:tc>
        <w:tc>
          <w:tcPr>
            <w:tcW w:w="1028" w:type="dxa"/>
            <w:vMerge/>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rPr>
                <w:b/>
              </w:rPr>
            </w:pPr>
          </w:p>
        </w:tc>
        <w:tc>
          <w:tcPr>
            <w:tcW w:w="814" w:type="dxa"/>
            <w:tcBorders>
              <w:top w:val="single" w:sz="4" w:space="0" w:color="auto"/>
              <w:left w:val="single" w:sz="4" w:space="0" w:color="00000A"/>
              <w:bottom w:val="single" w:sz="4" w:space="0" w:color="00000A"/>
              <w:right w:val="single" w:sz="4" w:space="0" w:color="auto"/>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b/>
              </w:rPr>
            </w:pPr>
            <w:r>
              <w:rPr>
                <w:b/>
              </w:rPr>
              <w:t>план</w:t>
            </w:r>
          </w:p>
        </w:tc>
        <w:tc>
          <w:tcPr>
            <w:tcW w:w="1028" w:type="dxa"/>
            <w:tcBorders>
              <w:top w:val="single" w:sz="4" w:space="0" w:color="00000A"/>
              <w:left w:val="single" w:sz="4" w:space="0" w:color="auto"/>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rPr>
                <w:b/>
              </w:rPr>
            </w:pPr>
            <w:r>
              <w:rPr>
                <w:b/>
              </w:rPr>
              <w:t>факт.</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jc w:val="center"/>
              <w:rPr>
                <w:rFonts w:cs="Times New Roman"/>
                <w:b/>
              </w:rPr>
            </w:pPr>
            <w:r w:rsidRPr="00644A04">
              <w:rPr>
                <w:rFonts w:cs="Times New Roman"/>
                <w:b/>
              </w:rPr>
              <w:t>Предметные</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jc w:val="center"/>
              <w:rPr>
                <w:rFonts w:cs="Times New Roman"/>
                <w:b/>
              </w:rPr>
            </w:pPr>
            <w:r w:rsidRPr="00644A04">
              <w:rPr>
                <w:rFonts w:cs="Times New Roman"/>
                <w:b/>
              </w:rPr>
              <w:t>БУД</w:t>
            </w:r>
          </w:p>
        </w:tc>
      </w:tr>
      <w:tr w:rsidR="0060296F" w:rsidRPr="00644A04" w:rsidTr="00400B8B">
        <w:trPr>
          <w:trHeight w:val="270"/>
        </w:trPr>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1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b/>
              </w:rPr>
            </w:pPr>
            <w:r w:rsidRPr="00644A04">
              <w:rPr>
                <w:rFonts w:cs="Times New Roman"/>
                <w:b/>
              </w:rPr>
              <w:t>1 четверть</w:t>
            </w: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«Осень в гости к нам пришла»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06</w:t>
            </w:r>
            <w:r w:rsidR="003505F7">
              <w:rPr>
                <w:rFonts w:cs="Times New Roman"/>
              </w:rPr>
              <w:t>.09</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Pr>
                <w:rFonts w:cs="Times New Roman"/>
              </w:rPr>
              <w:t>Знать признаки осени.</w:t>
            </w:r>
            <w:r w:rsidRPr="003C560F">
              <w:rPr>
                <w:rFonts w:eastAsia="Times New Roman" w:cs="Times New Roman"/>
                <w:color w:val="000000"/>
                <w:lang w:eastAsia="ru-RU"/>
              </w:rPr>
              <w:t xml:space="preserve"> Уметь передавать в графической форме некоторые природные явления</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2.</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листа дерева (кленовый лист)</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13</w:t>
            </w:r>
            <w:r w:rsidR="003505F7">
              <w:rPr>
                <w:rFonts w:cs="Times New Roman"/>
              </w:rPr>
              <w:t>.09</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Знать названия листьев различных  деревьев. Уметь изображать с натуры лист дерева, анализир</w:t>
            </w:r>
            <w:r>
              <w:rPr>
                <w:rFonts w:eastAsia="Times New Roman" w:cs="Times New Roman"/>
                <w:color w:val="000000"/>
                <w:lang w:eastAsia="ru-RU"/>
              </w:rPr>
              <w:t>овать форму и цвет листа дерева</w:t>
            </w:r>
            <w:r w:rsidRPr="003C560F">
              <w:rPr>
                <w:rFonts w:eastAsia="Times New Roman" w:cs="Times New Roman"/>
                <w:color w:val="000000"/>
                <w:lang w:eastAsia="ru-RU"/>
              </w:rPr>
              <w:t>.</w:t>
            </w:r>
          </w:p>
        </w:tc>
        <w:tc>
          <w:tcPr>
            <w:tcW w:w="2303" w:type="dxa"/>
            <w:vMerge w:val="restart"/>
            <w:tcBorders>
              <w:left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Сравнивать предметы по форме,  величине, цвету. Правильно сидеть за партой; правильно располагать лист бумаги на парте. Уметь правильно держать карандаш.</w:t>
            </w: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3.</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ветки рябины</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20</w:t>
            </w:r>
            <w:r w:rsidR="003505F7">
              <w:rPr>
                <w:rFonts w:cs="Times New Roman"/>
              </w:rPr>
              <w:t>.09</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00B8B" w:rsidRPr="00400B8B"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Знать строение (конструкцию) изображаемого предмета: части дерева. Уметь обследовать предметы по форме, цвету, величине и определять их положение в пространстве. Уметь видеть и передавать в рисунке строение предмета несложной формы.</w:t>
            </w:r>
          </w:p>
        </w:tc>
        <w:tc>
          <w:tcPr>
            <w:tcW w:w="2303"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4.</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Составление узора в квадрате из растительных форм</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27</w:t>
            </w:r>
            <w:r w:rsidR="003505F7">
              <w:rPr>
                <w:rFonts w:cs="Times New Roman"/>
              </w:rPr>
              <w:t>.09</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400B8B" w:rsidRPr="00400B8B"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Знать правила построения узора в квадрате. Уметь использовать осевые линии при выполнении узора в квадрате, располагать симметрично элементы рисунка, заполняя середину, углы, края</w:t>
            </w:r>
            <w:proofErr w:type="gramStart"/>
            <w:r w:rsidRPr="003C560F">
              <w:rPr>
                <w:rFonts w:eastAsia="Times New Roman" w:cs="Times New Roman"/>
                <w:color w:val="000000"/>
                <w:lang w:eastAsia="ru-RU"/>
              </w:rPr>
              <w:t xml:space="preserve">;. </w:t>
            </w:r>
            <w:proofErr w:type="gramEnd"/>
            <w:r w:rsidRPr="003C560F">
              <w:rPr>
                <w:rFonts w:eastAsia="Times New Roman" w:cs="Times New Roman"/>
                <w:color w:val="000000"/>
                <w:lang w:eastAsia="ru-RU"/>
              </w:rPr>
              <w:t>Уметь подготавливаться к работе и аккуратно убирать после работы</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lastRenderedPageBreak/>
              <w:t>5.</w:t>
            </w:r>
          </w:p>
        </w:tc>
        <w:tc>
          <w:tcPr>
            <w:tcW w:w="419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геометрического орнамента: « Крышка для столика квадратной формы»</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04</w:t>
            </w:r>
            <w:r w:rsidR="003505F7">
              <w:rPr>
                <w:rFonts w:cs="Times New Roman"/>
              </w:rPr>
              <w:t>.10</w:t>
            </w:r>
          </w:p>
        </w:tc>
        <w:tc>
          <w:tcPr>
            <w:tcW w:w="81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Знать правила построения узора в квадрате. Уметь рисовать квадрат и делить его на равные части. Уметь проводить прямые, вертикальные, горизонтальные, наклонные линии.</w:t>
            </w:r>
          </w:p>
          <w:p w:rsidR="00400B8B" w:rsidRPr="00644A04" w:rsidRDefault="00400B8B" w:rsidP="00EA6606">
            <w:pPr>
              <w:pStyle w:val="Standard"/>
              <w:tabs>
                <w:tab w:val="left" w:pos="2835"/>
              </w:tabs>
              <w:jc w:val="both"/>
              <w:rPr>
                <w:rFonts w:cs="Times New Roman"/>
              </w:rPr>
            </w:pPr>
          </w:p>
        </w:tc>
        <w:tc>
          <w:tcPr>
            <w:tcW w:w="230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6.</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Городецкая роспись: чашка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11</w:t>
            </w:r>
            <w:r w:rsidR="003505F7">
              <w:rPr>
                <w:rFonts w:cs="Times New Roman"/>
              </w:rPr>
              <w:t>.10</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Уметь рассматривать изделия народных мастеров, рассказывать об особенностях рассматриваемых изделий народного промысла (посуды). </w:t>
            </w:r>
          </w:p>
          <w:p w:rsidR="00400B8B" w:rsidRPr="00644A04" w:rsidRDefault="00400B8B" w:rsidP="00EA6606">
            <w:pPr>
              <w:pStyle w:val="Standard"/>
              <w:tabs>
                <w:tab w:val="left" w:pos="2835"/>
              </w:tabs>
              <w:jc w:val="both"/>
              <w:rPr>
                <w:rFonts w:cs="Times New Roman"/>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7.</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«Сказочная избушка»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18</w:t>
            </w:r>
            <w:r w:rsidR="003505F7">
              <w:rPr>
                <w:rFonts w:cs="Times New Roman"/>
              </w:rPr>
              <w:t>.10</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roofErr w:type="gramStart"/>
            <w:r w:rsidRPr="003C560F">
              <w:rPr>
                <w:rFonts w:eastAsia="Times New Roman" w:cs="Times New Roman"/>
                <w:color w:val="000000"/>
                <w:lang w:eastAsia="ru-RU"/>
              </w:rPr>
              <w:t>Знать  приёмы рисования простых геом. узоров (квадратики, крестики, кружочки) и узоров из растительных элементов (веточки, листочки, ягоды).</w:t>
            </w:r>
            <w:proofErr w:type="gramEnd"/>
            <w:r w:rsidRPr="003C560F">
              <w:rPr>
                <w:rFonts w:eastAsia="Times New Roman" w:cs="Times New Roman"/>
                <w:color w:val="000000"/>
                <w:lang w:eastAsia="ru-RU"/>
              </w:rPr>
              <w:t xml:space="preserve"> Уметь воспроизводить в рисунке ранее воспринятые иллюстрации к русским народным сказкам; использовать в работе приёмы декоративного рисования.</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Уметь отражать в рисунке свои зрительные впечатления и эмоционально-эстетические переживания от явлений действительности.</w:t>
            </w: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8.</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предмета цилиндрической формы: кружка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25</w:t>
            </w:r>
            <w:r w:rsidR="003505F7">
              <w:rPr>
                <w:rFonts w:cs="Times New Roman"/>
              </w:rPr>
              <w:t>.10</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 xml:space="preserve">Знать понятие цилиндра. Уметь изображать объемные предметы цилиндрической формы в несложном пространственном положении; правильно определять величину рисунка по отношению к листу бумаги; учить пользоваться осевыми линиями при построении рисунка; подбирать соответствующие цвета для изображения предметов, </w:t>
            </w:r>
            <w:r>
              <w:rPr>
                <w:rFonts w:eastAsia="Times New Roman" w:cs="Times New Roman"/>
                <w:color w:val="000000"/>
                <w:lang w:eastAsia="ru-RU"/>
              </w:rPr>
              <w:t>Сравнивать предметы по форме</w:t>
            </w:r>
          </w:p>
          <w:p w:rsidR="003505F7" w:rsidRDefault="003505F7" w:rsidP="00EA6606">
            <w:pPr>
              <w:pStyle w:val="Standard"/>
              <w:tabs>
                <w:tab w:val="left" w:pos="2835"/>
              </w:tabs>
              <w:jc w:val="both"/>
              <w:rPr>
                <w:rFonts w:cs="Times New Roman"/>
              </w:rPr>
            </w:pPr>
          </w:p>
          <w:p w:rsidR="00400B8B" w:rsidRPr="00644A04" w:rsidRDefault="00400B8B" w:rsidP="00EA6606">
            <w:pPr>
              <w:pStyle w:val="Standard"/>
              <w:tabs>
                <w:tab w:val="left" w:pos="2835"/>
              </w:tabs>
              <w:jc w:val="both"/>
              <w:rPr>
                <w:rFonts w:cs="Times New Roman"/>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snapToGrid w:val="0"/>
              <w:rPr>
                <w:rFonts w:cs="Times New Roman"/>
              </w:rPr>
            </w:pPr>
          </w:p>
        </w:tc>
        <w:tc>
          <w:tcPr>
            <w:tcW w:w="419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jc w:val="center"/>
              <w:rPr>
                <w:rFonts w:cs="Times New Roman"/>
                <w:b/>
              </w:rPr>
            </w:pPr>
            <w:r w:rsidRPr="00644A04">
              <w:rPr>
                <w:rFonts w:cs="Times New Roman"/>
                <w:b/>
              </w:rPr>
              <w:t>2 четверть</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c>
          <w:tcPr>
            <w:tcW w:w="230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9.</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предмета цилиндрической формы: кастрюля</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08</w:t>
            </w:r>
            <w:r w:rsidR="003505F7">
              <w:rPr>
                <w:rFonts w:cs="Times New Roman"/>
              </w:rPr>
              <w:t>.11</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400B8B" w:rsidP="00EA6606">
            <w:pPr>
              <w:pStyle w:val="Standard"/>
              <w:tabs>
                <w:tab w:val="left" w:pos="2835"/>
              </w:tabs>
              <w:jc w:val="both"/>
              <w:rPr>
                <w:rFonts w:cs="Times New Roman"/>
              </w:rPr>
            </w:pPr>
            <w:r>
              <w:rPr>
                <w:rFonts w:eastAsia="Times New Roman" w:cs="Times New Roman"/>
                <w:color w:val="000000"/>
                <w:lang w:eastAsia="ru-RU"/>
              </w:rPr>
              <w:t>Знать понятие цилиндр</w:t>
            </w:r>
            <w:r w:rsidR="0060296F" w:rsidRPr="003C560F">
              <w:rPr>
                <w:rFonts w:eastAsia="Times New Roman" w:cs="Times New Roman"/>
                <w:color w:val="000000"/>
                <w:lang w:eastAsia="ru-RU"/>
              </w:rPr>
              <w:t>. Уметь изображать объемные предметы цилиндрической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подбирать соответствующие цвета для изображения предметов, передавая их объемную форму элементарной светотенью. Сравнивать предметы по форме,  величине, цвету</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10</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Хохломская роспись. Беседа: «Золотая хохлома»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15</w:t>
            </w:r>
            <w:r w:rsidR="003505F7">
              <w:rPr>
                <w:rFonts w:cs="Times New Roman"/>
              </w:rPr>
              <w:t>.11</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Знать понятие «хохлома»; знать предназначение изделий народного промысла (посуды). Уметь рассматривать изделия народных мастеров, рассказывать об особенностях рассматриваемых изделий народного промыс</w:t>
            </w:r>
            <w:r>
              <w:rPr>
                <w:rFonts w:eastAsia="Times New Roman" w:cs="Times New Roman"/>
                <w:color w:val="000000"/>
                <w:lang w:eastAsia="ru-RU"/>
              </w:rPr>
              <w:t>ла (посуды). Узнавать и правиль</w:t>
            </w:r>
            <w:r w:rsidRPr="003C560F">
              <w:rPr>
                <w:rFonts w:eastAsia="Times New Roman" w:cs="Times New Roman"/>
                <w:color w:val="000000"/>
                <w:lang w:eastAsia="ru-RU"/>
              </w:rPr>
              <w:t>но называть изображенные предметы.</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11</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Декоративное рисование расписной тарелки</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22</w:t>
            </w:r>
            <w:r w:rsidR="003505F7">
              <w:rPr>
                <w:rFonts w:cs="Times New Roman"/>
              </w:rPr>
              <w:t>.11</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Default="0060296F" w:rsidP="00EA6606">
            <w:pPr>
              <w:jc w:val="both"/>
              <w:rPr>
                <w:color w:val="000000"/>
              </w:rPr>
            </w:pPr>
            <w:r w:rsidRPr="003C560F">
              <w:rPr>
                <w:color w:val="000000"/>
              </w:rPr>
              <w:t xml:space="preserve">Знать правила построения узора в круге. Уметь размещать декоративные элементы в круге на осевых линиях (диаметрах) в центре и по краям. Использовать акварельные и гуашевые краски. Ровно заливать с соблюдением контуров отдельные элементы орнамента. Подбирать </w:t>
            </w:r>
            <w:proofErr w:type="gramStart"/>
            <w:r w:rsidRPr="003C560F">
              <w:rPr>
                <w:color w:val="000000"/>
              </w:rPr>
              <w:t>гармоническое  сочетание</w:t>
            </w:r>
            <w:proofErr w:type="gramEnd"/>
            <w:r w:rsidRPr="003C560F">
              <w:rPr>
                <w:color w:val="000000"/>
              </w:rPr>
              <w:t xml:space="preserve"> цветов.</w:t>
            </w:r>
          </w:p>
          <w:p w:rsidR="00400B8B" w:rsidRPr="00C1506A" w:rsidRDefault="00400B8B" w:rsidP="00EA6606">
            <w:pPr>
              <w:jc w:val="both"/>
              <w:rPr>
                <w:rFonts w:ascii="Calibri" w:hAnsi="Calibri" w:cs="Arial"/>
                <w:color w:val="000000"/>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lastRenderedPageBreak/>
              <w:t>12</w:t>
            </w:r>
          </w:p>
        </w:tc>
        <w:tc>
          <w:tcPr>
            <w:tcW w:w="419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«Моя любимая игрушка»</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29</w:t>
            </w:r>
            <w:r w:rsidR="003505F7">
              <w:rPr>
                <w:rFonts w:cs="Times New Roman"/>
              </w:rPr>
              <w:t>.11</w:t>
            </w:r>
          </w:p>
        </w:tc>
        <w:tc>
          <w:tcPr>
            <w:tcW w:w="81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Знать названия игрушек, их предназначение. Уметь рисовать по памяти на основе наблюдений знакомые предметы – игрушки; повторять освоенные ранее изображения; уметь всесторонне рассматривать несложные по форме предметы.</w:t>
            </w:r>
          </w:p>
        </w:tc>
        <w:tc>
          <w:tcPr>
            <w:tcW w:w="230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13</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«Городской транспорт»</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06</w:t>
            </w:r>
            <w:r w:rsidR="003505F7">
              <w:rPr>
                <w:rFonts w:cs="Times New Roman"/>
              </w:rPr>
              <w:t>.12</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 xml:space="preserve">Знать виды транспорта, правила уличного </w:t>
            </w:r>
            <w:proofErr w:type="spellStart"/>
            <w:r w:rsidRPr="003C560F">
              <w:rPr>
                <w:rFonts w:eastAsia="Times New Roman" w:cs="Times New Roman"/>
                <w:color w:val="000000"/>
                <w:lang w:eastAsia="ru-RU"/>
              </w:rPr>
              <w:t>движения</w:t>
            </w:r>
            <w:proofErr w:type="gramStart"/>
            <w:r w:rsidRPr="003C560F">
              <w:rPr>
                <w:rFonts w:eastAsia="Times New Roman" w:cs="Times New Roman"/>
                <w:color w:val="000000"/>
                <w:lang w:eastAsia="ru-RU"/>
              </w:rPr>
              <w:t>.З</w:t>
            </w:r>
            <w:proofErr w:type="gramEnd"/>
            <w:r w:rsidRPr="003C560F">
              <w:rPr>
                <w:rFonts w:eastAsia="Times New Roman" w:cs="Times New Roman"/>
                <w:color w:val="000000"/>
                <w:lang w:eastAsia="ru-RU"/>
              </w:rPr>
              <w:t>нать</w:t>
            </w:r>
            <w:proofErr w:type="spellEnd"/>
            <w:r w:rsidRPr="003C560F">
              <w:rPr>
                <w:rFonts w:eastAsia="Times New Roman" w:cs="Times New Roman"/>
                <w:color w:val="000000"/>
                <w:lang w:eastAsia="ru-RU"/>
              </w:rPr>
              <w:t xml:space="preserve"> части (конструкцию) изображаемого предмета (автобуса). Уметь передавать в рисунке характерные особенности  формы предмета, сравнительные размеры его частей и их взаимное расположение; соблюдать определенную последовательность работы.</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14</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«Зимний лес»</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13</w:t>
            </w:r>
            <w:r w:rsidR="003505F7">
              <w:rPr>
                <w:rFonts w:cs="Times New Roman"/>
              </w:rPr>
              <w:t>.02</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Pr>
                <w:rFonts w:eastAsia="Times New Roman" w:cs="Times New Roman"/>
                <w:color w:val="000000"/>
                <w:lang w:eastAsia="ru-RU"/>
              </w:rPr>
              <w:t xml:space="preserve">Знать признаки зимы. </w:t>
            </w:r>
            <w:r w:rsidRPr="003C560F">
              <w:rPr>
                <w:rFonts w:eastAsia="Times New Roman" w:cs="Times New Roman"/>
                <w:color w:val="000000"/>
                <w:lang w:eastAsia="ru-RU"/>
              </w:rPr>
              <w:t>Уметь передавать в графической форме некоторые природные явления</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15</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Иллюстрирование  сказки « Морозко.»</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20</w:t>
            </w:r>
            <w:r w:rsidR="00FD1EF9">
              <w:rPr>
                <w:rFonts w:cs="Times New Roman"/>
              </w:rPr>
              <w:t>.12</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Уметь воспроизводить в рисунке ранее воспринятые иллюстрации к русским народным сказкам; использовать в работе приёмы декоративного рисования.</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16</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Елочные украшения</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EC2859" w:rsidP="00EA6606">
            <w:pPr>
              <w:pStyle w:val="Standard"/>
              <w:tabs>
                <w:tab w:val="left" w:pos="2835"/>
              </w:tabs>
              <w:jc w:val="center"/>
              <w:rPr>
                <w:rFonts w:cs="Times New Roman"/>
              </w:rPr>
            </w:pPr>
            <w:r>
              <w:rPr>
                <w:rFonts w:cs="Times New Roman"/>
              </w:rPr>
              <w:t>27</w:t>
            </w:r>
            <w:r w:rsidR="00FD1EF9">
              <w:rPr>
                <w:rFonts w:cs="Times New Roman"/>
              </w:rPr>
              <w:t>.12</w:t>
            </w: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400B8B"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Знать  приёмы рисования простых геом. узоров (квадратики, крестики, кружочки) и узоров</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snapToGrid w:val="0"/>
              <w:rPr>
                <w:rFonts w:cs="Times New Roman"/>
              </w:rPr>
            </w:pPr>
          </w:p>
        </w:tc>
        <w:tc>
          <w:tcPr>
            <w:tcW w:w="419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jc w:val="center"/>
              <w:rPr>
                <w:rFonts w:cs="Times New Roman"/>
                <w:b/>
              </w:rPr>
            </w:pPr>
            <w:r w:rsidRPr="00644A04">
              <w:rPr>
                <w:rFonts w:cs="Times New Roman"/>
                <w:b/>
              </w:rPr>
              <w:t>3 четверть</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c>
          <w:tcPr>
            <w:tcW w:w="230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17</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Pr>
                <w:rFonts w:cs="Times New Roman"/>
              </w:rPr>
              <w:t>«Зимние забавы детей</w:t>
            </w:r>
            <w:r w:rsidRPr="00644A04">
              <w:rPr>
                <w:rFonts w:cs="Times New Roman"/>
              </w:rPr>
              <w:t>»</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 xml:space="preserve">Знать признаки зимы, зимние забавы детей. Уметь рисовать по представлению после наблюдения; создавать по словесному описанию представления о ранее </w:t>
            </w:r>
            <w:proofErr w:type="gramStart"/>
            <w:r w:rsidRPr="003C560F">
              <w:rPr>
                <w:rFonts w:eastAsia="Times New Roman" w:cs="Times New Roman"/>
                <w:color w:val="000000"/>
                <w:lang w:eastAsia="ru-RU"/>
              </w:rPr>
              <w:t>увиденном</w:t>
            </w:r>
            <w:proofErr w:type="gramEnd"/>
            <w:r w:rsidRPr="003C560F">
              <w:rPr>
                <w:rFonts w:eastAsia="Times New Roman" w:cs="Times New Roman"/>
                <w:color w:val="000000"/>
                <w:lang w:eastAsia="ru-RU"/>
              </w:rPr>
              <w:t xml:space="preserve">. Уметь правильно передавать зрительное соотношение </w:t>
            </w:r>
            <w:r w:rsidRPr="003C560F">
              <w:rPr>
                <w:rFonts w:eastAsia="Times New Roman" w:cs="Times New Roman"/>
                <w:color w:val="000000"/>
                <w:lang w:eastAsia="ru-RU"/>
              </w:rPr>
              <w:lastRenderedPageBreak/>
              <w:t>величин предметов, учитывать видимое уменьшение дальних предметов, Уметь отражать в рисунке свои зрительные впечатления и эмоционально-эстетические переживания от явлений действительности.</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lastRenderedPageBreak/>
              <w:t>18</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«Пирамидка»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Default="0060296F" w:rsidP="00EA6606">
            <w:pPr>
              <w:pStyle w:val="Standard"/>
              <w:tabs>
                <w:tab w:val="left" w:pos="2835"/>
              </w:tabs>
              <w:jc w:val="both"/>
              <w:rPr>
                <w:rFonts w:eastAsia="Times New Roman" w:cs="Times New Roman"/>
                <w:color w:val="000000"/>
                <w:lang w:eastAsia="ru-RU"/>
              </w:rPr>
            </w:pPr>
            <w:r w:rsidRPr="003C560F">
              <w:rPr>
                <w:rFonts w:eastAsia="Times New Roman" w:cs="Times New Roman"/>
                <w:color w:val="000000"/>
                <w:lang w:eastAsia="ru-RU"/>
              </w:rPr>
              <w:t>Знать понятие «осевая линия»; понятие «конус».</w:t>
            </w:r>
          </w:p>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Уметь рисовать предметы конической формы с использованием осевой линии; определять величину рисунка по отношению к листу бумаги.</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19</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с натуры домиков для птиц «Скворечник»</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sidRPr="003C560F">
              <w:rPr>
                <w:rFonts w:eastAsia="Times New Roman" w:cs="Times New Roman"/>
                <w:color w:val="000000"/>
                <w:lang w:eastAsia="ru-RU"/>
              </w:rPr>
              <w:t>Уметь рисовать предметы прямоугольной, конической формы с использованием осевой линии; определять величину рисунка по отношению к листу бумаги.</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60296F"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20</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760"/>
              </w:tabs>
              <w:rPr>
                <w:rFonts w:cs="Times New Roman"/>
              </w:rPr>
            </w:pPr>
            <w:r w:rsidRPr="00644A04">
              <w:rPr>
                <w:rFonts w:cs="Times New Roman"/>
              </w:rPr>
              <w:t>Рисование по представлению мыльными пузырями «Облака»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0296F" w:rsidRPr="00644A04" w:rsidRDefault="0060296F"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r>
              <w:rPr>
                <w:rFonts w:cs="Times New Roman"/>
              </w:rPr>
              <w:t>Знать разные виды рисования</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60296F" w:rsidRPr="00644A04" w:rsidRDefault="0060296F"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Pr>
                <w:rFonts w:cs="Times New Roman"/>
              </w:rPr>
              <w:t>21</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геометрического орнамента в квадрате</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Знать правила построения узора в квадрате. Уметь рисовать квадрат и делить его на равные части (8 частей). Уметь проводить прямые, вертикальные, горизонтальные, наклонные линии, последовательно выполнять построение сложного геом. орнамента и соблюдать правила раскрашивания, подбирая гармонические цвета.</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Pr>
                <w:rFonts w:cs="Times New Roman"/>
              </w:rPr>
              <w:t>22</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с натуры игрушки относительно-сложной конструкции (Подъемный кран)</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 xml:space="preserve">Знать части (конструкцию) изображаемого предмета (подъемного крана или экскаватора). Уметь передавать в рисунке характерные особенности  формы предмета, сравнительные </w:t>
            </w:r>
            <w:r w:rsidRPr="003C560F">
              <w:rPr>
                <w:rFonts w:eastAsia="Times New Roman" w:cs="Times New Roman"/>
                <w:color w:val="000000"/>
                <w:lang w:eastAsia="ru-RU"/>
              </w:rPr>
              <w:lastRenderedPageBreak/>
              <w:t>размеры его частей и их взаимное расположение; совмещать в изображении предмета несколько геометрических фигур; соблюдать определенную последовательность работы.</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Default="00FD1EF9" w:rsidP="00EA6606">
            <w:pPr>
              <w:pStyle w:val="Standard"/>
              <w:tabs>
                <w:tab w:val="left" w:pos="2760"/>
              </w:tabs>
              <w:rPr>
                <w:rFonts w:cs="Times New Roman"/>
              </w:rPr>
            </w:pPr>
            <w:r>
              <w:rPr>
                <w:rFonts w:cs="Times New Roman"/>
              </w:rPr>
              <w:lastRenderedPageBreak/>
              <w:t>23</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«Праздничная открытка»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Уметь соединять в одном сюжетном рисунке изображения нескольких предметов, объединяя их общим содержанием.</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Pr>
                <w:rFonts w:cs="Times New Roman"/>
              </w:rPr>
              <w:t>24</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«Пришла весна»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3C560F" w:rsidRDefault="00FD1EF9" w:rsidP="00EA6606">
            <w:pPr>
              <w:jc w:val="both"/>
              <w:rPr>
                <w:rFonts w:ascii="Calibri" w:hAnsi="Calibri" w:cs="Arial"/>
                <w:color w:val="000000"/>
              </w:rPr>
            </w:pPr>
            <w:r w:rsidRPr="003C560F">
              <w:rPr>
                <w:color w:val="000000"/>
              </w:rPr>
              <w:t>Знать признаки весны. Уметь изображать основания более близких предметов ниже, дальних предметов – выше, близких предметов – крупнее дальних.</w:t>
            </w:r>
          </w:p>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Уметь узнавать в репродукциях художественных картин характерные признаки времен года,</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25</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с натуры предмета симметричной формы «Ваза»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Уметь  рисовать с натуры предметы с точной передачей пропорций, строения, очертаний. Использовать осевые линии при построении рисунка.</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26</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с натуры предмета симметричной формы «Раскрытый зонт»</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3C560F" w:rsidRDefault="00FD1EF9" w:rsidP="00EA6606">
            <w:pPr>
              <w:jc w:val="both"/>
              <w:rPr>
                <w:rFonts w:ascii="Calibri" w:hAnsi="Calibri" w:cs="Arial"/>
                <w:color w:val="000000"/>
              </w:rPr>
            </w:pPr>
            <w:r w:rsidRPr="003C560F">
              <w:rPr>
                <w:color w:val="000000"/>
              </w:rPr>
              <w:t>Знать понятие «осевая линия».</w:t>
            </w:r>
          </w:p>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Знать части (конструкцию) изображаемых предметов, их цвет, форму. Уметь  рисовать с натуры предметы с точной передачей пропорций, строения, очертаний. Использовать осевые линии при построении рисунка.</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snapToGrid w:val="0"/>
              <w:rPr>
                <w:rFonts w:cs="Times New Roman"/>
              </w:rPr>
            </w:pP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jc w:val="center"/>
              <w:rPr>
                <w:rFonts w:cs="Times New Roman"/>
                <w:b/>
              </w:rPr>
            </w:pPr>
            <w:r w:rsidRPr="00644A04">
              <w:rPr>
                <w:rFonts w:cs="Times New Roman"/>
                <w:b/>
              </w:rPr>
              <w:t>4 четверть</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27</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Нетрадиционные методы рисовани</w:t>
            </w:r>
            <w:proofErr w:type="gramStart"/>
            <w:r w:rsidRPr="00644A04">
              <w:rPr>
                <w:rFonts w:cs="Times New Roman"/>
              </w:rPr>
              <w:t>я-</w:t>
            </w:r>
            <w:proofErr w:type="gramEnd"/>
            <w:r w:rsidRPr="00644A04">
              <w:rPr>
                <w:rFonts w:cs="Times New Roman"/>
              </w:rPr>
              <w:t xml:space="preserve"> нитью</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Pr>
                <w:rFonts w:cs="Times New Roman"/>
              </w:rPr>
              <w:t>Знать разные методы рисования: ватой, пальчиком</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28</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«Космические корабли»</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 xml:space="preserve">Знать значение Дня космонавтики. Уметь рисовать от руки основные геом. фигуры; уметь рисовать по замыслу. Располагать </w:t>
            </w:r>
            <w:r w:rsidRPr="003C560F">
              <w:rPr>
                <w:rFonts w:eastAsia="Times New Roman" w:cs="Times New Roman"/>
                <w:color w:val="000000"/>
                <w:lang w:eastAsia="ru-RU"/>
              </w:rPr>
              <w:lastRenderedPageBreak/>
              <w:t>изображения на листе бумаги, объединяя их общим замыслом.</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lastRenderedPageBreak/>
              <w:t>29</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«Столярные инструменты» (молоток, отвертка)</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Знать порядок расположения нескольких изображений на листе бумаги. Уметь  рисовать с натуры предметы несложной формы</w:t>
            </w:r>
            <w:r>
              <w:rPr>
                <w:rFonts w:eastAsia="Times New Roman" w:cs="Times New Roman"/>
                <w:color w:val="000000"/>
                <w:lang w:eastAsia="ru-RU"/>
              </w:rPr>
              <w:t>.</w:t>
            </w:r>
            <w:r w:rsidRPr="003C560F">
              <w:rPr>
                <w:rFonts w:eastAsia="Times New Roman" w:cs="Times New Roman"/>
                <w:color w:val="000000"/>
                <w:lang w:eastAsia="ru-RU"/>
              </w:rPr>
              <w:t xml:space="preserve">  Сравнивать натуру с рисунком.</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30</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с натуры игрушки относительно-сложной конструкции «Настенные часы»</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FD1EF9" w:rsidRDefault="00FD1EF9" w:rsidP="00EA6606">
            <w:pPr>
              <w:jc w:val="both"/>
              <w:rPr>
                <w:rFonts w:ascii="Calibri" w:hAnsi="Calibri" w:cs="Arial"/>
                <w:color w:val="000000"/>
              </w:rPr>
            </w:pPr>
            <w:r w:rsidRPr="003C560F">
              <w:rPr>
                <w:color w:val="000000"/>
              </w:rPr>
              <w:t>Знать части изображаемого предмета (настольных, напольных, настенных часов), виды часов, предназначение часов, значение времени в жизни человека. Уметь совмещать в изображении несколько геометрических фигур: прямоугольник и круг, квадрат и  круг.</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31</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 xml:space="preserve">Расписное </w:t>
            </w:r>
            <w:proofErr w:type="spellStart"/>
            <w:r w:rsidRPr="00644A04">
              <w:rPr>
                <w:rFonts w:cs="Times New Roman"/>
              </w:rPr>
              <w:t>блюдо</w:t>
            </w:r>
            <w:proofErr w:type="gramStart"/>
            <w:r w:rsidRPr="00644A04">
              <w:rPr>
                <w:rFonts w:cs="Times New Roman"/>
              </w:rPr>
              <w:t>.У</w:t>
            </w:r>
            <w:proofErr w:type="gramEnd"/>
            <w:r w:rsidRPr="00644A04">
              <w:rPr>
                <w:rFonts w:cs="Times New Roman"/>
              </w:rPr>
              <w:t>зор</w:t>
            </w:r>
            <w:proofErr w:type="spellEnd"/>
            <w:r w:rsidRPr="00644A04">
              <w:rPr>
                <w:rFonts w:cs="Times New Roman"/>
              </w:rPr>
              <w:t xml:space="preserve"> из ягод и листьев</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Default="00FD1EF9" w:rsidP="00EA6606">
            <w:pPr>
              <w:jc w:val="both"/>
              <w:rPr>
                <w:color w:val="000000"/>
              </w:rPr>
            </w:pPr>
            <w:r w:rsidRPr="003C560F">
              <w:rPr>
                <w:color w:val="000000"/>
              </w:rPr>
              <w:t xml:space="preserve">Уметь размещать декоративные элементы в круге на осевых линиях (диаметрах) в центре и по краям. Использовать акварельные и гуашевые краски. Ровно заливать с соблюдением контуров отдельные элементы орнамента. Подбирать </w:t>
            </w:r>
            <w:proofErr w:type="gramStart"/>
            <w:r w:rsidRPr="003C560F">
              <w:rPr>
                <w:color w:val="000000"/>
              </w:rPr>
              <w:t>гармоническое  сочетание</w:t>
            </w:r>
            <w:proofErr w:type="gramEnd"/>
            <w:r w:rsidRPr="003C560F">
              <w:rPr>
                <w:color w:val="000000"/>
              </w:rPr>
              <w:t xml:space="preserve"> цветов.</w:t>
            </w:r>
          </w:p>
          <w:p w:rsidR="00400B8B" w:rsidRPr="00FD1EF9" w:rsidRDefault="00400B8B" w:rsidP="00EA6606">
            <w:pPr>
              <w:jc w:val="both"/>
              <w:rPr>
                <w:rFonts w:ascii="Calibri" w:hAnsi="Calibri" w:cs="Arial"/>
                <w:color w:val="000000"/>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32</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Рисование на тему «Весенние цветы»</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Default="00FD1EF9" w:rsidP="00EA6606">
            <w:pPr>
              <w:pStyle w:val="Standard"/>
              <w:tabs>
                <w:tab w:val="left" w:pos="2835"/>
              </w:tabs>
              <w:jc w:val="both"/>
              <w:rPr>
                <w:rFonts w:cs="Times New Roman"/>
              </w:rPr>
            </w:pPr>
            <w:r>
              <w:rPr>
                <w:rFonts w:cs="Times New Roman"/>
              </w:rPr>
              <w:t>Знать названия весенних цветов.</w:t>
            </w:r>
          </w:p>
          <w:p w:rsidR="00400B8B" w:rsidRPr="00644A04" w:rsidRDefault="00400B8B" w:rsidP="00EA6606">
            <w:pPr>
              <w:pStyle w:val="Standard"/>
              <w:tabs>
                <w:tab w:val="left" w:pos="2835"/>
              </w:tabs>
              <w:jc w:val="both"/>
              <w:rPr>
                <w:rFonts w:cs="Times New Roman"/>
              </w:rPr>
            </w:pP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33</w:t>
            </w:r>
          </w:p>
        </w:tc>
        <w:tc>
          <w:tcPr>
            <w:tcW w:w="419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Беседа «Декоративно-прикладное искусство»</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tc>
        <w:tc>
          <w:tcPr>
            <w:tcW w:w="1028"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r w:rsidRPr="003C560F">
              <w:rPr>
                <w:rFonts w:eastAsia="Times New Roman" w:cs="Times New Roman"/>
                <w:color w:val="000000"/>
                <w:lang w:eastAsia="ru-RU"/>
              </w:rPr>
              <w:t>Знать предназначение изделий декоративно - прикладного искусства. Уметь рассматривать изделия декоративно-прикладного искусства, рассказывать об особенностях рассматриваемых изделий.     Узнавать и правильно называть изделия декоративно-прикладного искусства.</w:t>
            </w:r>
          </w:p>
        </w:tc>
        <w:tc>
          <w:tcPr>
            <w:tcW w:w="2303"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r w:rsidR="00FD1EF9" w:rsidRPr="00644A04" w:rsidTr="00400B8B">
        <w:trPr>
          <w:trHeight w:val="270"/>
        </w:trPr>
        <w:tc>
          <w:tcPr>
            <w:tcW w:w="506"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lastRenderedPageBreak/>
              <w:t>34</w:t>
            </w:r>
          </w:p>
        </w:tc>
        <w:tc>
          <w:tcPr>
            <w:tcW w:w="419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760"/>
              </w:tabs>
              <w:rPr>
                <w:rFonts w:cs="Times New Roman"/>
              </w:rPr>
            </w:pPr>
            <w:r w:rsidRPr="00644A04">
              <w:rPr>
                <w:rFonts w:cs="Times New Roman"/>
              </w:rPr>
              <w:t>Декоративное рисование «Узор в квадрате из бабочек»</w:t>
            </w:r>
          </w:p>
          <w:p w:rsidR="00FD1EF9" w:rsidRPr="00644A04" w:rsidRDefault="00FD1EF9" w:rsidP="00EA6606">
            <w:pPr>
              <w:pStyle w:val="Standard"/>
              <w:tabs>
                <w:tab w:val="left" w:pos="2760"/>
              </w:tabs>
              <w:rPr>
                <w:rFonts w:cs="Times New Roman"/>
              </w:rPr>
            </w:pPr>
            <w:r w:rsidRPr="00644A04">
              <w:rPr>
                <w:rFonts w:cs="Times New Roman"/>
              </w:rPr>
              <w:t>«Здравствуй, лето!»</w:t>
            </w: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p>
        </w:tc>
        <w:tc>
          <w:tcPr>
            <w:tcW w:w="814"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jc w:val="center"/>
              <w:rPr>
                <w:rFonts w:cs="Times New Roman"/>
              </w:rPr>
            </w:pPr>
            <w:r w:rsidRPr="00644A04">
              <w:rPr>
                <w:rFonts w:cs="Times New Roman"/>
              </w:rPr>
              <w:t>1</w:t>
            </w:r>
          </w:p>
          <w:p w:rsidR="00FD1EF9" w:rsidRPr="00644A04" w:rsidRDefault="00FD1EF9" w:rsidP="00EA6606">
            <w:pPr>
              <w:pStyle w:val="Standard"/>
              <w:tabs>
                <w:tab w:val="left" w:pos="2835"/>
              </w:tabs>
              <w:jc w:val="center"/>
              <w:rPr>
                <w:rFonts w:cs="Times New Roman"/>
              </w:rPr>
            </w:pPr>
          </w:p>
        </w:tc>
        <w:tc>
          <w:tcPr>
            <w:tcW w:w="1028" w:type="dxa"/>
            <w:tcBorders>
              <w:top w:val="single" w:sz="4" w:space="0" w:color="auto"/>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FD1EF9" w:rsidRPr="00644A04" w:rsidRDefault="00FD1EF9" w:rsidP="00EA6606">
            <w:pPr>
              <w:pStyle w:val="Standard"/>
              <w:tabs>
                <w:tab w:val="left" w:pos="2835"/>
              </w:tabs>
              <w:rPr>
                <w:rFonts w:cs="Times New Roman"/>
              </w:rPr>
            </w:pPr>
          </w:p>
        </w:tc>
        <w:tc>
          <w:tcPr>
            <w:tcW w:w="450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C1506A" w:rsidRDefault="00FD1EF9" w:rsidP="00EA6606">
            <w:pPr>
              <w:jc w:val="both"/>
              <w:rPr>
                <w:rFonts w:ascii="Calibri" w:hAnsi="Calibri" w:cs="Arial"/>
                <w:color w:val="000000"/>
              </w:rPr>
            </w:pPr>
            <w:r w:rsidRPr="003C560F">
              <w:rPr>
                <w:color w:val="000000"/>
              </w:rPr>
              <w:t xml:space="preserve"> Знать правила построения узора в квадрате.  Уметь располагать симметрично элементы рисунка, заполняя середину, углы, края; ориентироваться в заданной геометрической форме с учётом симметричного расположения </w:t>
            </w:r>
            <w:proofErr w:type="spellStart"/>
            <w:r w:rsidRPr="003C560F">
              <w:rPr>
                <w:color w:val="000000"/>
              </w:rPr>
              <w:t>элементов</w:t>
            </w:r>
            <w:proofErr w:type="gramStart"/>
            <w:r w:rsidRPr="003C560F">
              <w:rPr>
                <w:color w:val="000000"/>
              </w:rPr>
              <w:t>.С</w:t>
            </w:r>
            <w:proofErr w:type="gramEnd"/>
            <w:r w:rsidRPr="003C560F">
              <w:rPr>
                <w:color w:val="000000"/>
              </w:rPr>
              <w:t>лушать</w:t>
            </w:r>
            <w:proofErr w:type="spellEnd"/>
            <w:r w:rsidRPr="003C560F">
              <w:rPr>
                <w:color w:val="000000"/>
              </w:rPr>
              <w:t xml:space="preserve"> объяснение учителя и ответы товарищей.</w:t>
            </w:r>
          </w:p>
          <w:p w:rsidR="00FD1EF9" w:rsidRPr="00C1506A" w:rsidRDefault="00FD1EF9" w:rsidP="00EA6606">
            <w:pPr>
              <w:pStyle w:val="Standard"/>
              <w:tabs>
                <w:tab w:val="left" w:pos="2835"/>
              </w:tabs>
              <w:jc w:val="both"/>
              <w:rPr>
                <w:rFonts w:ascii="Calibri" w:hAnsi="Calibri" w:cs="Arial"/>
                <w:color w:val="000000"/>
              </w:rPr>
            </w:pPr>
            <w:r w:rsidRPr="003C560F">
              <w:rPr>
                <w:rFonts w:eastAsia="Times New Roman" w:cs="Times New Roman"/>
                <w:color w:val="000000"/>
                <w:lang w:eastAsia="ru-RU"/>
              </w:rPr>
              <w:t xml:space="preserve">Знать признаки лета. Уметь рисовать по представлению после наблюдения; создавать по словесному описанию представления о ранее </w:t>
            </w:r>
            <w:proofErr w:type="gramStart"/>
            <w:r w:rsidRPr="003C560F">
              <w:rPr>
                <w:rFonts w:eastAsia="Times New Roman" w:cs="Times New Roman"/>
                <w:color w:val="000000"/>
                <w:lang w:eastAsia="ru-RU"/>
              </w:rPr>
              <w:t>увиденном</w:t>
            </w:r>
            <w:proofErr w:type="gramEnd"/>
            <w:r w:rsidRPr="003C560F">
              <w:rPr>
                <w:rFonts w:eastAsia="Times New Roman" w:cs="Times New Roman"/>
                <w:color w:val="000000"/>
                <w:lang w:eastAsia="ru-RU"/>
              </w:rPr>
              <w:t xml:space="preserve">. </w:t>
            </w:r>
          </w:p>
        </w:tc>
        <w:tc>
          <w:tcPr>
            <w:tcW w:w="230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1EF9" w:rsidRPr="00644A04" w:rsidRDefault="00FD1EF9" w:rsidP="00EA6606">
            <w:pPr>
              <w:pStyle w:val="Standard"/>
              <w:tabs>
                <w:tab w:val="left" w:pos="2835"/>
              </w:tabs>
              <w:jc w:val="both"/>
              <w:rPr>
                <w:rFonts w:cs="Times New Roman"/>
              </w:rPr>
            </w:pPr>
          </w:p>
        </w:tc>
      </w:tr>
    </w:tbl>
    <w:p w:rsidR="0060296F" w:rsidRDefault="0060296F" w:rsidP="00EA6606"/>
    <w:p w:rsidR="0060296F" w:rsidRDefault="0060296F" w:rsidP="00EA6606">
      <w:pPr>
        <w:sectPr w:rsidR="0060296F" w:rsidSect="0060296F">
          <w:pgSz w:w="16838" w:h="11906" w:orient="landscape"/>
          <w:pgMar w:top="850" w:right="1134" w:bottom="1701" w:left="1134" w:header="708" w:footer="708" w:gutter="0"/>
          <w:cols w:space="708"/>
          <w:docGrid w:linePitch="360"/>
        </w:sectPr>
      </w:pPr>
    </w:p>
    <w:p w:rsidR="0060296F" w:rsidRPr="00F00DBB" w:rsidRDefault="0060296F" w:rsidP="00EA6606">
      <w:pPr>
        <w:shd w:val="clear" w:color="auto" w:fill="FFFFFF"/>
        <w:jc w:val="both"/>
        <w:rPr>
          <w:b/>
          <w:color w:val="000000"/>
          <w:sz w:val="28"/>
          <w:szCs w:val="28"/>
          <w:u w:val="single"/>
          <w:shd w:val="clear" w:color="auto" w:fill="FFFFFF"/>
        </w:rPr>
      </w:pPr>
      <w:r>
        <w:rPr>
          <w:b/>
          <w:bCs/>
          <w:sz w:val="28"/>
          <w:szCs w:val="28"/>
          <w:u w:val="single"/>
        </w:rPr>
        <w:lastRenderedPageBreak/>
        <w:t>8</w:t>
      </w:r>
      <w:r w:rsidRPr="00F00DBB">
        <w:rPr>
          <w:b/>
          <w:bCs/>
          <w:sz w:val="28"/>
          <w:szCs w:val="28"/>
          <w:u w:val="single"/>
        </w:rPr>
        <w:t xml:space="preserve">. </w:t>
      </w:r>
      <w:r w:rsidRPr="00F00DBB">
        <w:rPr>
          <w:b/>
          <w:color w:val="000000"/>
          <w:sz w:val="28"/>
          <w:szCs w:val="28"/>
          <w:u w:val="single"/>
          <w:shd w:val="clear" w:color="auto" w:fill="FFFFFF"/>
        </w:rPr>
        <w:t>Перечень учебно-методического и материально-технического обеспечения</w:t>
      </w:r>
    </w:p>
    <w:p w:rsidR="0060296F" w:rsidRPr="00837C3E" w:rsidRDefault="0060296F" w:rsidP="00EA6606">
      <w:pPr>
        <w:shd w:val="clear" w:color="auto" w:fill="FFFFFF"/>
        <w:jc w:val="both"/>
        <w:rPr>
          <w:b/>
          <w:bCs/>
        </w:rPr>
      </w:pPr>
    </w:p>
    <w:p w:rsidR="0060296F" w:rsidRPr="00440402" w:rsidRDefault="0060296F" w:rsidP="00EA6606">
      <w:r w:rsidRPr="00440402">
        <w:rPr>
          <w:color w:val="000000"/>
          <w:shd w:val="clear" w:color="auto" w:fill="FFFFFF"/>
        </w:rPr>
        <w:t>1. Программы специальных (коррекционных) образовательных учреждений VIII вида 1 – 4 классы под редакцией В. В. Воронковой: - М.: Просвещение, 2013.</w:t>
      </w:r>
    </w:p>
    <w:p w:rsidR="0060296F" w:rsidRDefault="0060296F" w:rsidP="00EA6606"/>
    <w:p w:rsidR="0060296F" w:rsidRDefault="0060296F" w:rsidP="00EA6606">
      <w:pPr>
        <w:tabs>
          <w:tab w:val="left" w:pos="5900"/>
        </w:tabs>
        <w:rPr>
          <w:b/>
          <w:i/>
          <w:color w:val="000000"/>
          <w:shd w:val="clear" w:color="auto" w:fill="FFFFFF"/>
        </w:rPr>
      </w:pPr>
    </w:p>
    <w:p w:rsidR="0060296F" w:rsidRPr="0045173C" w:rsidRDefault="0060296F" w:rsidP="00EA6606">
      <w:pPr>
        <w:tabs>
          <w:tab w:val="left" w:pos="5900"/>
        </w:tabs>
        <w:rPr>
          <w:b/>
          <w:i/>
        </w:rPr>
      </w:pPr>
      <w:r w:rsidRPr="0045173C">
        <w:rPr>
          <w:b/>
          <w:i/>
          <w:color w:val="000000"/>
          <w:shd w:val="clear" w:color="auto" w:fill="FFFFFF"/>
        </w:rPr>
        <w:t xml:space="preserve">Перечень материально-технического обеспечения </w:t>
      </w:r>
      <w:r>
        <w:rPr>
          <w:b/>
          <w:i/>
          <w:color w:val="000000"/>
          <w:shd w:val="clear" w:color="auto" w:fill="FFFFFF"/>
        </w:rPr>
        <w:tab/>
      </w:r>
    </w:p>
    <w:p w:rsidR="0060296F" w:rsidRDefault="0060296F" w:rsidP="00EA6606"/>
    <w:p w:rsidR="0060296F" w:rsidRPr="008A7914" w:rsidRDefault="0060296F" w:rsidP="00EA6606">
      <w:pPr>
        <w:pStyle w:val="a8"/>
        <w:numPr>
          <w:ilvl w:val="0"/>
          <w:numId w:val="48"/>
        </w:numPr>
        <w:spacing w:after="0"/>
        <w:jc w:val="both"/>
        <w:rPr>
          <w:color w:val="000000"/>
        </w:rPr>
      </w:pPr>
      <w:r w:rsidRPr="008A7914">
        <w:rPr>
          <w:color w:val="000000"/>
        </w:rPr>
        <w:t>Изделия декоративно-прикладного искусства и народных промыслов</w:t>
      </w:r>
    </w:p>
    <w:p w:rsidR="0060296F" w:rsidRPr="008A7914" w:rsidRDefault="0060296F" w:rsidP="00EA6606">
      <w:pPr>
        <w:pStyle w:val="a8"/>
        <w:numPr>
          <w:ilvl w:val="0"/>
          <w:numId w:val="48"/>
        </w:numPr>
        <w:spacing w:after="0"/>
        <w:jc w:val="both"/>
        <w:rPr>
          <w:color w:val="000000"/>
        </w:rPr>
      </w:pPr>
      <w:r w:rsidRPr="008A7914">
        <w:rPr>
          <w:color w:val="000000"/>
        </w:rPr>
        <w:t>Керамические изделия (вазы, кринки, и др.)</w:t>
      </w:r>
    </w:p>
    <w:p w:rsidR="0060296F" w:rsidRPr="008A7914" w:rsidRDefault="0060296F" w:rsidP="00EA6606">
      <w:pPr>
        <w:pStyle w:val="a8"/>
        <w:numPr>
          <w:ilvl w:val="0"/>
          <w:numId w:val="48"/>
        </w:numPr>
        <w:spacing w:after="0"/>
        <w:jc w:val="both"/>
        <w:rPr>
          <w:color w:val="000000"/>
          <w:shd w:val="clear" w:color="auto" w:fill="FFFFFF"/>
        </w:rPr>
      </w:pPr>
      <w:r w:rsidRPr="008A7914">
        <w:rPr>
          <w:color w:val="000000"/>
        </w:rPr>
        <w:t>Предметы быта (кофейники, бидоны, блюда, самовары, подносы и др.)</w:t>
      </w:r>
    </w:p>
    <w:p w:rsidR="0060296F" w:rsidRPr="008A7914" w:rsidRDefault="0060296F" w:rsidP="00EA6606">
      <w:pPr>
        <w:pStyle w:val="a8"/>
        <w:numPr>
          <w:ilvl w:val="0"/>
          <w:numId w:val="48"/>
        </w:numPr>
        <w:spacing w:after="0"/>
        <w:jc w:val="both"/>
      </w:pPr>
      <w:r w:rsidRPr="008A7914">
        <w:rPr>
          <w:color w:val="000000"/>
          <w:shd w:val="clear" w:color="auto" w:fill="FFFFFF"/>
        </w:rPr>
        <w:t xml:space="preserve">Схемы по правилам рисования предметов, растений, деревьев, животных, птиц, человека </w:t>
      </w:r>
    </w:p>
    <w:p w:rsidR="0060296F" w:rsidRPr="00D306B0" w:rsidRDefault="0060296F" w:rsidP="00EA6606">
      <w:pPr>
        <w:pStyle w:val="a8"/>
        <w:numPr>
          <w:ilvl w:val="0"/>
          <w:numId w:val="48"/>
        </w:numPr>
        <w:spacing w:after="0"/>
        <w:jc w:val="both"/>
      </w:pPr>
      <w:proofErr w:type="gramStart"/>
      <w:r w:rsidRPr="008A7914">
        <w:rPr>
          <w:color w:val="000000"/>
          <w:shd w:val="clear" w:color="auto" w:fill="FFFFFF"/>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пластилин/глина, клей, ножницы, рамы для оформления работ</w:t>
      </w:r>
      <w:proofErr w:type="gramEnd"/>
    </w:p>
    <w:p w:rsidR="0060296F" w:rsidRDefault="0060296F" w:rsidP="00EA6606"/>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60296F" w:rsidRDefault="0060296F" w:rsidP="00EA6606">
      <w:pPr>
        <w:pStyle w:val="Standard"/>
        <w:shd w:val="clear" w:color="auto" w:fill="FFFFFF"/>
        <w:spacing w:before="120" w:after="120"/>
      </w:pPr>
    </w:p>
    <w:p w:rsidR="001B7ABF" w:rsidRDefault="001B7ABF" w:rsidP="00EA6606">
      <w:pPr>
        <w:pStyle w:val="a4"/>
        <w:jc w:val="center"/>
        <w:rPr>
          <w:b/>
          <w:bCs/>
          <w:sz w:val="32"/>
          <w:szCs w:val="32"/>
        </w:rPr>
      </w:pPr>
      <w:r w:rsidRPr="00B57348">
        <w:rPr>
          <w:b/>
          <w:bCs/>
          <w:sz w:val="32"/>
          <w:szCs w:val="32"/>
        </w:rPr>
        <w:t>Трудовое обучение</w:t>
      </w:r>
    </w:p>
    <w:p w:rsidR="001B7ABF" w:rsidRPr="00B57348" w:rsidRDefault="001B7ABF" w:rsidP="00EA6606">
      <w:pPr>
        <w:pStyle w:val="a4"/>
        <w:jc w:val="center"/>
        <w:rPr>
          <w:b/>
          <w:bCs/>
          <w:sz w:val="32"/>
          <w:szCs w:val="32"/>
        </w:rPr>
      </w:pPr>
    </w:p>
    <w:p w:rsidR="001B7ABF" w:rsidRPr="00B57348" w:rsidRDefault="001B7ABF" w:rsidP="00EA6606">
      <w:pPr>
        <w:pStyle w:val="a4"/>
        <w:jc w:val="center"/>
        <w:rPr>
          <w:b/>
          <w:bCs/>
          <w:u w:val="single"/>
        </w:rPr>
      </w:pPr>
      <w:r w:rsidRPr="00B57348">
        <w:rPr>
          <w:b/>
          <w:bCs/>
          <w:u w:val="single"/>
        </w:rPr>
        <w:t>1.Пояснительная записка</w:t>
      </w:r>
    </w:p>
    <w:p w:rsidR="001B7ABF" w:rsidRDefault="001B7ABF" w:rsidP="00EA6606">
      <w:pPr>
        <w:ind w:firstLine="284"/>
        <w:jc w:val="both"/>
        <w:rPr>
          <w:bCs/>
        </w:rPr>
      </w:pPr>
    </w:p>
    <w:p w:rsidR="001B7ABF" w:rsidRPr="002477AE" w:rsidRDefault="001B7ABF" w:rsidP="00EA6606">
      <w:pPr>
        <w:ind w:firstLine="284"/>
        <w:jc w:val="both"/>
        <w:rPr>
          <w:bCs/>
        </w:rPr>
      </w:pPr>
      <w:proofErr w:type="gramStart"/>
      <w:r w:rsidRPr="000412D3">
        <w:rPr>
          <w:bCs/>
        </w:rPr>
        <w:lastRenderedPageBreak/>
        <w:t xml:space="preserve">Рабочая программа учебного </w:t>
      </w:r>
      <w:r>
        <w:rPr>
          <w:bCs/>
        </w:rPr>
        <w:t>предмета «Трудовое обучение</w:t>
      </w:r>
      <w:r w:rsidRPr="000412D3">
        <w:rPr>
          <w:bCs/>
        </w:rPr>
        <w:t xml:space="preserve">» разработана в соответствии с </w:t>
      </w:r>
      <w:r>
        <w:rPr>
          <w:bCs/>
        </w:rPr>
        <w:t xml:space="preserve">программой </w:t>
      </w:r>
      <w:r w:rsidRPr="008647DC">
        <w:rPr>
          <w:bCs/>
        </w:rPr>
        <w:t xml:space="preserve"> специальной (коррекционной) образовательной школы </w:t>
      </w:r>
      <w:r w:rsidRPr="008647DC">
        <w:rPr>
          <w:bCs/>
          <w:lang w:val="en-US"/>
        </w:rPr>
        <w:t>VIII</w:t>
      </w:r>
      <w:r w:rsidRPr="008647DC">
        <w:rPr>
          <w:bCs/>
        </w:rPr>
        <w:t xml:space="preserve"> вида для 1-4 классов В.В.Вор</w:t>
      </w:r>
      <w:r>
        <w:rPr>
          <w:bCs/>
        </w:rPr>
        <w:t xml:space="preserve">онковой; М. Просвещение 2013г. </w:t>
      </w:r>
      <w:r w:rsidRPr="000412D3">
        <w:rPr>
          <w:bCs/>
        </w:rPr>
        <w:t>и определяет цель, задачи, планируемые результаты</w:t>
      </w:r>
      <w:r>
        <w:rPr>
          <w:bCs/>
        </w:rPr>
        <w:t xml:space="preserve"> освоения программы учебного предмета «Трудовое обучение»</w:t>
      </w:r>
      <w:r w:rsidRPr="000412D3">
        <w:rPr>
          <w:bCs/>
        </w:rPr>
        <w:t xml:space="preserve">, а также основное содержание </w:t>
      </w:r>
      <w:r>
        <w:rPr>
          <w:bCs/>
        </w:rPr>
        <w:t xml:space="preserve">указанного </w:t>
      </w:r>
      <w:r w:rsidRPr="000412D3">
        <w:rPr>
          <w:bCs/>
        </w:rPr>
        <w:t>учебного п</w:t>
      </w:r>
      <w:r>
        <w:rPr>
          <w:bCs/>
        </w:rPr>
        <w:t xml:space="preserve">редмета  и </w:t>
      </w:r>
      <w:r w:rsidRPr="000412D3">
        <w:rPr>
          <w:bCs/>
        </w:rPr>
        <w:t xml:space="preserve"> последовательность ег</w:t>
      </w:r>
      <w:r>
        <w:rPr>
          <w:bCs/>
        </w:rPr>
        <w:t xml:space="preserve">о прохождения по годам обучения.  </w:t>
      </w:r>
      <w:r>
        <w:tab/>
      </w:r>
      <w:proofErr w:type="gramEnd"/>
    </w:p>
    <w:p w:rsidR="001B7ABF" w:rsidRPr="00331C5C" w:rsidRDefault="001B7ABF" w:rsidP="00EA6606">
      <w:pPr>
        <w:pStyle w:val="a3"/>
        <w:spacing w:before="0" w:beforeAutospacing="0" w:after="0" w:afterAutospacing="0"/>
        <w:ind w:firstLine="426"/>
        <w:jc w:val="both"/>
        <w:rPr>
          <w:color w:val="000000"/>
        </w:rPr>
      </w:pPr>
      <w:r w:rsidRPr="00331C5C">
        <w:rPr>
          <w:color w:val="000000"/>
        </w:rPr>
        <w:t>Трудовое обучение в специальной (коррекционной) школе</w:t>
      </w:r>
      <w:r w:rsidRPr="00331C5C">
        <w:rPr>
          <w:rStyle w:val="apple-converted-space"/>
          <w:color w:val="000000"/>
        </w:rPr>
        <w:t> </w:t>
      </w:r>
      <w:r w:rsidRPr="00331C5C">
        <w:rPr>
          <w:color w:val="000000"/>
        </w:rPr>
        <w:t>VIII</w:t>
      </w:r>
      <w:r w:rsidRPr="00331C5C">
        <w:rPr>
          <w:rStyle w:val="apple-converted-space"/>
          <w:color w:val="000000"/>
        </w:rPr>
        <w:t> </w:t>
      </w:r>
      <w:r w:rsidRPr="00331C5C">
        <w:rPr>
          <w:color w:val="000000"/>
        </w:rPr>
        <w:t xml:space="preserve">вида является одним из важных предметов. </w:t>
      </w:r>
      <w:proofErr w:type="gramStart"/>
      <w:r w:rsidRPr="00331C5C">
        <w:rPr>
          <w:color w:val="000000"/>
        </w:rPr>
        <w:t>Деятельностный подход к построению процесса обучения по трудовому обучению является основной характерной особенностью этого учебного предмета, что способствует формированию у обучающихся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w:t>
      </w:r>
      <w:proofErr w:type="gramEnd"/>
    </w:p>
    <w:p w:rsidR="001B7ABF" w:rsidRPr="00DF3DD9" w:rsidRDefault="001B7ABF" w:rsidP="00EA6606">
      <w:pPr>
        <w:suppressAutoHyphens/>
        <w:ind w:firstLine="709"/>
        <w:jc w:val="both"/>
        <w:rPr>
          <w:rFonts w:eastAsia="Arial Unicode MS"/>
          <w:color w:val="00000A"/>
          <w:kern w:val="1"/>
          <w:lang w:eastAsia="ar-SA"/>
        </w:rPr>
      </w:pPr>
      <w:r w:rsidRPr="00DF3DD9">
        <w:rPr>
          <w:rFonts w:eastAsia="Arial Unicode MS"/>
          <w:color w:val="00000A"/>
          <w:kern w:val="1"/>
          <w:lang w:eastAsia="ar-SA"/>
        </w:rPr>
        <w:t xml:space="preserve">Труд – это основа любых культурных достижений, один из главных видов деятельности в жизни человека. </w:t>
      </w:r>
    </w:p>
    <w:p w:rsidR="001B7ABF" w:rsidRPr="00DF3DD9" w:rsidRDefault="001B7ABF" w:rsidP="00EA6606">
      <w:pPr>
        <w:suppressAutoHyphens/>
        <w:ind w:firstLine="709"/>
        <w:jc w:val="both"/>
        <w:rPr>
          <w:rFonts w:eastAsia="Arial Unicode MS"/>
          <w:b/>
          <w:color w:val="00000A"/>
          <w:kern w:val="1"/>
          <w:lang w:eastAsia="ar-SA"/>
        </w:rPr>
      </w:pPr>
      <w:r w:rsidRPr="00DF3DD9">
        <w:rPr>
          <w:rFonts w:eastAsia="Arial Unicode MS"/>
          <w:color w:val="00000A"/>
          <w:kern w:val="1"/>
          <w:lang w:eastAsia="ar-SA"/>
        </w:rPr>
        <w:t xml:space="preserve">Огромное значение придается ручному труду в развитии ребенка, так как в нем </w:t>
      </w:r>
      <w:proofErr w:type="gramStart"/>
      <w:r w:rsidRPr="00DF3DD9">
        <w:rPr>
          <w:rFonts w:eastAsia="Arial Unicode MS"/>
          <w:color w:val="00000A"/>
          <w:kern w:val="1"/>
          <w:lang w:eastAsia="ar-SA"/>
        </w:rPr>
        <w:t>заложены</w:t>
      </w:r>
      <w:proofErr w:type="gramEnd"/>
      <w:r w:rsidRPr="00DF3DD9">
        <w:rPr>
          <w:rFonts w:eastAsia="Arial Unicode MS"/>
          <w:color w:val="00000A"/>
          <w:kern w:val="1"/>
          <w:lang w:eastAsia="ar-SA"/>
        </w:rPr>
        <w:t xml:space="preserve"> неиссякаемы резервы развития его личности, благоприятные условия для его обучения и воспитания.</w:t>
      </w:r>
    </w:p>
    <w:p w:rsidR="001B7ABF" w:rsidRPr="00DF3DD9" w:rsidRDefault="001B7ABF" w:rsidP="00EA6606">
      <w:pPr>
        <w:suppressAutoHyphens/>
        <w:ind w:firstLine="709"/>
        <w:jc w:val="both"/>
        <w:rPr>
          <w:rFonts w:eastAsia="Arial Unicode MS"/>
          <w:b/>
          <w:bCs/>
          <w:color w:val="00000A"/>
          <w:kern w:val="1"/>
          <w:lang w:eastAsia="ar-SA"/>
        </w:rPr>
      </w:pPr>
      <w:r w:rsidRPr="00DF3DD9">
        <w:rPr>
          <w:rFonts w:eastAsia="Arial Unicode MS"/>
          <w:b/>
          <w:color w:val="00000A"/>
          <w:kern w:val="1"/>
          <w:lang w:eastAsia="ar-SA"/>
        </w:rPr>
        <w:t xml:space="preserve">Основная цель изучения данного предмета </w:t>
      </w:r>
      <w:r w:rsidRPr="00DF3DD9">
        <w:rPr>
          <w:rFonts w:eastAsia="Arial Unicode MS"/>
          <w:color w:val="00000A"/>
          <w:kern w:val="1"/>
          <w:lang w:eastAsia="ar-S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1B7ABF" w:rsidRPr="00DF3DD9" w:rsidRDefault="001B7ABF" w:rsidP="00EA6606">
      <w:pPr>
        <w:suppressAutoHyphens/>
        <w:ind w:firstLine="709"/>
        <w:jc w:val="both"/>
        <w:rPr>
          <w:rFonts w:eastAsia="Arial Unicode MS"/>
          <w:color w:val="00000A"/>
          <w:kern w:val="1"/>
          <w:lang w:eastAsia="ar-SA"/>
        </w:rPr>
      </w:pPr>
      <w:r w:rsidRPr="00DF3DD9">
        <w:rPr>
          <w:rFonts w:eastAsia="Arial Unicode MS"/>
          <w:b/>
          <w:bCs/>
          <w:color w:val="00000A"/>
          <w:kern w:val="1"/>
          <w:lang w:eastAsia="ar-SA"/>
        </w:rPr>
        <w:t>Задачи изучения предмета:</w:t>
      </w:r>
    </w:p>
    <w:p w:rsidR="001B7ABF" w:rsidRPr="00DF3DD9" w:rsidRDefault="001B7ABF" w:rsidP="00EA6606">
      <w:pPr>
        <w:ind w:firstLine="709"/>
        <w:jc w:val="both"/>
        <w:rPr>
          <w:kern w:val="1"/>
          <w:lang w:eastAsia="ar-SA"/>
        </w:rPr>
      </w:pPr>
      <w:r w:rsidRPr="00DF3DD9">
        <w:rPr>
          <w:kern w:val="1"/>
          <w:lang w:eastAsia="ar-SA"/>
        </w:rPr>
        <w:t xml:space="preserve">― формирование представлений о материальной культуре как продукте творческой предметно-преобразующей деятельности человека. </w:t>
      </w:r>
    </w:p>
    <w:p w:rsidR="001B7ABF" w:rsidRPr="00DF3DD9" w:rsidRDefault="001B7ABF" w:rsidP="00EA6606">
      <w:pPr>
        <w:ind w:firstLine="709"/>
        <w:jc w:val="both"/>
        <w:rPr>
          <w:kern w:val="1"/>
          <w:lang w:eastAsia="ar-SA"/>
        </w:rPr>
      </w:pPr>
      <w:r w:rsidRPr="00DF3DD9">
        <w:rPr>
          <w:kern w:val="1"/>
          <w:lang w:eastAsia="ar-SA"/>
        </w:rPr>
        <w:t>― </w:t>
      </w:r>
      <w:proofErr w:type="gramStart"/>
      <w:r w:rsidRPr="00DF3DD9">
        <w:rPr>
          <w:kern w:val="1"/>
          <w:lang w:eastAsia="ar-SA"/>
        </w:rPr>
        <w:t>ф</w:t>
      </w:r>
      <w:proofErr w:type="gramEnd"/>
      <w:r w:rsidRPr="00DF3DD9">
        <w:rPr>
          <w:kern w:val="1"/>
          <w:lang w:eastAsia="ar-SA"/>
        </w:rPr>
        <w:t>ормирование представлений о гармоничном единстве природного и рукотворного мира и о месте в нём человека.</w:t>
      </w:r>
    </w:p>
    <w:p w:rsidR="001B7ABF" w:rsidRPr="00DF3DD9" w:rsidRDefault="001B7ABF" w:rsidP="00EA6606">
      <w:pPr>
        <w:ind w:firstLine="709"/>
        <w:jc w:val="both"/>
        <w:rPr>
          <w:kern w:val="1"/>
          <w:lang w:eastAsia="ar-SA"/>
        </w:rPr>
      </w:pPr>
      <w:r w:rsidRPr="00DF3DD9">
        <w:rPr>
          <w:kern w:val="1"/>
          <w:lang w:eastAsia="ar-SA"/>
        </w:rPr>
        <w:t xml:space="preserve">― расширение культурного кругозора, обогащение знаний о культурно-исторических традициях в мире вещей. </w:t>
      </w:r>
    </w:p>
    <w:p w:rsidR="001B7ABF" w:rsidRPr="00DF3DD9" w:rsidRDefault="001B7ABF" w:rsidP="00EA6606">
      <w:pPr>
        <w:ind w:firstLine="709"/>
        <w:jc w:val="both"/>
        <w:rPr>
          <w:kern w:val="1"/>
          <w:lang w:eastAsia="ar-SA"/>
        </w:rPr>
      </w:pPr>
      <w:r w:rsidRPr="00DF3DD9">
        <w:rPr>
          <w:kern w:val="1"/>
          <w:lang w:eastAsia="ar-SA"/>
        </w:rPr>
        <w:t>― расширение знаний о материалах и их свойствах, технологиях использования.</w:t>
      </w:r>
    </w:p>
    <w:p w:rsidR="001B7ABF" w:rsidRPr="00DF3DD9" w:rsidRDefault="001B7ABF" w:rsidP="00EA6606">
      <w:pPr>
        <w:ind w:firstLine="709"/>
        <w:jc w:val="both"/>
        <w:rPr>
          <w:kern w:val="1"/>
          <w:lang w:eastAsia="ar-SA"/>
        </w:rPr>
      </w:pPr>
      <w:r w:rsidRPr="00DF3DD9">
        <w:rPr>
          <w:kern w:val="1"/>
          <w:lang w:eastAsia="ar-SA"/>
        </w:rPr>
        <w:t>― формирование практических умений и навыков использования различных материалов в предметно-преобразующей деятельности.</w:t>
      </w:r>
    </w:p>
    <w:p w:rsidR="001B7ABF" w:rsidRPr="00DF3DD9" w:rsidRDefault="001B7ABF" w:rsidP="00EA6606">
      <w:pPr>
        <w:ind w:firstLine="709"/>
        <w:jc w:val="both"/>
        <w:rPr>
          <w:kern w:val="1"/>
          <w:lang w:eastAsia="ar-SA"/>
        </w:rPr>
      </w:pPr>
      <w:r w:rsidRPr="00DF3DD9">
        <w:rPr>
          <w:kern w:val="1"/>
          <w:lang w:eastAsia="ar-SA"/>
        </w:rPr>
        <w:t>― формирование интереса к разнообразным видам труда.</w:t>
      </w:r>
    </w:p>
    <w:p w:rsidR="001B7ABF" w:rsidRPr="00DF3DD9" w:rsidRDefault="001B7ABF" w:rsidP="00EA6606">
      <w:pPr>
        <w:ind w:firstLine="709"/>
        <w:jc w:val="both"/>
        <w:rPr>
          <w:kern w:val="1"/>
          <w:lang w:eastAsia="ar-SA"/>
        </w:rPr>
      </w:pPr>
      <w:r w:rsidRPr="00DF3DD9">
        <w:rPr>
          <w:kern w:val="1"/>
          <w:lang w:eastAsia="ar-SA"/>
        </w:rPr>
        <w:t xml:space="preserve">― развитие познавательных психических процессов (восприятия, памяти, воображения, мышления, речи). </w:t>
      </w:r>
    </w:p>
    <w:p w:rsidR="001B7ABF" w:rsidRPr="00DF3DD9" w:rsidRDefault="001B7ABF" w:rsidP="00EA6606">
      <w:pPr>
        <w:ind w:firstLine="709"/>
        <w:jc w:val="both"/>
        <w:rPr>
          <w:kern w:val="1"/>
          <w:lang w:eastAsia="ar-SA"/>
        </w:rPr>
      </w:pPr>
      <w:r w:rsidRPr="00DF3DD9">
        <w:rPr>
          <w:kern w:val="1"/>
          <w:lang w:eastAsia="ar-SA"/>
        </w:rPr>
        <w:t>― развитие умственной деятельности (анализ, синтез, сравнение, классификация, обобщение).</w:t>
      </w:r>
    </w:p>
    <w:p w:rsidR="001B7ABF" w:rsidRPr="00DF3DD9" w:rsidRDefault="001B7ABF" w:rsidP="00EA6606">
      <w:pPr>
        <w:ind w:firstLine="709"/>
        <w:jc w:val="both"/>
        <w:rPr>
          <w:kern w:val="1"/>
          <w:lang w:eastAsia="ar-SA"/>
        </w:rPr>
      </w:pPr>
      <w:r w:rsidRPr="00DF3DD9">
        <w:rPr>
          <w:kern w:val="1"/>
          <w:lang w:eastAsia="ar-SA"/>
        </w:rPr>
        <w:t>― развитие сенсомоторных процессов, руки, глазомера через формирование практических умений.</w:t>
      </w:r>
    </w:p>
    <w:p w:rsidR="001B7ABF" w:rsidRPr="00DF3DD9" w:rsidRDefault="001B7ABF" w:rsidP="00EA6606">
      <w:pPr>
        <w:ind w:firstLine="709"/>
        <w:jc w:val="both"/>
        <w:rPr>
          <w:kern w:val="1"/>
          <w:lang w:eastAsia="ar-SA"/>
        </w:rPr>
      </w:pPr>
      <w:r w:rsidRPr="00DF3DD9">
        <w:rPr>
          <w:kern w:val="1"/>
          <w:lang w:eastAsia="ar-SA"/>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B7ABF" w:rsidRPr="00DF3DD9" w:rsidRDefault="001B7ABF" w:rsidP="00EA6606">
      <w:pPr>
        <w:ind w:firstLine="709"/>
        <w:jc w:val="both"/>
        <w:rPr>
          <w:kern w:val="1"/>
          <w:lang w:eastAsia="ar-SA"/>
        </w:rPr>
      </w:pPr>
      <w:r w:rsidRPr="00DF3DD9">
        <w:rPr>
          <w:kern w:val="1"/>
          <w:lang w:eastAsia="ar-SA"/>
        </w:rPr>
        <w:t xml:space="preserve">― формирование информационной грамотности, умения работать с различными источниками информации. </w:t>
      </w:r>
    </w:p>
    <w:p w:rsidR="001B7ABF" w:rsidRPr="00DF3DD9" w:rsidRDefault="001B7ABF" w:rsidP="00EA6606">
      <w:pPr>
        <w:ind w:firstLine="709"/>
        <w:jc w:val="both"/>
        <w:rPr>
          <w:kern w:val="1"/>
          <w:lang w:eastAsia="ar-SA"/>
        </w:rPr>
      </w:pPr>
      <w:r w:rsidRPr="00DF3DD9">
        <w:rPr>
          <w:kern w:val="1"/>
          <w:lang w:eastAsia="ar-SA"/>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B7ABF" w:rsidRPr="00DF3DD9" w:rsidRDefault="001B7ABF" w:rsidP="00EA6606">
      <w:pPr>
        <w:ind w:firstLine="709"/>
        <w:jc w:val="both"/>
        <w:rPr>
          <w:kern w:val="1"/>
          <w:lang w:eastAsia="ar-SA"/>
        </w:rPr>
      </w:pPr>
      <w:r w:rsidRPr="00DF3DD9">
        <w:rPr>
          <w:kern w:val="1"/>
          <w:lang w:eastAsia="ar-SA"/>
        </w:rPr>
        <w:t xml:space="preserve">Коррекция интеллектуальных и физических недостатков с учетом их возрастных особенностей, которая предусматривает: </w:t>
      </w:r>
    </w:p>
    <w:p w:rsidR="001B7ABF" w:rsidRPr="00DF3DD9" w:rsidRDefault="001B7ABF" w:rsidP="00EA6606">
      <w:pPr>
        <w:ind w:firstLine="709"/>
        <w:jc w:val="both"/>
        <w:rPr>
          <w:kern w:val="1"/>
          <w:lang w:eastAsia="ar-SA"/>
        </w:rPr>
      </w:pPr>
      <w:r w:rsidRPr="00DF3DD9">
        <w:rPr>
          <w:kern w:val="1"/>
          <w:lang w:eastAsia="ar-SA"/>
        </w:rPr>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B7ABF" w:rsidRPr="00DF3DD9" w:rsidRDefault="001B7ABF" w:rsidP="00EA6606">
      <w:pPr>
        <w:ind w:firstLine="709"/>
        <w:jc w:val="both"/>
        <w:rPr>
          <w:kern w:val="1"/>
          <w:lang w:eastAsia="ar-SA"/>
        </w:rPr>
      </w:pPr>
      <w:r w:rsidRPr="00DF3DD9">
        <w:rPr>
          <w:kern w:val="1"/>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B7ABF" w:rsidRPr="00DF3DD9" w:rsidRDefault="001B7ABF" w:rsidP="00EA6606">
      <w:pPr>
        <w:ind w:firstLine="709"/>
        <w:jc w:val="both"/>
        <w:rPr>
          <w:b/>
          <w:kern w:val="1"/>
          <w:lang w:eastAsia="ar-SA"/>
        </w:rPr>
      </w:pPr>
      <w:r w:rsidRPr="00DF3DD9">
        <w:rPr>
          <w:kern w:val="1"/>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1B7ABF" w:rsidRDefault="001B7ABF" w:rsidP="00EA6606"/>
    <w:p w:rsidR="001B7ABF" w:rsidRDefault="001B7ABF" w:rsidP="00EA6606">
      <w:pPr>
        <w:pStyle w:val="a3"/>
        <w:shd w:val="clear" w:color="auto" w:fill="FFFFFF"/>
        <w:spacing w:before="0" w:beforeAutospacing="0" w:after="0" w:afterAutospacing="0"/>
        <w:jc w:val="both"/>
      </w:pPr>
      <w:r>
        <w:t> </w:t>
      </w: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p>
    <w:p w:rsidR="001B7ABF" w:rsidRDefault="001B7ABF" w:rsidP="00EA6606">
      <w:pPr>
        <w:pStyle w:val="a3"/>
        <w:shd w:val="clear" w:color="auto" w:fill="FFFFFF"/>
        <w:spacing w:before="0" w:beforeAutospacing="0" w:after="0" w:afterAutospacing="0"/>
        <w:jc w:val="both"/>
      </w:pPr>
      <w:r w:rsidRPr="00F700DD">
        <w:br/>
        <w:t>    </w:t>
      </w:r>
    </w:p>
    <w:p w:rsidR="001B7ABF" w:rsidRPr="002A2006" w:rsidRDefault="001B7ABF" w:rsidP="00EA6606">
      <w:pPr>
        <w:pStyle w:val="a3"/>
        <w:shd w:val="clear" w:color="auto" w:fill="FFFFFF"/>
        <w:spacing w:before="0" w:beforeAutospacing="0" w:after="0" w:afterAutospacing="0"/>
        <w:ind w:firstLine="567"/>
        <w:jc w:val="center"/>
        <w:rPr>
          <w:sz w:val="28"/>
          <w:szCs w:val="28"/>
          <w:u w:val="single"/>
        </w:rPr>
      </w:pPr>
      <w:r w:rsidRPr="002A2006">
        <w:rPr>
          <w:rStyle w:val="af2"/>
          <w:sz w:val="28"/>
          <w:szCs w:val="28"/>
          <w:u w:val="single"/>
        </w:rPr>
        <w:t>2 Общая характеристика учебного предмета</w:t>
      </w:r>
    </w:p>
    <w:p w:rsidR="001B7ABF" w:rsidRDefault="001B7ABF" w:rsidP="00EA6606">
      <w:pPr>
        <w:jc w:val="both"/>
      </w:pPr>
    </w:p>
    <w:p w:rsidR="001B7ABF" w:rsidRDefault="001B7ABF" w:rsidP="00EA6606">
      <w:pPr>
        <w:pStyle w:val="a3"/>
        <w:spacing w:before="0" w:beforeAutospacing="0" w:after="0" w:afterAutospacing="0"/>
        <w:jc w:val="both"/>
        <w:rPr>
          <w:rFonts w:ascii="Arial" w:hAnsi="Arial" w:cs="Arial"/>
          <w:color w:val="000000"/>
          <w:sz w:val="22"/>
          <w:szCs w:val="22"/>
        </w:rPr>
      </w:pPr>
      <w:r>
        <w:rPr>
          <w:color w:val="000000"/>
        </w:rPr>
        <w:t xml:space="preserve">         Обучение школьников строится с учетом освоения конкретных технологических операций в ходе создания изделий из различных материалов. </w:t>
      </w:r>
      <w:proofErr w:type="gramStart"/>
      <w:r>
        <w:rPr>
          <w:color w:val="000000"/>
        </w:rPr>
        <w:t>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w:t>
      </w:r>
      <w:proofErr w:type="gramEnd"/>
    </w:p>
    <w:p w:rsidR="001B7ABF" w:rsidRDefault="001B7ABF" w:rsidP="00EA6606">
      <w:pPr>
        <w:jc w:val="both"/>
      </w:pPr>
      <w:r w:rsidRPr="00F700DD">
        <w:t>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r w:rsidRPr="00F700DD">
        <w:br/>
        <w:t>      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r w:rsidRPr="00F700DD">
        <w:br/>
        <w:t>      Уроки труда должны быть тесно связаны с уроками чтения и развития речи, рисования, математики.</w:t>
      </w:r>
      <w:r w:rsidRPr="00F700DD">
        <w:br/>
        <w:t>      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1B7ABF" w:rsidRDefault="001B7ABF" w:rsidP="00EA6606">
      <w:r w:rsidRPr="00F700DD">
        <w:lastRenderedPageBreak/>
        <w:br/>
        <w:t>      Предусмотрены следующие виды труда:</w:t>
      </w:r>
      <w:r w:rsidRPr="00F700DD">
        <w:br/>
        <w:t>      работа с глиной и пластилином;</w:t>
      </w:r>
      <w:r w:rsidRPr="00F700DD">
        <w:br/>
        <w:t>      работа с природными материалами;</w:t>
      </w:r>
      <w:r w:rsidRPr="00F700DD">
        <w:br/>
        <w:t>      работа с бумагой и картоном;</w:t>
      </w:r>
      <w:r w:rsidRPr="00F700DD">
        <w:br/>
        <w:t>      работа с текстильными материалами;</w:t>
      </w:r>
    </w:p>
    <w:p w:rsidR="001B7ABF" w:rsidRDefault="001B7ABF" w:rsidP="00EA6606">
      <w:r w:rsidRPr="00F700DD">
        <w:t>      работа с древесиной.</w:t>
      </w:r>
    </w:p>
    <w:p w:rsidR="001B7ABF" w:rsidRDefault="001B7ABF" w:rsidP="00EA6606">
      <w:pPr>
        <w:jc w:val="both"/>
      </w:pPr>
      <w:r w:rsidRPr="00F700DD">
        <w:br/>
        <w:t>      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r w:rsidRPr="00F700DD">
        <w:br/>
        <w:t xml:space="preserve">      Перечень изделий и распределение учебного времени по видам труда даются </w:t>
      </w:r>
      <w:proofErr w:type="gramStart"/>
      <w:r w:rsidRPr="00F700DD">
        <w:t>примерные</w:t>
      </w:r>
      <w:proofErr w:type="gramEnd"/>
      <w:r w:rsidRPr="00F700DD">
        <w:t>.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r w:rsidRPr="00F700DD">
        <w:br/>
        <w:t>      Необходимо обратить особое внимание на соблюдение правил безопасности работы и гигиены труда при проведении практических работ.</w:t>
      </w:r>
      <w:r w:rsidRPr="00F700DD">
        <w:br/>
        <w:t>      При оценке знаний и умений учащихся по труду следует учитывать</w:t>
      </w:r>
      <w:r>
        <w:t xml:space="preserve">: </w:t>
      </w:r>
      <w:r w:rsidRPr="00F700DD">
        <w:t>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r w:rsidRPr="00F700DD">
        <w:br/>
        <w:t>      В целях ознакомления учащихся младших классов с видами и характером профессионального труда предусмотрены экскурсии в мастерские школы.</w:t>
      </w:r>
      <w:r w:rsidRPr="00F700DD">
        <w:br/>
        <w:t>      Программа состоит из четырех блоков: работа с бумагой и картоном; с тканью; с металлом и древесиной; с пластическими материалами и растворами.</w:t>
      </w:r>
      <w:r w:rsidRPr="00F700DD">
        <w:br/>
        <w:t>      Изучение содержания каждого блока начинается с вводного занятия. К общим вопросам таких занятий относятся:</w:t>
      </w:r>
      <w:r w:rsidRPr="00F700DD">
        <w:br/>
        <w:t>      значение производства товаров для жизни людей;</w:t>
      </w:r>
      <w:r w:rsidRPr="00F700DD">
        <w:br/>
        <w:t>      сведения о профессиях, соответствующих содержанию блока;</w:t>
      </w:r>
      <w:r w:rsidRPr="00F700DD">
        <w:br/>
        <w:t>      демонстрация лучших изделий учащихся, выполненных в прошлом году;</w:t>
      </w:r>
      <w:r w:rsidRPr="00F700DD">
        <w:br/>
        <w:t>      соблюдение установленных правил и порядка в мастерской — основа успешного овладения профессией;</w:t>
      </w:r>
      <w:r w:rsidRPr="00F700DD">
        <w:br/>
        <w:t>      знакомство с оборудованием мастерской и общими правилами безопасности.</w:t>
      </w:r>
      <w:r w:rsidRPr="00F700DD">
        <w:br/>
        <w:t>      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r w:rsidRPr="00F700DD">
        <w:br/>
        <w:t xml:space="preserve">      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 </w:t>
      </w:r>
    </w:p>
    <w:p w:rsidR="001B7ABF" w:rsidRDefault="001B7ABF" w:rsidP="00EA6606">
      <w:pPr>
        <w:jc w:val="both"/>
      </w:pPr>
    </w:p>
    <w:p w:rsidR="001B7ABF" w:rsidRPr="002477AE" w:rsidRDefault="001B7ABF" w:rsidP="00EA6606">
      <w:pPr>
        <w:ind w:left="1080"/>
        <w:jc w:val="center"/>
        <w:rPr>
          <w:b/>
          <w:sz w:val="28"/>
          <w:szCs w:val="28"/>
        </w:rPr>
      </w:pPr>
      <w:r w:rsidRPr="002477AE">
        <w:rPr>
          <w:b/>
          <w:sz w:val="28"/>
          <w:szCs w:val="28"/>
        </w:rPr>
        <w:t>Межпредметные связи</w:t>
      </w:r>
    </w:p>
    <w:p w:rsidR="001B7ABF" w:rsidRPr="002A2006" w:rsidRDefault="001B7ABF" w:rsidP="00EA6606">
      <w:pPr>
        <w:ind w:left="1080"/>
        <w:jc w:val="center"/>
        <w:rPr>
          <w:b/>
          <w:sz w:val="28"/>
          <w:szCs w:val="28"/>
          <w:u w:val="single"/>
        </w:rPr>
      </w:pPr>
    </w:p>
    <w:p w:rsidR="001B7ABF" w:rsidRDefault="001B7ABF" w:rsidP="00EA6606">
      <w:pPr>
        <w:pStyle w:val="a3"/>
        <w:numPr>
          <w:ilvl w:val="0"/>
          <w:numId w:val="52"/>
        </w:numPr>
        <w:spacing w:before="0" w:beforeAutospacing="0" w:after="0" w:afterAutospacing="0"/>
        <w:jc w:val="both"/>
        <w:rPr>
          <w:rFonts w:ascii="Arial" w:hAnsi="Arial" w:cs="Arial"/>
          <w:color w:val="000000"/>
          <w:sz w:val="22"/>
          <w:szCs w:val="22"/>
        </w:rPr>
      </w:pPr>
      <w:r>
        <w:rPr>
          <w:color w:val="000000"/>
          <w:u w:val="single"/>
        </w:rPr>
        <w:lastRenderedPageBreak/>
        <w:t>Математика.</w:t>
      </w:r>
      <w:r>
        <w:rPr>
          <w:rStyle w:val="apple-converted-space"/>
          <w:color w:val="000000"/>
        </w:rPr>
        <w:t> </w:t>
      </w:r>
      <w:r>
        <w:rPr>
          <w:color w:val="000000"/>
        </w:rPr>
        <w:t xml:space="preserve">Счет в пределах 10. Представление о треугольнике, квадрате, прямоугольнике, </w:t>
      </w:r>
      <w:proofErr w:type="spellStart"/>
      <w:r>
        <w:rPr>
          <w:color w:val="000000"/>
        </w:rPr>
        <w:t>круге</w:t>
      </w:r>
      <w:proofErr w:type="gramStart"/>
      <w:r>
        <w:rPr>
          <w:color w:val="000000"/>
        </w:rPr>
        <w:t>.С</w:t>
      </w:r>
      <w:proofErr w:type="gramEnd"/>
      <w:r>
        <w:rPr>
          <w:color w:val="000000"/>
        </w:rPr>
        <w:t>чет</w:t>
      </w:r>
      <w:proofErr w:type="spellEnd"/>
      <w:r>
        <w:rPr>
          <w:color w:val="000000"/>
        </w:rPr>
        <w:t xml:space="preserve"> в пределах 20. Разметка по </w:t>
      </w:r>
      <w:proofErr w:type="spellStart"/>
      <w:r>
        <w:rPr>
          <w:color w:val="000000"/>
        </w:rPr>
        <w:t>линейке</w:t>
      </w:r>
      <w:proofErr w:type="gramStart"/>
      <w:r>
        <w:rPr>
          <w:color w:val="000000"/>
        </w:rPr>
        <w:t>.С</w:t>
      </w:r>
      <w:proofErr w:type="gramEnd"/>
      <w:r>
        <w:rPr>
          <w:color w:val="000000"/>
        </w:rPr>
        <w:t>чет</w:t>
      </w:r>
      <w:proofErr w:type="spellEnd"/>
      <w:r>
        <w:rPr>
          <w:color w:val="000000"/>
        </w:rPr>
        <w:t xml:space="preserve"> в пределах 100. Вычерчивание прямоугольника и квадрата по заданным размерам на бумаге в клетку.</w:t>
      </w:r>
    </w:p>
    <w:p w:rsidR="001B7ABF" w:rsidRDefault="001B7ABF" w:rsidP="00EA6606">
      <w:pPr>
        <w:pStyle w:val="a3"/>
        <w:spacing w:before="0" w:beforeAutospacing="0" w:after="0" w:afterAutospacing="0"/>
        <w:jc w:val="center"/>
        <w:rPr>
          <w:rFonts w:ascii="Arial" w:hAnsi="Arial" w:cs="Arial"/>
          <w:color w:val="000000"/>
          <w:sz w:val="22"/>
          <w:szCs w:val="22"/>
        </w:rPr>
      </w:pPr>
    </w:p>
    <w:p w:rsidR="001B7ABF" w:rsidRDefault="001B7ABF" w:rsidP="00EA6606">
      <w:pPr>
        <w:pStyle w:val="a3"/>
        <w:spacing w:before="0" w:beforeAutospacing="0" w:after="0" w:afterAutospacing="0"/>
        <w:ind w:left="720"/>
        <w:jc w:val="both"/>
        <w:rPr>
          <w:rFonts w:ascii="Arial" w:hAnsi="Arial" w:cs="Arial"/>
          <w:color w:val="000000"/>
          <w:sz w:val="22"/>
          <w:szCs w:val="22"/>
        </w:rPr>
      </w:pPr>
    </w:p>
    <w:p w:rsidR="001B7ABF" w:rsidRDefault="001B7ABF" w:rsidP="00EA6606">
      <w:pPr>
        <w:pStyle w:val="a3"/>
        <w:numPr>
          <w:ilvl w:val="0"/>
          <w:numId w:val="52"/>
        </w:numPr>
        <w:spacing w:before="0" w:beforeAutospacing="0" w:after="0" w:afterAutospacing="0"/>
        <w:jc w:val="both"/>
        <w:rPr>
          <w:rFonts w:ascii="Arial" w:hAnsi="Arial" w:cs="Arial"/>
          <w:color w:val="000000"/>
          <w:sz w:val="22"/>
          <w:szCs w:val="22"/>
        </w:rPr>
      </w:pPr>
      <w:r>
        <w:rPr>
          <w:color w:val="000000"/>
          <w:u w:val="single"/>
        </w:rPr>
        <w:t>Изобразительное искусство.</w:t>
      </w:r>
      <w:r>
        <w:rPr>
          <w:rStyle w:val="apple-converted-space"/>
          <w:color w:val="000000"/>
          <w:u w:val="single"/>
        </w:rPr>
        <w:t> </w:t>
      </w:r>
      <w:r>
        <w:rPr>
          <w:color w:val="000000"/>
        </w:rPr>
        <w:t xml:space="preserve">Основные и дополнительные цвета. Аппликация на белом и цветном фоне, геометрический и растительный </w:t>
      </w:r>
      <w:proofErr w:type="spellStart"/>
      <w:r>
        <w:rPr>
          <w:color w:val="000000"/>
        </w:rPr>
        <w:t>орнамент</w:t>
      </w:r>
      <w:proofErr w:type="gramStart"/>
      <w:r>
        <w:rPr>
          <w:color w:val="000000"/>
        </w:rPr>
        <w:t>.О</w:t>
      </w:r>
      <w:proofErr w:type="gramEnd"/>
      <w:r>
        <w:rPr>
          <w:color w:val="000000"/>
        </w:rPr>
        <w:t>пределение</w:t>
      </w:r>
      <w:proofErr w:type="spellEnd"/>
      <w:r>
        <w:rPr>
          <w:color w:val="000000"/>
        </w:rPr>
        <w:t xml:space="preserve"> структуры узора (повторение или чередование элементов), расположение элементов оформления по всей поверхности изделия.</w:t>
      </w:r>
    </w:p>
    <w:p w:rsidR="001B7ABF" w:rsidRDefault="001B7ABF" w:rsidP="00EA6606">
      <w:pPr>
        <w:pStyle w:val="a3"/>
        <w:spacing w:before="0" w:beforeAutospacing="0" w:after="0" w:afterAutospacing="0"/>
        <w:ind w:left="720"/>
        <w:jc w:val="both"/>
        <w:rPr>
          <w:rFonts w:ascii="Arial" w:hAnsi="Arial" w:cs="Arial"/>
          <w:color w:val="000000"/>
          <w:sz w:val="22"/>
          <w:szCs w:val="22"/>
        </w:rPr>
      </w:pPr>
    </w:p>
    <w:p w:rsidR="001B7ABF" w:rsidRPr="002662A6" w:rsidRDefault="001B7ABF" w:rsidP="00EA6606">
      <w:pPr>
        <w:pStyle w:val="a3"/>
        <w:numPr>
          <w:ilvl w:val="0"/>
          <w:numId w:val="52"/>
        </w:numPr>
        <w:spacing w:before="0" w:beforeAutospacing="0" w:after="0" w:afterAutospacing="0"/>
        <w:jc w:val="both"/>
        <w:rPr>
          <w:rFonts w:ascii="Arial" w:hAnsi="Arial" w:cs="Arial"/>
          <w:color w:val="000000"/>
          <w:sz w:val="22"/>
          <w:szCs w:val="22"/>
        </w:rPr>
      </w:pPr>
      <w:r>
        <w:rPr>
          <w:color w:val="000000"/>
          <w:u w:val="single"/>
        </w:rPr>
        <w:t>Развитие устной речи</w:t>
      </w:r>
      <w:r>
        <w:rPr>
          <w:rStyle w:val="apple-converted-space"/>
          <w:color w:val="000000"/>
        </w:rPr>
        <w:t> </w:t>
      </w:r>
      <w:r>
        <w:rPr>
          <w:color w:val="000000"/>
        </w:rPr>
        <w:t xml:space="preserve">на основе изучения предметов и явлений окружающей действительности. Называние предметов, их характеристик, правильное построение простых нераспространенных предложений при ответах на вопросы.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w:t>
      </w:r>
      <w:proofErr w:type="gramStart"/>
      <w:r>
        <w:rPr>
          <w:color w:val="000000"/>
        </w:rPr>
        <w:t>реальными</w:t>
      </w:r>
      <w:proofErr w:type="gramEnd"/>
      <w:r>
        <w:rPr>
          <w:color w:val="000000"/>
        </w:rPr>
        <w:t xml:space="preserve"> объектам</w:t>
      </w:r>
    </w:p>
    <w:p w:rsidR="001B7ABF" w:rsidRPr="005462DC" w:rsidRDefault="001B7ABF" w:rsidP="00EA6606">
      <w:pPr>
        <w:pStyle w:val="ac"/>
        <w:jc w:val="center"/>
        <w:rPr>
          <w:b/>
          <w:bCs/>
          <w:sz w:val="28"/>
          <w:szCs w:val="28"/>
          <w:u w:val="single"/>
        </w:rPr>
      </w:pPr>
      <w:r w:rsidRPr="002A2006">
        <w:rPr>
          <w:b/>
          <w:bCs/>
          <w:sz w:val="28"/>
          <w:szCs w:val="28"/>
        </w:rPr>
        <w:t xml:space="preserve">3. </w:t>
      </w:r>
      <w:r w:rsidRPr="002A2006">
        <w:rPr>
          <w:b/>
          <w:bCs/>
          <w:sz w:val="28"/>
          <w:szCs w:val="28"/>
          <w:u w:val="single"/>
        </w:rPr>
        <w:t>Описание места учебного предмета, курса  в учебном плане</w:t>
      </w:r>
    </w:p>
    <w:p w:rsidR="005462DC" w:rsidRDefault="001B7ABF" w:rsidP="00EA6606">
      <w:pPr>
        <w:pStyle w:val="ac"/>
        <w:jc w:val="both"/>
        <w:rPr>
          <w:rFonts w:eastAsia="Calibri"/>
        </w:rPr>
      </w:pPr>
      <w:r w:rsidRPr="004D1090">
        <w:rPr>
          <w:rFonts w:eastAsia="Calibri"/>
        </w:rPr>
        <w:t xml:space="preserve">Программа учебного предмета </w:t>
      </w:r>
      <w:r w:rsidRPr="004D1090">
        <w:rPr>
          <w:bCs/>
        </w:rPr>
        <w:t>«</w:t>
      </w:r>
      <w:r>
        <w:rPr>
          <w:rFonts w:eastAsia="Calibri"/>
        </w:rPr>
        <w:t>Трудовое обучение</w:t>
      </w:r>
      <w:r w:rsidRPr="004D1090">
        <w:rPr>
          <w:rFonts w:eastAsia="Calibri"/>
        </w:rPr>
        <w:t xml:space="preserve">» </w:t>
      </w:r>
      <w:r w:rsidR="005462DC">
        <w:rPr>
          <w:rFonts w:eastAsia="Calibri"/>
        </w:rPr>
        <w:t>разработана:</w:t>
      </w:r>
    </w:p>
    <w:p w:rsidR="005462DC" w:rsidRPr="006242A6" w:rsidRDefault="005462DC" w:rsidP="00EA6606">
      <w:pPr>
        <w:jc w:val="both"/>
      </w:pPr>
      <w:proofErr w:type="gramStart"/>
      <w:r w:rsidRPr="006242A6">
        <w:rPr>
          <w:rFonts w:eastAsia="Calibri"/>
        </w:rPr>
        <w:t xml:space="preserve">- в </w:t>
      </w:r>
      <w:proofErr w:type="spellStart"/>
      <w:r w:rsidRPr="006242A6">
        <w:rPr>
          <w:rFonts w:eastAsia="Calibri"/>
        </w:rPr>
        <w:t>соответсвии</w:t>
      </w:r>
      <w:proofErr w:type="spellEnd"/>
      <w:r w:rsidRPr="006242A6">
        <w:rPr>
          <w:rFonts w:eastAsia="Calibri"/>
        </w:rPr>
        <w:t xml:space="preserve"> с требованиями Адаптированной основной общеобразовательной программы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(утверждена приказом директора от 30.08.2018 «100/7) к уровню подготовки обучающихся</w:t>
      </w:r>
      <w:proofErr w:type="gramEnd"/>
    </w:p>
    <w:p w:rsidR="005462DC" w:rsidRPr="006242A6" w:rsidRDefault="005462DC" w:rsidP="00EA6606">
      <w:pPr>
        <w:pStyle w:val="ac"/>
        <w:jc w:val="both"/>
        <w:rPr>
          <w:rFonts w:eastAsia="Calibri"/>
        </w:rPr>
      </w:pPr>
      <w:r w:rsidRPr="006242A6">
        <w:rPr>
          <w:rFonts w:eastAsia="Calibri"/>
        </w:rPr>
        <w:t xml:space="preserve">- на основе Программы специальных (коррекционных) образовательных учреждений </w:t>
      </w:r>
      <w:r w:rsidRPr="006242A6">
        <w:rPr>
          <w:rFonts w:eastAsia="Calibri"/>
          <w:lang w:val="en-US"/>
        </w:rPr>
        <w:t>VIII</w:t>
      </w:r>
      <w:r w:rsidRPr="006242A6">
        <w:rPr>
          <w:rFonts w:eastAsia="Calibri"/>
        </w:rPr>
        <w:t xml:space="preserve"> вида для 1-4 классов под редакцией В.В. Воронковой; М. Просвещение 2013г. </w:t>
      </w:r>
    </w:p>
    <w:p w:rsidR="005462DC" w:rsidRPr="006242A6" w:rsidRDefault="005462DC" w:rsidP="00EA6606">
      <w:pPr>
        <w:jc w:val="both"/>
      </w:pPr>
      <w:r w:rsidRPr="006242A6">
        <w:rPr>
          <w:rFonts w:eastAsia="Calibri"/>
        </w:rPr>
        <w:t xml:space="preserve">- Учебного плана </w:t>
      </w:r>
      <w:r w:rsidRPr="006242A6">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(приказ от 30.08.2018 №100/2)</w:t>
      </w:r>
    </w:p>
    <w:p w:rsidR="001B7ABF" w:rsidRPr="005462DC" w:rsidRDefault="005462DC" w:rsidP="00EA6606">
      <w:pPr>
        <w:tabs>
          <w:tab w:val="left" w:pos="5980"/>
        </w:tabs>
        <w:rPr>
          <w:color w:val="FF0000"/>
        </w:rPr>
      </w:pPr>
      <w:r>
        <w:rPr>
          <w:color w:val="FF0000"/>
        </w:rPr>
        <w:tab/>
      </w:r>
    </w:p>
    <w:p w:rsidR="001B7ABF" w:rsidRPr="00593A63" w:rsidRDefault="001B7ABF" w:rsidP="00EA6606">
      <w:pPr>
        <w:pStyle w:val="ac"/>
        <w:jc w:val="both"/>
      </w:pPr>
      <w:r w:rsidRPr="00593A63">
        <w:t>Рабочая программа рассчитана:</w:t>
      </w:r>
    </w:p>
    <w:p w:rsidR="001B7ABF" w:rsidRDefault="003114B4" w:rsidP="00EA6606">
      <w:pPr>
        <w:pStyle w:val="ac"/>
        <w:jc w:val="both"/>
      </w:pPr>
      <w:r>
        <w:t>на 68 часов, 2</w:t>
      </w:r>
      <w:r w:rsidR="001B7ABF" w:rsidRPr="00593A63">
        <w:t xml:space="preserve"> час</w:t>
      </w:r>
      <w:r w:rsidR="001B7ABF">
        <w:t>а</w:t>
      </w:r>
      <w:r w:rsidR="001B7ABF" w:rsidRPr="00593A63">
        <w:t xml:space="preserve"> в</w:t>
      </w:r>
      <w:r w:rsidR="001B7ABF">
        <w:t xml:space="preserve"> неделю, 34 учебных недель в 4 классе.</w:t>
      </w:r>
    </w:p>
    <w:p w:rsidR="001B7ABF" w:rsidRDefault="001B7ABF" w:rsidP="00EA6606">
      <w:pPr>
        <w:pStyle w:val="ac"/>
        <w:jc w:val="both"/>
      </w:pPr>
    </w:p>
    <w:p w:rsidR="001B7ABF" w:rsidRPr="005462DC" w:rsidRDefault="001B7ABF" w:rsidP="00EA6606">
      <w:pPr>
        <w:pStyle w:val="Standard"/>
        <w:tabs>
          <w:tab w:val="left" w:pos="2140"/>
          <w:tab w:val="center" w:pos="4677"/>
        </w:tabs>
        <w:jc w:val="center"/>
        <w:rPr>
          <w:b/>
          <w:color w:val="030509"/>
          <w:sz w:val="28"/>
          <w:szCs w:val="28"/>
          <w:u w:val="single"/>
        </w:rPr>
      </w:pPr>
      <w:r w:rsidRPr="004B67FE">
        <w:rPr>
          <w:rFonts w:eastAsia="Times New Roman" w:cs="Times New Roman"/>
          <w:kern w:val="0"/>
          <w:sz w:val="28"/>
          <w:szCs w:val="28"/>
          <w:u w:val="single"/>
          <w:lang w:eastAsia="ar-SA" w:bidi="ar-SA"/>
        </w:rPr>
        <w:t xml:space="preserve">4. </w:t>
      </w:r>
      <w:r w:rsidRPr="004B67FE">
        <w:rPr>
          <w:b/>
          <w:color w:val="030509"/>
          <w:sz w:val="28"/>
          <w:szCs w:val="28"/>
          <w:u w:val="single"/>
        </w:rPr>
        <w:t>Планируемые результаты освоения курса</w:t>
      </w:r>
    </w:p>
    <w:p w:rsidR="001B7ABF" w:rsidRPr="0011000E" w:rsidRDefault="001B7ABF" w:rsidP="00EA6606">
      <w:pPr>
        <w:suppressAutoHyphens/>
        <w:ind w:firstLine="709"/>
        <w:jc w:val="both"/>
        <w:rPr>
          <w:rFonts w:eastAsia="Arial Unicode MS"/>
          <w:b/>
          <w:kern w:val="1"/>
          <w:lang w:eastAsia="ar-SA"/>
        </w:rPr>
      </w:pPr>
      <w:r w:rsidRPr="00021075">
        <w:rPr>
          <w:rFonts w:eastAsia="Arial Unicode MS"/>
          <w:kern w:val="1"/>
          <w:lang w:eastAsia="ar-SA"/>
        </w:rPr>
        <w:t>Освоение обучающимися</w:t>
      </w:r>
      <w:r>
        <w:rPr>
          <w:rFonts w:eastAsia="Arial Unicode MS"/>
          <w:kern w:val="1"/>
          <w:lang w:eastAsia="ar-SA"/>
        </w:rPr>
        <w:t xml:space="preserve"> программного материала </w:t>
      </w:r>
      <w:r w:rsidRPr="00021075">
        <w:rPr>
          <w:rFonts w:eastAsia="Arial Unicode MS"/>
          <w:kern w:val="1"/>
          <w:lang w:eastAsia="ar-SA"/>
        </w:rPr>
        <w:t xml:space="preserve"> предполагает достижение ими двух видов </w:t>
      </w:r>
      <w:r w:rsidRPr="00D85BB6">
        <w:rPr>
          <w:rFonts w:eastAsia="Arial Unicode MS"/>
          <w:b/>
          <w:kern w:val="1"/>
          <w:lang w:eastAsia="ar-SA"/>
        </w:rPr>
        <w:t>результатов</w:t>
      </w:r>
      <w:proofErr w:type="gramStart"/>
      <w:r w:rsidRPr="00D85BB6">
        <w:rPr>
          <w:rFonts w:eastAsia="Arial Unicode MS"/>
          <w:b/>
          <w:kern w:val="1"/>
          <w:lang w:eastAsia="ar-SA"/>
        </w:rPr>
        <w:t>:</w:t>
      </w:r>
      <w:r w:rsidRPr="0011000E">
        <w:rPr>
          <w:rFonts w:eastAsia="Arial Unicode MS"/>
          <w:b/>
          <w:i/>
          <w:kern w:val="1"/>
          <w:lang w:eastAsia="ar-SA"/>
        </w:rPr>
        <w:t>л</w:t>
      </w:r>
      <w:proofErr w:type="gramEnd"/>
      <w:r w:rsidRPr="0011000E">
        <w:rPr>
          <w:rFonts w:eastAsia="Arial Unicode MS"/>
          <w:b/>
          <w:i/>
          <w:kern w:val="1"/>
          <w:lang w:eastAsia="ar-SA"/>
        </w:rPr>
        <w:t xml:space="preserve">ичностных и предметных. </w:t>
      </w:r>
    </w:p>
    <w:p w:rsidR="001B7ABF" w:rsidRPr="00021075" w:rsidRDefault="001B7ABF" w:rsidP="00EA6606">
      <w:pPr>
        <w:suppressAutoHyphens/>
        <w:ind w:firstLine="709"/>
        <w:jc w:val="both"/>
        <w:rPr>
          <w:rFonts w:eastAsia="Arial Unicode MS"/>
          <w:kern w:val="1"/>
          <w:lang w:eastAsia="ar-SA"/>
        </w:rPr>
      </w:pPr>
      <w:r w:rsidRPr="00021075">
        <w:rPr>
          <w:rFonts w:eastAsia="Arial Unicode MS"/>
          <w:kern w:val="1"/>
          <w:lang w:eastAsia="ar-SA"/>
        </w:rPr>
        <w:t xml:space="preserve">В структуре планируемых результатов ведущее место принадлежит </w:t>
      </w:r>
      <w:r w:rsidRPr="00021075">
        <w:rPr>
          <w:rFonts w:eastAsia="Arial Unicode MS"/>
          <w:i/>
          <w:kern w:val="1"/>
          <w:lang w:eastAsia="ar-SA"/>
        </w:rPr>
        <w:t>личностным</w:t>
      </w:r>
      <w:r w:rsidRPr="00021075">
        <w:rPr>
          <w:rFonts w:eastAsia="Arial Unicode MS"/>
          <w:kern w:val="1"/>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B7ABF" w:rsidRDefault="001B7ABF" w:rsidP="00EA6606">
      <w:pPr>
        <w:suppressAutoHyphens/>
        <w:ind w:firstLine="709"/>
        <w:jc w:val="both"/>
        <w:rPr>
          <w:rFonts w:eastAsia="Arial Unicode MS"/>
          <w:kern w:val="1"/>
          <w:lang w:eastAsia="ar-SA"/>
        </w:rPr>
      </w:pPr>
      <w:r w:rsidRPr="00021075">
        <w:rPr>
          <w:rFonts w:eastAsia="Arial Unicode MS"/>
          <w:kern w:val="1"/>
          <w:lang w:eastAsia="ar-SA"/>
        </w:rPr>
        <w:t>Личностные результаты</w:t>
      </w:r>
      <w:r>
        <w:rPr>
          <w:rFonts w:eastAsia="Arial Unicode MS"/>
          <w:kern w:val="1"/>
          <w:lang w:eastAsia="ar-SA"/>
        </w:rPr>
        <w:t xml:space="preserve">освоения  программного материала </w:t>
      </w:r>
      <w:r w:rsidRPr="00021075">
        <w:rPr>
          <w:rFonts w:eastAsia="Arial Unicode MS"/>
          <w:kern w:val="1"/>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1B7ABF" w:rsidRPr="006B50EE" w:rsidRDefault="001B7ABF" w:rsidP="00EA6606">
      <w:pPr>
        <w:suppressAutoHyphens/>
        <w:ind w:firstLine="709"/>
        <w:jc w:val="both"/>
        <w:rPr>
          <w:rFonts w:eastAsia="Arial Unicode MS"/>
          <w:color w:val="00000A"/>
          <w:kern w:val="1"/>
          <w:lang w:eastAsia="ar-SA"/>
        </w:rPr>
      </w:pPr>
      <w:r w:rsidRPr="0011000E">
        <w:rPr>
          <w:rFonts w:eastAsia="Arial Unicode MS"/>
          <w:kern w:val="1"/>
          <w:lang w:eastAsia="ar-SA"/>
        </w:rPr>
        <w:t>Базовые учебные действия</w:t>
      </w:r>
      <w:proofErr w:type="gramStart"/>
      <w:r w:rsidRPr="0011000E">
        <w:rPr>
          <w:rFonts w:eastAsia="Arial Unicode MS"/>
          <w:kern w:val="1"/>
          <w:lang w:eastAsia="ar-SA"/>
        </w:rPr>
        <w:t>,</w:t>
      </w:r>
      <w:r w:rsidRPr="006B50EE">
        <w:rPr>
          <w:rFonts w:eastAsia="Arial Unicode MS"/>
          <w:kern w:val="1"/>
          <w:lang w:eastAsia="ar-SA"/>
        </w:rPr>
        <w:t>ф</w:t>
      </w:r>
      <w:proofErr w:type="gramEnd"/>
      <w:r w:rsidRPr="006B50EE">
        <w:rPr>
          <w:rFonts w:eastAsia="Arial Unicode MS"/>
          <w:kern w:val="1"/>
          <w:lang w:eastAsia="ar-SA"/>
        </w:rPr>
        <w:t>ормируемые у младших школьников, обеспечивают, с одной стороны, успешное начало школьного обу</w:t>
      </w:r>
      <w:r w:rsidRPr="006B50EE">
        <w:rPr>
          <w:rFonts w:eastAsia="Arial Unicode MS"/>
          <w:kern w:val="1"/>
          <w:lang w:eastAsia="ar-SA"/>
        </w:rPr>
        <w:softHyphen/>
        <w:t>че</w:t>
      </w:r>
      <w:r w:rsidRPr="006B50EE">
        <w:rPr>
          <w:rFonts w:eastAsia="Arial Unicode MS"/>
          <w:kern w:val="1"/>
          <w:lang w:eastAsia="ar-SA"/>
        </w:rPr>
        <w:softHyphen/>
        <w:t>ния и осознанное отношение к обучению, с другой ― составляют ос</w:t>
      </w:r>
      <w:r w:rsidRPr="006B50EE">
        <w:rPr>
          <w:rFonts w:eastAsia="Arial Unicode MS"/>
          <w:kern w:val="1"/>
          <w:lang w:eastAsia="ar-SA"/>
        </w:rPr>
        <w:softHyphen/>
        <w:t>но</w:t>
      </w:r>
      <w:r w:rsidRPr="006B50EE">
        <w:rPr>
          <w:rFonts w:eastAsia="Arial Unicode MS"/>
          <w:kern w:val="1"/>
          <w:lang w:eastAsia="ar-SA"/>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B7ABF" w:rsidRPr="006B50EE" w:rsidRDefault="001B7ABF" w:rsidP="00EA6606">
      <w:pPr>
        <w:ind w:firstLine="709"/>
        <w:jc w:val="both"/>
        <w:rPr>
          <w:kern w:val="1"/>
          <w:lang w:eastAsia="ar-SA"/>
        </w:rPr>
      </w:pPr>
      <w:r w:rsidRPr="006B50EE">
        <w:rPr>
          <w:kern w:val="1"/>
          <w:lang w:eastAsia="ar-SA"/>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B7ABF" w:rsidRPr="006B50EE" w:rsidRDefault="001B7ABF" w:rsidP="00EA6606">
      <w:pPr>
        <w:ind w:firstLine="709"/>
        <w:jc w:val="both"/>
        <w:rPr>
          <w:kern w:val="1"/>
          <w:lang w:eastAsia="ar-SA"/>
        </w:rPr>
      </w:pPr>
      <w:r w:rsidRPr="006B50EE">
        <w:rPr>
          <w:kern w:val="1"/>
          <w:lang w:eastAsia="ar-SA"/>
        </w:rPr>
        <w:t>2. Коммуникативные учебные действия обеспечивают способность вступать в коммуникацию с взрослыми и сверстниками в процессе обучения.</w:t>
      </w:r>
    </w:p>
    <w:p w:rsidR="001B7ABF" w:rsidRPr="006B50EE" w:rsidRDefault="001B7ABF" w:rsidP="00EA6606">
      <w:pPr>
        <w:ind w:firstLine="709"/>
        <w:jc w:val="both"/>
        <w:rPr>
          <w:kern w:val="1"/>
          <w:lang w:eastAsia="ar-SA"/>
        </w:rPr>
      </w:pPr>
      <w:r w:rsidRPr="006B50EE">
        <w:rPr>
          <w:kern w:val="1"/>
          <w:lang w:eastAsia="ar-SA"/>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B7ABF" w:rsidRPr="006B50EE" w:rsidRDefault="001B7ABF" w:rsidP="00EA6606">
      <w:pPr>
        <w:ind w:firstLine="709"/>
        <w:jc w:val="both"/>
        <w:rPr>
          <w:kern w:val="1"/>
          <w:lang w:eastAsia="ar-SA"/>
        </w:rPr>
      </w:pPr>
      <w:r w:rsidRPr="006B50EE">
        <w:rPr>
          <w:kern w:val="1"/>
          <w:lang w:eastAsia="ar-SA"/>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B7ABF" w:rsidRPr="006B50EE" w:rsidRDefault="001B7ABF" w:rsidP="00EA6606">
      <w:pPr>
        <w:suppressAutoHyphens/>
        <w:ind w:firstLine="709"/>
        <w:jc w:val="both"/>
        <w:rPr>
          <w:rFonts w:eastAsia="Arial Unicode MS"/>
          <w:kern w:val="1"/>
          <w:lang w:eastAsia="ar-SA"/>
        </w:rPr>
      </w:pPr>
      <w:r w:rsidRPr="006B50EE">
        <w:rPr>
          <w:rFonts w:eastAsia="Arial Unicode MS"/>
          <w:kern w:val="1"/>
          <w:lang w:eastAsia="ar-SA"/>
        </w:rPr>
        <w:t xml:space="preserve">Умение использовать все группы действий в различных образовательных ситуациях является показателем их сформированности. </w:t>
      </w:r>
    </w:p>
    <w:p w:rsidR="001B7ABF" w:rsidRDefault="001B7ABF" w:rsidP="00EA6606">
      <w:pPr>
        <w:suppressAutoHyphens/>
        <w:ind w:firstLine="709"/>
        <w:jc w:val="both"/>
        <w:rPr>
          <w:rFonts w:eastAsia="Arial Unicode MS"/>
          <w:kern w:val="1"/>
          <w:lang w:eastAsia="ar-SA"/>
        </w:rPr>
      </w:pPr>
    </w:p>
    <w:p w:rsidR="001B7ABF" w:rsidRDefault="001B7ABF" w:rsidP="00EA6606">
      <w:pPr>
        <w:suppressAutoHyphens/>
        <w:ind w:firstLine="709"/>
        <w:jc w:val="both"/>
        <w:rPr>
          <w:rFonts w:eastAsia="Arial Unicode MS"/>
          <w:kern w:val="1"/>
          <w:u w:val="single"/>
          <w:lang w:eastAsia="ar-SA"/>
        </w:rPr>
      </w:pPr>
      <w:r w:rsidRPr="006B50EE">
        <w:rPr>
          <w:rFonts w:eastAsia="Arial Unicode MS"/>
          <w:kern w:val="1"/>
          <w:u w:val="single"/>
          <w:lang w:eastAsia="ar-SA"/>
        </w:rPr>
        <w:t>Характеристика базовых учебных действий</w:t>
      </w:r>
      <w:r>
        <w:rPr>
          <w:rFonts w:eastAsia="Arial Unicode MS"/>
          <w:kern w:val="1"/>
          <w:u w:val="single"/>
          <w:lang w:eastAsia="ar-SA"/>
        </w:rPr>
        <w:t>:</w:t>
      </w:r>
    </w:p>
    <w:p w:rsidR="001B7ABF" w:rsidRDefault="001B7ABF" w:rsidP="00EA6606">
      <w:pPr>
        <w:pStyle w:val="a3"/>
        <w:spacing w:before="0" w:beforeAutospacing="0" w:after="0" w:afterAutospacing="0"/>
        <w:jc w:val="both"/>
        <w:rPr>
          <w:rFonts w:ascii="Arial" w:hAnsi="Arial" w:cs="Arial"/>
          <w:color w:val="000000"/>
          <w:sz w:val="22"/>
          <w:szCs w:val="22"/>
        </w:rPr>
      </w:pPr>
      <w:r>
        <w:rPr>
          <w:b/>
          <w:bCs/>
          <w:color w:val="000000"/>
        </w:rPr>
        <w:t>Личностными результатами изучения предмета являются:</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Проявление познавательных интересов и активности в данной области предметной трудовой деятельности;</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Развитие трудолюбия и ответственности за качество своей работы;</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Бережное отношение к природным и хозяйственным ресурсам;</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Развитие образного восприятия и освоение способов творческого самовыражения личности;</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Гармонизация интеллектуального и эмоционального развития;</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Формирование мировоззрения, целостного представления о мире, о формах декоративно-прикладного искусства;</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Формирование готовности к труду, навыков самостоятельной работы;</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Развитие умений и навыков познания и самопознания через накопление опыта эстетического переживания;</w:t>
      </w:r>
    </w:p>
    <w:p w:rsidR="001B7ABF" w:rsidRDefault="001B7ABF" w:rsidP="00EA6606">
      <w:pPr>
        <w:pStyle w:val="a3"/>
        <w:numPr>
          <w:ilvl w:val="0"/>
          <w:numId w:val="50"/>
        </w:numPr>
        <w:spacing w:before="0" w:beforeAutospacing="0" w:after="0" w:afterAutospacing="0"/>
        <w:ind w:left="0"/>
        <w:jc w:val="both"/>
        <w:rPr>
          <w:rFonts w:ascii="Arial" w:hAnsi="Arial" w:cs="Arial"/>
          <w:color w:val="000000"/>
          <w:sz w:val="22"/>
          <w:szCs w:val="22"/>
        </w:rPr>
      </w:pPr>
      <w:r>
        <w:rPr>
          <w:color w:val="000000"/>
        </w:rPr>
        <w:t>Умение познавать окружающий мир и свою роль в нем как преобразователя, через учебную трудовую деятельность.</w:t>
      </w:r>
    </w:p>
    <w:p w:rsidR="001B7ABF" w:rsidRDefault="001B7ABF" w:rsidP="00EA6606">
      <w:pPr>
        <w:pStyle w:val="a3"/>
        <w:spacing w:before="0" w:beforeAutospacing="0" w:after="0" w:afterAutospacing="0"/>
        <w:jc w:val="both"/>
        <w:rPr>
          <w:rFonts w:ascii="Arial" w:hAnsi="Arial" w:cs="Arial"/>
          <w:color w:val="000000"/>
          <w:sz w:val="22"/>
          <w:szCs w:val="22"/>
        </w:rPr>
      </w:pPr>
      <w:r>
        <w:rPr>
          <w:b/>
          <w:bCs/>
          <w:color w:val="000000"/>
        </w:rPr>
        <w:t>Метапредметные результаты изучения трудового обучения проявляются:</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соблюдении норм и правил культуры труда;</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соблюдении норм и правил безопасности познавательно-трудовой деятельности;</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развитии творческого образного, эстетического типа мышления, формировании целостного восприятия мира;</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развитии зрительной памяти, фантазии, воображения, творческой интуиции;</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формировании умения выделять главное, устанавливать взаимосвязь между общим и частным, планировать свою работу, осуществлять самоконтроль;</w:t>
      </w:r>
    </w:p>
    <w:p w:rsidR="001B7ABF" w:rsidRDefault="001B7ABF" w:rsidP="00EA6606">
      <w:pPr>
        <w:pStyle w:val="a3"/>
        <w:numPr>
          <w:ilvl w:val="0"/>
          <w:numId w:val="51"/>
        </w:numPr>
        <w:spacing w:before="0" w:beforeAutospacing="0" w:after="0" w:afterAutospacing="0"/>
        <w:ind w:left="0"/>
        <w:jc w:val="both"/>
        <w:rPr>
          <w:rFonts w:ascii="Arial" w:hAnsi="Arial" w:cs="Arial"/>
          <w:color w:val="000000"/>
          <w:sz w:val="22"/>
          <w:szCs w:val="22"/>
        </w:rPr>
      </w:pPr>
      <w:r>
        <w:rPr>
          <w:color w:val="000000"/>
        </w:rPr>
        <w:t>В совершенствовании зрительно-двигательной координации, эмоционально-волевой сферы, глазомерных навыков.</w:t>
      </w:r>
    </w:p>
    <w:p w:rsidR="001B7ABF" w:rsidRPr="00E5697F" w:rsidRDefault="001B7ABF" w:rsidP="00EA6606">
      <w:pPr>
        <w:suppressAutoHyphens/>
        <w:jc w:val="both"/>
        <w:rPr>
          <w:rFonts w:eastAsia="Arial Unicode MS"/>
          <w:kern w:val="1"/>
          <w:lang w:eastAsia="ar-SA"/>
        </w:rPr>
      </w:pPr>
      <w:r w:rsidRPr="0089132C">
        <w:rPr>
          <w:rFonts w:eastAsia="Arial Unicode MS"/>
          <w:b/>
          <w:kern w:val="1"/>
          <w:lang w:eastAsia="ar-SA"/>
        </w:rPr>
        <w:t>Предметные результаты</w:t>
      </w:r>
      <w:r w:rsidRPr="00E5697F">
        <w:rPr>
          <w:rFonts w:eastAsia="Arial Unicode MS"/>
          <w:kern w:val="1"/>
          <w:lang w:eastAsia="ar-SA"/>
        </w:rPr>
        <w:t xml:space="preserve"> освоения </w:t>
      </w:r>
      <w:r>
        <w:rPr>
          <w:rFonts w:eastAsia="Arial Unicode MS"/>
          <w:kern w:val="1"/>
          <w:lang w:eastAsia="ar-SA"/>
        </w:rPr>
        <w:t xml:space="preserve">программного материала </w:t>
      </w:r>
      <w:r w:rsidRPr="00E5697F">
        <w:rPr>
          <w:rFonts w:eastAsia="Arial Unicode MS"/>
          <w:kern w:val="1"/>
          <w:lang w:eastAsia="ar-SA"/>
        </w:rPr>
        <w:t>вклю</w:t>
      </w:r>
      <w:r w:rsidRPr="00E5697F">
        <w:rPr>
          <w:rFonts w:eastAsia="Arial Unicode MS"/>
          <w:kern w:val="1"/>
          <w:lang w:eastAsia="ar-SA"/>
        </w:rPr>
        <w:softHyphen/>
        <w:t>ча</w:t>
      </w:r>
      <w:r w:rsidRPr="00E5697F">
        <w:rPr>
          <w:rFonts w:eastAsia="Arial Unicode MS"/>
          <w:kern w:val="1"/>
          <w:lang w:eastAsia="ar-SA"/>
        </w:rPr>
        <w:softHyphen/>
        <w:t>ют освоенн</w:t>
      </w:r>
      <w:r>
        <w:rPr>
          <w:rFonts w:eastAsia="Arial Unicode MS"/>
          <w:kern w:val="1"/>
          <w:lang w:eastAsia="ar-SA"/>
        </w:rPr>
        <w:t xml:space="preserve">ые </w:t>
      </w:r>
      <w:proofErr w:type="gramStart"/>
      <w:r>
        <w:rPr>
          <w:rFonts w:eastAsia="Arial Unicode MS"/>
          <w:kern w:val="1"/>
          <w:lang w:eastAsia="ar-SA"/>
        </w:rPr>
        <w:t>обучающимися</w:t>
      </w:r>
      <w:proofErr w:type="gramEnd"/>
      <w:r>
        <w:rPr>
          <w:rFonts w:eastAsia="Arial Unicode MS"/>
          <w:kern w:val="1"/>
          <w:lang w:eastAsia="ar-SA"/>
        </w:rPr>
        <w:t xml:space="preserve"> знания и умения по учебному предмету «Чтение и развитие речи»</w:t>
      </w:r>
      <w:r w:rsidRPr="00E5697F">
        <w:rPr>
          <w:rFonts w:eastAsia="Arial Unicode MS"/>
          <w:kern w:val="1"/>
          <w:lang w:eastAsia="ar-SA"/>
        </w:rPr>
        <w:t>, готовность их применения. Предметные ре</w:t>
      </w:r>
      <w:r w:rsidRPr="00E5697F">
        <w:rPr>
          <w:rFonts w:eastAsia="Arial Unicode MS"/>
          <w:kern w:val="1"/>
          <w:lang w:eastAsia="ar-SA"/>
        </w:rPr>
        <w:softHyphen/>
        <w:t>зуль</w:t>
      </w:r>
      <w:r w:rsidRPr="00E5697F">
        <w:rPr>
          <w:rFonts w:eastAsia="Arial Unicode MS"/>
          <w:kern w:val="1"/>
          <w:lang w:eastAsia="ar-SA"/>
        </w:rPr>
        <w:softHyphen/>
        <w:t>та</w:t>
      </w:r>
      <w:r w:rsidRPr="00E5697F">
        <w:rPr>
          <w:rFonts w:eastAsia="Arial Unicode MS"/>
          <w:kern w:val="1"/>
          <w:lang w:eastAsia="ar-SA"/>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E5697F">
        <w:rPr>
          <w:rFonts w:eastAsia="Arial Unicode MS"/>
          <w:kern w:val="1"/>
          <w:lang w:eastAsia="ar-SA"/>
        </w:rPr>
        <w:softHyphen/>
        <w:t xml:space="preserve">сматриваются как одна из составляющих при оценке итоговых достижений. </w:t>
      </w:r>
    </w:p>
    <w:p w:rsidR="001B7ABF" w:rsidRPr="00F3234C" w:rsidRDefault="001B7ABF" w:rsidP="00EA6606">
      <w:pPr>
        <w:suppressAutoHyphens/>
        <w:ind w:firstLine="709"/>
        <w:jc w:val="both"/>
        <w:rPr>
          <w:rFonts w:eastAsia="Arial Unicode MS"/>
          <w:b/>
          <w:color w:val="00000A"/>
          <w:kern w:val="1"/>
          <w:lang w:eastAsia="ar-SA"/>
        </w:rPr>
      </w:pPr>
      <w:r>
        <w:rPr>
          <w:rFonts w:eastAsia="Arial Unicode MS"/>
          <w:color w:val="00000A"/>
          <w:kern w:val="1"/>
          <w:lang w:eastAsia="ar-SA"/>
        </w:rPr>
        <w:t xml:space="preserve">Рабочая </w:t>
      </w:r>
      <w:r w:rsidRPr="00F3234C">
        <w:rPr>
          <w:rFonts w:eastAsia="Arial Unicode MS"/>
          <w:color w:val="00000A"/>
          <w:kern w:val="1"/>
          <w:lang w:eastAsia="ar-SA"/>
        </w:rPr>
        <w:t xml:space="preserve">программа </w:t>
      </w:r>
      <w:r w:rsidRPr="00F3234C">
        <w:rPr>
          <w:rFonts w:eastAsia="Arial Unicode MS"/>
          <w:kern w:val="1"/>
          <w:lang w:eastAsia="ar-SA"/>
        </w:rPr>
        <w:t xml:space="preserve"> определяет два уровня овладения </w:t>
      </w:r>
      <w:r w:rsidRPr="00F3234C">
        <w:rPr>
          <w:rFonts w:eastAsia="Arial Unicode MS"/>
          <w:b/>
          <w:kern w:val="1"/>
          <w:lang w:eastAsia="ar-SA"/>
        </w:rPr>
        <w:t xml:space="preserve">предметными результатами: минимальный и достаточный. </w:t>
      </w:r>
    </w:p>
    <w:p w:rsidR="001B7ABF" w:rsidRDefault="001B7ABF" w:rsidP="00EA6606">
      <w:pPr>
        <w:suppressAutoHyphens/>
        <w:ind w:firstLine="709"/>
        <w:jc w:val="both"/>
        <w:rPr>
          <w:rFonts w:eastAsia="Arial Unicode MS"/>
          <w:kern w:val="1"/>
          <w:lang w:eastAsia="ar-SA"/>
        </w:rPr>
      </w:pPr>
      <w:r w:rsidRPr="00F3234C">
        <w:rPr>
          <w:rFonts w:eastAsia="Arial Unicode MS"/>
          <w:color w:val="00000A"/>
          <w:kern w:val="1"/>
          <w:lang w:eastAsia="ar-SA"/>
        </w:rPr>
        <w:t xml:space="preserve">Минимальный уровень является обязательным для большинства </w:t>
      </w:r>
      <w:proofErr w:type="gramStart"/>
      <w:r w:rsidRPr="00F3234C">
        <w:rPr>
          <w:rFonts w:eastAsia="Arial Unicode MS"/>
          <w:color w:val="00000A"/>
          <w:kern w:val="1"/>
          <w:lang w:eastAsia="ar-SA"/>
        </w:rPr>
        <w:t>обучающихся</w:t>
      </w:r>
      <w:proofErr w:type="gramEnd"/>
      <w:r w:rsidRPr="00F3234C">
        <w:rPr>
          <w:rFonts w:eastAsia="Arial Unicode MS"/>
          <w:color w:val="00000A"/>
          <w:kern w:val="1"/>
          <w:lang w:eastAsia="ar-SA"/>
        </w:rPr>
        <w:t xml:space="preserve"> с ум</w:t>
      </w:r>
      <w:r w:rsidRPr="00F3234C">
        <w:rPr>
          <w:rFonts w:eastAsia="Arial Unicode MS"/>
          <w:color w:val="00000A"/>
          <w:kern w:val="1"/>
          <w:lang w:eastAsia="ar-SA"/>
        </w:rPr>
        <w:softHyphen/>
        <w:t xml:space="preserve">ственной отсталостью </w:t>
      </w:r>
      <w:r w:rsidRPr="00F3234C">
        <w:rPr>
          <w:rFonts w:eastAsia="Arial Unicode MS"/>
          <w:caps/>
          <w:color w:val="00000A"/>
          <w:kern w:val="1"/>
          <w:lang w:eastAsia="ar-SA"/>
        </w:rPr>
        <w:t>(</w:t>
      </w:r>
      <w:r w:rsidRPr="00F3234C">
        <w:rPr>
          <w:rFonts w:eastAsia="Arial Unicode MS"/>
          <w:color w:val="00000A"/>
          <w:kern w:val="1"/>
          <w:lang w:eastAsia="ar-SA"/>
        </w:rPr>
        <w:t>интеллектуальными нарушениями</w:t>
      </w:r>
      <w:r w:rsidRPr="00F3234C">
        <w:rPr>
          <w:rFonts w:eastAsia="Arial Unicode MS"/>
          <w:caps/>
          <w:color w:val="00000A"/>
          <w:kern w:val="1"/>
          <w:lang w:eastAsia="ar-SA"/>
        </w:rPr>
        <w:t>)</w:t>
      </w:r>
      <w:r w:rsidRPr="00F3234C">
        <w:rPr>
          <w:rFonts w:eastAsia="Arial Unicode MS"/>
          <w:color w:val="00000A"/>
          <w:kern w:val="1"/>
          <w:lang w:eastAsia="ar-SA"/>
        </w:rPr>
        <w:t>. Вместе с тем, отсутствие достижения это</w:t>
      </w:r>
      <w:r w:rsidRPr="00F3234C">
        <w:rPr>
          <w:rFonts w:eastAsia="Arial Unicode MS"/>
          <w:color w:val="00000A"/>
          <w:kern w:val="1"/>
          <w:lang w:eastAsia="ar-SA"/>
        </w:rPr>
        <w:softHyphen/>
        <w:t xml:space="preserve">го уровня отдельными обучающимися по отдельным предметам не </w:t>
      </w:r>
      <w:r w:rsidRPr="00F3234C">
        <w:rPr>
          <w:rFonts w:eastAsia="Arial Unicode MS"/>
          <w:color w:val="00000A"/>
          <w:kern w:val="1"/>
          <w:lang w:eastAsia="ar-SA"/>
        </w:rPr>
        <w:lastRenderedPageBreak/>
        <w:t xml:space="preserve">является препятствием к получению ими образования по этому варианту программы. </w:t>
      </w:r>
      <w:r w:rsidRPr="00F3234C">
        <w:rPr>
          <w:rFonts w:eastAsia="Arial Unicode MS"/>
          <w:kern w:val="1"/>
          <w:lang w:eastAsia="ar-SA"/>
        </w:rPr>
        <w:t>В том случае, если обу</w:t>
      </w:r>
      <w:r w:rsidRPr="00F3234C">
        <w:rPr>
          <w:rFonts w:eastAsia="Arial Unicode MS"/>
          <w:kern w:val="1"/>
          <w:lang w:eastAsia="ar-SA"/>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w:t>
      </w:r>
      <w:r>
        <w:rPr>
          <w:rFonts w:eastAsia="Arial Unicode MS"/>
          <w:kern w:val="1"/>
          <w:lang w:eastAsia="ar-SA"/>
        </w:rPr>
        <w:t>законных представителей о</w:t>
      </w:r>
      <w:r w:rsidRPr="00F3234C">
        <w:rPr>
          <w:rFonts w:eastAsia="Arial Unicode MS"/>
          <w:kern w:val="1"/>
          <w:lang w:eastAsia="ar-SA"/>
        </w:rPr>
        <w:t xml:space="preserve">рганизация может перевести обучающегося на </w:t>
      </w:r>
      <w:proofErr w:type="gramStart"/>
      <w:r w:rsidRPr="00F3234C">
        <w:rPr>
          <w:rFonts w:eastAsia="Arial Unicode MS"/>
          <w:kern w:val="1"/>
          <w:lang w:eastAsia="ar-SA"/>
        </w:rPr>
        <w:t>обучение по</w:t>
      </w:r>
      <w:proofErr w:type="gramEnd"/>
      <w:r w:rsidRPr="00F3234C">
        <w:rPr>
          <w:rFonts w:eastAsia="Arial Unicode MS"/>
          <w:kern w:val="1"/>
          <w:lang w:eastAsia="ar-SA"/>
        </w:rPr>
        <w:t xml:space="preserve"> индивидуальному плану или на АООП (вариант 2). </w:t>
      </w:r>
    </w:p>
    <w:p w:rsidR="001B7ABF" w:rsidRPr="00B57348" w:rsidRDefault="001B7ABF" w:rsidP="00EA6606">
      <w:pPr>
        <w:tabs>
          <w:tab w:val="left" w:pos="5806"/>
        </w:tabs>
        <w:suppressAutoHyphens/>
        <w:ind w:firstLine="709"/>
        <w:jc w:val="both"/>
        <w:rPr>
          <w:rFonts w:eastAsia="Arial Unicode MS"/>
          <w:kern w:val="1"/>
          <w:lang w:eastAsia="ar-SA"/>
        </w:rPr>
      </w:pPr>
      <w:r>
        <w:rPr>
          <w:rFonts w:eastAsia="Arial Unicode MS"/>
          <w:kern w:val="1"/>
          <w:lang w:eastAsia="ar-SA"/>
        </w:rPr>
        <w:tab/>
      </w:r>
    </w:p>
    <w:p w:rsidR="003E46DB" w:rsidRPr="00560668" w:rsidRDefault="003E46DB" w:rsidP="00EA6606">
      <w:pPr>
        <w:autoSpaceDE w:val="0"/>
        <w:autoSpaceDN w:val="0"/>
        <w:adjustRightInd w:val="0"/>
        <w:jc w:val="both"/>
        <w:rPr>
          <w:rFonts w:eastAsia="Calibri"/>
          <w:b/>
          <w:i/>
        </w:rPr>
      </w:pPr>
      <w:r w:rsidRPr="00560668">
        <w:rPr>
          <w:rFonts w:eastAsia="Calibri"/>
          <w:b/>
          <w:i/>
        </w:rPr>
        <w:t xml:space="preserve">Минимальный уровень: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правил организации рабочего места;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видов трудовых работ;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названий и свойств поделочных материалов, используемых на уроках трудового обучения, правил их хранения, санитарно-гигиенических требований при работе с ними; </w:t>
      </w:r>
    </w:p>
    <w:p w:rsidR="003E46DB" w:rsidRPr="00560668" w:rsidRDefault="003E46DB" w:rsidP="00EA6606">
      <w:pPr>
        <w:autoSpaceDE w:val="0"/>
        <w:autoSpaceDN w:val="0"/>
        <w:adjustRightInd w:val="0"/>
        <w:jc w:val="both"/>
        <w:rPr>
          <w:rFonts w:eastAsia="Calibri"/>
        </w:rPr>
      </w:pPr>
      <w:r w:rsidRPr="00560668">
        <w:rPr>
          <w:rFonts w:eastAsia="Calibri"/>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3E46DB" w:rsidRPr="00560668" w:rsidRDefault="003E46DB" w:rsidP="00EA6606">
      <w:pPr>
        <w:autoSpaceDE w:val="0"/>
        <w:autoSpaceDN w:val="0"/>
        <w:adjustRightInd w:val="0"/>
        <w:jc w:val="both"/>
        <w:rPr>
          <w:rFonts w:eastAsia="Calibri"/>
        </w:rPr>
      </w:pPr>
      <w:r w:rsidRPr="00560668">
        <w:rPr>
          <w:rFonts w:eastAsia="Calibri"/>
        </w:rPr>
        <w:t>умение анализировать объект, подлежащий изготовлению, выделять и называть его признаки и свойства;</w:t>
      </w:r>
    </w:p>
    <w:p w:rsidR="003E46DB" w:rsidRPr="00560668" w:rsidRDefault="003E46DB" w:rsidP="00EA6606">
      <w:pPr>
        <w:autoSpaceDE w:val="0"/>
        <w:autoSpaceDN w:val="0"/>
        <w:adjustRightInd w:val="0"/>
        <w:jc w:val="both"/>
        <w:rPr>
          <w:rFonts w:eastAsia="Calibri"/>
        </w:rPr>
      </w:pPr>
      <w:r w:rsidRPr="00560668">
        <w:rPr>
          <w:rFonts w:eastAsia="Calibri"/>
        </w:rPr>
        <w:t xml:space="preserve">определять способы соединения деталей;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составлять стандартный план работы по пунктам; </w:t>
      </w:r>
    </w:p>
    <w:p w:rsidR="003E46DB" w:rsidRPr="00560668" w:rsidRDefault="003E46DB" w:rsidP="00EA6606">
      <w:pPr>
        <w:autoSpaceDE w:val="0"/>
        <w:autoSpaceDN w:val="0"/>
        <w:adjustRightInd w:val="0"/>
        <w:jc w:val="both"/>
        <w:rPr>
          <w:rFonts w:eastAsia="Calibri"/>
        </w:rPr>
      </w:pPr>
      <w:r w:rsidRPr="00560668">
        <w:rPr>
          <w:rFonts w:eastAsia="Calibri"/>
        </w:rPr>
        <w:t>умение владеть некоторыми технологическими приемами ручной обработки материалов;</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60668">
        <w:rPr>
          <w:rFonts w:eastAsia="Calibri"/>
        </w:rPr>
        <w:t>металлоконструктора</w:t>
      </w:r>
      <w:proofErr w:type="spellEnd"/>
      <w:r w:rsidRPr="00560668">
        <w:rPr>
          <w:rFonts w:eastAsia="Calibri"/>
        </w:rPr>
        <w:t xml:space="preserve">);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выполнять несложный ремонт одежды. </w:t>
      </w:r>
    </w:p>
    <w:p w:rsidR="003E46DB" w:rsidRPr="00560668" w:rsidRDefault="003E46DB" w:rsidP="00EA6606">
      <w:pPr>
        <w:autoSpaceDE w:val="0"/>
        <w:autoSpaceDN w:val="0"/>
        <w:adjustRightInd w:val="0"/>
        <w:jc w:val="both"/>
        <w:rPr>
          <w:rFonts w:eastAsia="Calibri"/>
          <w:b/>
          <w:i/>
        </w:rPr>
      </w:pPr>
      <w:r w:rsidRPr="00560668">
        <w:rPr>
          <w:rFonts w:eastAsia="Calibri"/>
          <w:b/>
          <w:i/>
        </w:rPr>
        <w:t xml:space="preserve">Достаточный уровень: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правил рациональной организации труда, включающих упорядоченность действий и самодисциплину;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об исторической, культурной и эстетической ценности вещей; </w:t>
      </w:r>
    </w:p>
    <w:p w:rsidR="003E46DB" w:rsidRPr="00560668" w:rsidRDefault="003E46DB" w:rsidP="00EA6606">
      <w:pPr>
        <w:autoSpaceDE w:val="0"/>
        <w:autoSpaceDN w:val="0"/>
        <w:adjustRightInd w:val="0"/>
        <w:jc w:val="both"/>
        <w:rPr>
          <w:rFonts w:eastAsia="Calibri"/>
        </w:rPr>
      </w:pPr>
      <w:r w:rsidRPr="00560668">
        <w:rPr>
          <w:rFonts w:eastAsia="Calibri"/>
        </w:rPr>
        <w:t xml:space="preserve">знание видов художественных ремесел;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находить необходимую информацию в материалах учебника, рабочей тетради;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3E46DB" w:rsidRPr="00560668" w:rsidRDefault="003E46DB" w:rsidP="00EA6606">
      <w:pPr>
        <w:autoSpaceDE w:val="0"/>
        <w:autoSpaceDN w:val="0"/>
        <w:adjustRightInd w:val="0"/>
        <w:jc w:val="both"/>
        <w:rPr>
          <w:rFonts w:eastAsia="Calibri"/>
        </w:rPr>
      </w:pPr>
      <w:r w:rsidRPr="00560668">
        <w:rPr>
          <w:rFonts w:eastAsia="Calibri"/>
        </w:rPr>
        <w:t>умение осознанно подбирать материалы их по физическим, декоративно-художественным и конструктивным свойствам;</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3E46DB" w:rsidRPr="00560668" w:rsidRDefault="003E46DB" w:rsidP="00EA6606">
      <w:pPr>
        <w:autoSpaceDE w:val="0"/>
        <w:autoSpaceDN w:val="0"/>
        <w:adjustRightInd w:val="0"/>
        <w:jc w:val="both"/>
        <w:rPr>
          <w:rFonts w:eastAsia="Calibri"/>
        </w:rPr>
      </w:pPr>
      <w:r w:rsidRPr="00560668">
        <w:rPr>
          <w:rFonts w:eastAsia="Calibri"/>
        </w:rPr>
        <w:t xml:space="preserve">умение осуществлять текущий самоконтроль выполняемых практических действий и корректировку хода практической работы; </w:t>
      </w:r>
    </w:p>
    <w:p w:rsidR="003E46DB" w:rsidRPr="00560668" w:rsidRDefault="003E46DB" w:rsidP="00EA6606">
      <w:pPr>
        <w:autoSpaceDE w:val="0"/>
        <w:autoSpaceDN w:val="0"/>
        <w:adjustRightInd w:val="0"/>
        <w:jc w:val="both"/>
        <w:rPr>
          <w:rFonts w:eastAsia="Calibri"/>
        </w:rPr>
      </w:pPr>
      <w:r w:rsidRPr="00560668">
        <w:rPr>
          <w:rFonts w:eastAsia="Calibri"/>
        </w:rPr>
        <w:t xml:space="preserve">оценивать свое изделие (красиво, некрасиво, аккуратное, похоже на образец); </w:t>
      </w:r>
    </w:p>
    <w:p w:rsidR="003E46DB" w:rsidRPr="00560668" w:rsidRDefault="003E46DB" w:rsidP="00EA6606">
      <w:pPr>
        <w:autoSpaceDE w:val="0"/>
        <w:autoSpaceDN w:val="0"/>
        <w:adjustRightInd w:val="0"/>
        <w:jc w:val="both"/>
        <w:rPr>
          <w:rFonts w:eastAsia="Calibri"/>
        </w:rPr>
      </w:pPr>
      <w:r w:rsidRPr="00560668">
        <w:rPr>
          <w:rFonts w:eastAsia="Calibri"/>
        </w:rPr>
        <w:t xml:space="preserve">устанавливать причинно-следственные связи между выполняемыми действиями и их результатами; </w:t>
      </w:r>
    </w:p>
    <w:p w:rsidR="003E46DB" w:rsidRPr="00560668" w:rsidRDefault="003E46DB" w:rsidP="00EA6606">
      <w:pPr>
        <w:autoSpaceDE w:val="0"/>
        <w:autoSpaceDN w:val="0"/>
        <w:adjustRightInd w:val="0"/>
        <w:jc w:val="both"/>
        <w:rPr>
          <w:rFonts w:eastAsia="Calibri"/>
        </w:rPr>
      </w:pPr>
      <w:r w:rsidRPr="00560668">
        <w:rPr>
          <w:rFonts w:eastAsia="Calibri"/>
        </w:rPr>
        <w:lastRenderedPageBreak/>
        <w:t xml:space="preserve">выполнять общественные поручения по уборке класса (мастерской) после уроков трудового обучения. </w:t>
      </w:r>
    </w:p>
    <w:p w:rsidR="00560668" w:rsidRDefault="00560668" w:rsidP="00EA6606">
      <w:pPr>
        <w:autoSpaceDE w:val="0"/>
        <w:autoSpaceDN w:val="0"/>
        <w:adjustRightInd w:val="0"/>
        <w:jc w:val="center"/>
        <w:rPr>
          <w:rFonts w:eastAsia="Calibri"/>
          <w:b/>
          <w:color w:val="C00000"/>
        </w:rPr>
      </w:pPr>
    </w:p>
    <w:p w:rsidR="00560668" w:rsidRDefault="00560668" w:rsidP="00EA6606">
      <w:pPr>
        <w:autoSpaceDE w:val="0"/>
        <w:autoSpaceDN w:val="0"/>
        <w:adjustRightInd w:val="0"/>
        <w:jc w:val="center"/>
        <w:rPr>
          <w:rFonts w:eastAsia="Calibri"/>
          <w:b/>
          <w:color w:val="C00000"/>
        </w:rPr>
      </w:pPr>
    </w:p>
    <w:p w:rsidR="00560668" w:rsidRDefault="00560668" w:rsidP="00EA6606">
      <w:pPr>
        <w:autoSpaceDE w:val="0"/>
        <w:autoSpaceDN w:val="0"/>
        <w:adjustRightInd w:val="0"/>
        <w:jc w:val="center"/>
        <w:rPr>
          <w:rFonts w:eastAsia="Calibri"/>
          <w:b/>
          <w:color w:val="C00000"/>
        </w:rPr>
      </w:pPr>
    </w:p>
    <w:p w:rsidR="00560668" w:rsidRDefault="00560668" w:rsidP="00EA6606">
      <w:pPr>
        <w:autoSpaceDE w:val="0"/>
        <w:autoSpaceDN w:val="0"/>
        <w:adjustRightInd w:val="0"/>
        <w:jc w:val="center"/>
        <w:rPr>
          <w:rFonts w:eastAsia="Calibri"/>
          <w:b/>
          <w:color w:val="C00000"/>
        </w:rPr>
      </w:pPr>
    </w:p>
    <w:p w:rsidR="00560668" w:rsidRDefault="00560668" w:rsidP="00EA6606">
      <w:pPr>
        <w:autoSpaceDE w:val="0"/>
        <w:autoSpaceDN w:val="0"/>
        <w:adjustRightInd w:val="0"/>
        <w:jc w:val="center"/>
        <w:rPr>
          <w:rFonts w:eastAsia="Calibri"/>
          <w:b/>
          <w:color w:val="C00000"/>
        </w:rPr>
      </w:pPr>
    </w:p>
    <w:p w:rsidR="003E46DB" w:rsidRPr="005A7FCF" w:rsidRDefault="00560668" w:rsidP="00EA6606">
      <w:pPr>
        <w:autoSpaceDE w:val="0"/>
        <w:autoSpaceDN w:val="0"/>
        <w:adjustRightInd w:val="0"/>
        <w:jc w:val="center"/>
        <w:rPr>
          <w:rFonts w:eastAsia="Calibri"/>
          <w:b/>
          <w:u w:val="single"/>
        </w:rPr>
      </w:pPr>
      <w:r w:rsidRPr="005A7FCF">
        <w:rPr>
          <w:rFonts w:eastAsia="Calibri"/>
          <w:b/>
          <w:u w:val="single"/>
        </w:rPr>
        <w:t>5.</w:t>
      </w:r>
      <w:r w:rsidR="003E46DB" w:rsidRPr="005A7FCF">
        <w:rPr>
          <w:rFonts w:eastAsia="Calibri"/>
          <w:b/>
          <w:u w:val="single"/>
        </w:rPr>
        <w:t>Содержание учебного предмета</w:t>
      </w:r>
    </w:p>
    <w:p w:rsidR="005A7FCF" w:rsidRDefault="005A7FCF" w:rsidP="00EA6606">
      <w:pPr>
        <w:jc w:val="center"/>
        <w:rPr>
          <w:b/>
          <w:bCs/>
        </w:rPr>
      </w:pPr>
    </w:p>
    <w:p w:rsidR="003E46DB" w:rsidRPr="005A7FCF" w:rsidRDefault="003E46DB" w:rsidP="00EA6606">
      <w:pPr>
        <w:jc w:val="center"/>
        <w:rPr>
          <w:b/>
          <w:bCs/>
        </w:rPr>
      </w:pPr>
      <w:r w:rsidRPr="005A7FCF">
        <w:rPr>
          <w:b/>
          <w:bCs/>
        </w:rPr>
        <w:t>Работа с бумагой и картоном</w:t>
      </w:r>
    </w:p>
    <w:p w:rsidR="003E46DB" w:rsidRPr="005A7FCF" w:rsidRDefault="003E46DB" w:rsidP="00EA6606">
      <w:pPr>
        <w:jc w:val="center"/>
        <w:rPr>
          <w:b/>
          <w:bCs/>
        </w:rPr>
      </w:pPr>
    </w:p>
    <w:p w:rsidR="003E46DB" w:rsidRPr="005A7FCF" w:rsidRDefault="003E46DB" w:rsidP="00EA6606">
      <w:pPr>
        <w:jc w:val="center"/>
        <w:rPr>
          <w:b/>
          <w:bCs/>
        </w:rPr>
      </w:pPr>
      <w:r w:rsidRPr="005A7FCF">
        <w:rPr>
          <w:b/>
          <w:bCs/>
        </w:rPr>
        <w:t>Аппликации</w:t>
      </w: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Аппликация – орнамент (коврик).</w:t>
      </w:r>
    </w:p>
    <w:p w:rsidR="003E46DB" w:rsidRPr="005A7FCF" w:rsidRDefault="005A7FCF" w:rsidP="00EA6606">
      <w:pPr>
        <w:jc w:val="both"/>
      </w:pPr>
      <w:r>
        <w:t>2. Пред</w:t>
      </w:r>
      <w:r w:rsidR="003E46DB" w:rsidRPr="005A7FCF">
        <w:t>метные аппликации (дом, автомобиль, жилая комната и т.д.).</w:t>
      </w:r>
    </w:p>
    <w:p w:rsidR="003E46DB" w:rsidRPr="005A7FCF" w:rsidRDefault="003E46DB" w:rsidP="00EA6606">
      <w:pPr>
        <w:jc w:val="both"/>
      </w:pPr>
      <w:r w:rsidRPr="005A7FCF">
        <w:t>Круглые косоугольные детали размечаются по шаблонам, прямоугольные – по заданным размерам.</w:t>
      </w:r>
    </w:p>
    <w:p w:rsidR="003E46DB" w:rsidRPr="005A7FCF" w:rsidRDefault="003E46DB" w:rsidP="00EA6606">
      <w:pPr>
        <w:jc w:val="both"/>
      </w:pPr>
      <w:r w:rsidRPr="005A7FCF">
        <w:rPr>
          <w:spacing w:val="48"/>
        </w:rPr>
        <w:t>Технические сведения</w:t>
      </w:r>
      <w:r w:rsidRPr="005A7FCF">
        <w:t>. Инструменты: измерительная линейка, угольник, ножницы, кисти для клея, их применение, устройство и назначение. Клей и его свойства. Повторение свой</w:t>
      </w:r>
      <w:proofErr w:type="gramStart"/>
      <w:r w:rsidRPr="005A7FCF">
        <w:t>ств пр</w:t>
      </w:r>
      <w:proofErr w:type="gramEnd"/>
      <w:r w:rsidRPr="005A7FCF">
        <w:t>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3E46DB" w:rsidRPr="005A7FCF" w:rsidRDefault="003E46DB" w:rsidP="00EA6606">
      <w:pPr>
        <w:jc w:val="both"/>
        <w:rPr>
          <w:b/>
          <w:bCs/>
        </w:rPr>
      </w:pPr>
      <w:r w:rsidRPr="005A7FCF">
        <w:t>Правила безопасности работы ножницами. Возможный брак при разметке деталей.</w:t>
      </w:r>
    </w:p>
    <w:p w:rsidR="003E46DB" w:rsidRPr="005A7FCF" w:rsidRDefault="003E46DB" w:rsidP="00EA6606">
      <w:pPr>
        <w:ind w:firstLine="851"/>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3E46DB" w:rsidRPr="005A7FCF" w:rsidRDefault="003E46DB" w:rsidP="00EA6606">
      <w:pPr>
        <w:jc w:val="both"/>
      </w:pPr>
      <w:r w:rsidRPr="005A7FCF">
        <w:t>Упражнение 1. Нахождение на линейке длин, заданных в миллиметрах.</w:t>
      </w:r>
    </w:p>
    <w:p w:rsidR="003E46DB" w:rsidRPr="005A7FCF" w:rsidRDefault="003E46DB" w:rsidP="00EA6606">
      <w:pPr>
        <w:jc w:val="both"/>
      </w:pPr>
      <w:r w:rsidRPr="005A7FCF">
        <w:t>Упражнение 2. Вычерчивание отрезков длины, заданной в миллиметрах.</w:t>
      </w:r>
    </w:p>
    <w:p w:rsidR="003E46DB" w:rsidRPr="005A7FCF" w:rsidRDefault="003E46DB" w:rsidP="00EA6606">
      <w:pPr>
        <w:ind w:firstLine="709"/>
        <w:jc w:val="both"/>
      </w:pPr>
    </w:p>
    <w:p w:rsidR="003E46DB" w:rsidRPr="005A7FCF" w:rsidRDefault="003E46DB" w:rsidP="00EA6606">
      <w:pPr>
        <w:jc w:val="center"/>
        <w:rPr>
          <w:b/>
          <w:bCs/>
        </w:rPr>
      </w:pPr>
      <w:r w:rsidRPr="005A7FCF">
        <w:rPr>
          <w:b/>
          <w:bCs/>
        </w:rPr>
        <w:t>Объёмные игрушки из картона и бумаги</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Модель парашюта.</w:t>
      </w:r>
    </w:p>
    <w:p w:rsidR="003E46DB" w:rsidRPr="005A7FCF" w:rsidRDefault="003E46DB" w:rsidP="00EA6606">
      <w:pPr>
        <w:jc w:val="both"/>
      </w:pPr>
      <w:r w:rsidRPr="005A7FCF">
        <w:t>2. Модель планера.</w:t>
      </w:r>
    </w:p>
    <w:p w:rsidR="003E46DB" w:rsidRPr="005A7FCF" w:rsidRDefault="003E46DB" w:rsidP="00EA6606">
      <w:pPr>
        <w:jc w:val="both"/>
      </w:pPr>
      <w:r w:rsidRPr="005A7FCF">
        <w:t>3. Макет комнаты.</w:t>
      </w:r>
    </w:p>
    <w:p w:rsidR="003E46DB" w:rsidRPr="005A7FCF" w:rsidRDefault="003E46DB" w:rsidP="00EA6606">
      <w:pPr>
        <w:jc w:val="both"/>
      </w:pPr>
      <w:r w:rsidRPr="005A7FCF">
        <w:rPr>
          <w:spacing w:val="48"/>
        </w:rPr>
        <w:t>Технические сведения</w:t>
      </w:r>
      <w:r w:rsidRPr="005A7FCF">
        <w:t>.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3E46DB" w:rsidRPr="005A7FCF" w:rsidRDefault="003E46DB" w:rsidP="00EA6606">
      <w:pPr>
        <w:jc w:val="both"/>
        <w:rPr>
          <w:b/>
          <w:bCs/>
        </w:rPr>
      </w:pPr>
      <w:r w:rsidRPr="005A7FCF">
        <w:t>Анализ рисунков реальных предметов и образцов моделей.</w:t>
      </w:r>
    </w:p>
    <w:p w:rsidR="003E46DB" w:rsidRPr="005A7FCF" w:rsidRDefault="003E46DB" w:rsidP="00EA6606">
      <w:pPr>
        <w:jc w:val="center"/>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3E46DB" w:rsidRPr="005A7FCF" w:rsidRDefault="003E46DB" w:rsidP="00EA6606">
      <w:pPr>
        <w:jc w:val="both"/>
      </w:pPr>
      <w:r w:rsidRPr="005A7FCF">
        <w:t>Изготовление пространственного угла для модели комнаты. Изготовление деталей: окно, дверь, шкаф, стол, диван, стулья. Склеивание деталей.</w:t>
      </w:r>
    </w:p>
    <w:p w:rsidR="003E46DB" w:rsidRPr="005A7FCF" w:rsidRDefault="003E46DB" w:rsidP="00EA6606">
      <w:pPr>
        <w:ind w:firstLine="709"/>
        <w:jc w:val="both"/>
      </w:pPr>
    </w:p>
    <w:p w:rsidR="003E46DB" w:rsidRPr="005A7FCF" w:rsidRDefault="003E46DB" w:rsidP="00EA6606">
      <w:pPr>
        <w:jc w:val="center"/>
        <w:rPr>
          <w:b/>
          <w:bCs/>
        </w:rPr>
      </w:pPr>
      <w:r w:rsidRPr="005A7FCF">
        <w:rPr>
          <w:b/>
          <w:bCs/>
        </w:rPr>
        <w:t>Пакеты и конверты</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Пакеты для семян.</w:t>
      </w:r>
    </w:p>
    <w:p w:rsidR="003E46DB" w:rsidRPr="005A7FCF" w:rsidRDefault="005A7FCF" w:rsidP="00EA6606">
      <w:pPr>
        <w:jc w:val="both"/>
      </w:pPr>
      <w:r>
        <w:t>2. Кар</w:t>
      </w:r>
      <w:r w:rsidR="003E46DB" w:rsidRPr="005A7FCF">
        <w:t>маны для библиотечных формуляров.</w:t>
      </w:r>
    </w:p>
    <w:p w:rsidR="003E46DB" w:rsidRPr="005A7FCF" w:rsidRDefault="003E46DB" w:rsidP="00EA6606">
      <w:pPr>
        <w:jc w:val="both"/>
      </w:pPr>
      <w:r w:rsidRPr="005A7FCF">
        <w:t>3. Конверты для почтовых отправлений.</w:t>
      </w:r>
    </w:p>
    <w:p w:rsidR="003E46DB" w:rsidRPr="005A7FCF" w:rsidRDefault="003E46DB" w:rsidP="00EA6606">
      <w:pPr>
        <w:jc w:val="both"/>
      </w:pPr>
      <w:r w:rsidRPr="005A7FCF">
        <w:rPr>
          <w:spacing w:val="48"/>
        </w:rPr>
        <w:t>Технические сведения</w:t>
      </w:r>
      <w:r w:rsidRPr="005A7FCF">
        <w:t>.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w:t>
      </w:r>
      <w:r w:rsidR="005A7FCF">
        <w:t>етным ножом</w:t>
      </w:r>
      <w:r w:rsidRPr="005A7FCF">
        <w:t>. Технические требования к готовой продукции. Виды возможного брака.</w:t>
      </w:r>
    </w:p>
    <w:p w:rsidR="003E46DB" w:rsidRPr="005A7FCF" w:rsidRDefault="003E46DB" w:rsidP="00EA6606">
      <w:pPr>
        <w:jc w:val="both"/>
      </w:pPr>
      <w:r w:rsidRPr="005A7FCF">
        <w:rPr>
          <w:spacing w:val="48"/>
        </w:rPr>
        <w:t>Практические работы</w:t>
      </w:r>
      <w:r w:rsidRPr="005A7FCF">
        <w:t>.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p>
    <w:p w:rsidR="003E46DB" w:rsidRPr="005A7FCF" w:rsidRDefault="003E46DB" w:rsidP="00EA6606">
      <w:pPr>
        <w:ind w:firstLine="709"/>
        <w:jc w:val="both"/>
      </w:pPr>
    </w:p>
    <w:p w:rsidR="003E46DB" w:rsidRPr="005A7FCF" w:rsidRDefault="003E46DB" w:rsidP="00EA6606">
      <w:pPr>
        <w:jc w:val="center"/>
        <w:rPr>
          <w:b/>
          <w:bCs/>
        </w:rPr>
      </w:pPr>
      <w:r w:rsidRPr="005A7FCF">
        <w:rPr>
          <w:b/>
          <w:bCs/>
        </w:rPr>
        <w:t>Ёлочные украшения</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Фонарики.</w:t>
      </w:r>
    </w:p>
    <w:p w:rsidR="003E46DB" w:rsidRPr="005A7FCF" w:rsidRDefault="003E46DB" w:rsidP="00EA6606">
      <w:pPr>
        <w:jc w:val="both"/>
      </w:pPr>
      <w:r w:rsidRPr="005A7FCF">
        <w:t>2. Гирлянды.</w:t>
      </w:r>
    </w:p>
    <w:p w:rsidR="003E46DB" w:rsidRPr="005A7FCF" w:rsidRDefault="003E46DB" w:rsidP="00EA6606">
      <w:pPr>
        <w:jc w:val="both"/>
      </w:pPr>
      <w:r w:rsidRPr="005A7FCF">
        <w:t>3. Снежинки.</w:t>
      </w:r>
    </w:p>
    <w:p w:rsidR="003E46DB" w:rsidRPr="005A7FCF" w:rsidRDefault="003E46DB" w:rsidP="00EA6606">
      <w:pPr>
        <w:jc w:val="both"/>
      </w:pPr>
      <w:r w:rsidRPr="005A7FCF">
        <w:t>4. Корзиночки.</w:t>
      </w:r>
    </w:p>
    <w:p w:rsidR="003E46DB" w:rsidRPr="005A7FCF" w:rsidRDefault="003E46DB" w:rsidP="00EA6606">
      <w:pPr>
        <w:jc w:val="both"/>
      </w:pPr>
      <w:r w:rsidRPr="005A7FCF">
        <w:t>5. Полумаски.</w:t>
      </w:r>
    </w:p>
    <w:p w:rsidR="003E46DB" w:rsidRPr="005A7FCF" w:rsidRDefault="003E46DB" w:rsidP="00EA6606">
      <w:pPr>
        <w:jc w:val="both"/>
      </w:pPr>
      <w:r w:rsidRPr="005A7FCF">
        <w:t>6. Чемоданчики для новогодних подарков.</w:t>
      </w:r>
    </w:p>
    <w:p w:rsidR="003E46DB" w:rsidRPr="005A7FCF" w:rsidRDefault="003E46DB" w:rsidP="00EA6606">
      <w:pPr>
        <w:jc w:val="both"/>
        <w:rPr>
          <w:b/>
          <w:bCs/>
        </w:rPr>
      </w:pPr>
      <w:r w:rsidRPr="005A7FCF">
        <w:rPr>
          <w:spacing w:val="48"/>
        </w:rPr>
        <w:t>Технические сведения</w:t>
      </w:r>
      <w:r w:rsidRPr="005A7FCF">
        <w:t>.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3E46DB" w:rsidRPr="005A7FCF" w:rsidRDefault="003E46DB" w:rsidP="00EA6606">
      <w:pPr>
        <w:ind w:firstLine="709"/>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3E46DB" w:rsidRPr="005A7FCF" w:rsidRDefault="003E46DB" w:rsidP="00EA6606">
      <w:pPr>
        <w:jc w:val="center"/>
      </w:pPr>
    </w:p>
    <w:p w:rsidR="003E46DB" w:rsidRPr="005A7FCF" w:rsidRDefault="003E46DB" w:rsidP="00EA6606">
      <w:pPr>
        <w:jc w:val="center"/>
        <w:rPr>
          <w:b/>
          <w:bCs/>
        </w:rPr>
      </w:pPr>
      <w:r w:rsidRPr="005A7FCF">
        <w:rPr>
          <w:b/>
          <w:bCs/>
        </w:rPr>
        <w:t>Коробки открытые</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 коробки разных размеров и формы из тонкого картона.</w:t>
      </w:r>
    </w:p>
    <w:p w:rsidR="003E46DB" w:rsidRPr="005A7FCF" w:rsidRDefault="003E46DB" w:rsidP="00EA6606">
      <w:pPr>
        <w:jc w:val="both"/>
        <w:rPr>
          <w:b/>
          <w:bCs/>
        </w:rPr>
      </w:pPr>
      <w:r w:rsidRPr="005A7FCF">
        <w:rPr>
          <w:spacing w:val="48"/>
        </w:rPr>
        <w:t>Технические сведения</w:t>
      </w:r>
      <w:r w:rsidRPr="005A7FCF">
        <w:t>. Сведения о получении картона. Свойства картона. Необходимость рицовки для сгибания развертки изделия. Названия элементов: </w:t>
      </w:r>
      <w:r w:rsidRPr="005A7FCF">
        <w:rPr>
          <w:i/>
          <w:iCs/>
        </w:rPr>
        <w:t>развертка, клапан. </w:t>
      </w:r>
      <w:r w:rsidRPr="005A7FCF">
        <w:t xml:space="preserve">Условные обозначения линий при разметке развертки (линии реза, </w:t>
      </w:r>
      <w:proofErr w:type="spellStart"/>
      <w:r w:rsidRPr="005A7FCF">
        <w:t>рицованные</w:t>
      </w:r>
      <w:proofErr w:type="spellEnd"/>
      <w:r w:rsidRPr="005A7FCF">
        <w:t xml:space="preserve"> линии сгиба, места нанесения клея). Правила безопасной рицовки картона.</w:t>
      </w:r>
    </w:p>
    <w:p w:rsidR="003E46DB" w:rsidRPr="005A7FCF" w:rsidRDefault="003E46DB" w:rsidP="00EA6606">
      <w:pPr>
        <w:ind w:firstLine="709"/>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3E46DB" w:rsidRPr="005A7FCF" w:rsidRDefault="003E46DB" w:rsidP="00EA6606">
      <w:pPr>
        <w:jc w:val="both"/>
      </w:pPr>
      <w:r w:rsidRPr="005A7FCF">
        <w:t>Самостоятельная работа.</w:t>
      </w:r>
    </w:p>
    <w:p w:rsidR="003E46DB" w:rsidRPr="005A7FCF" w:rsidRDefault="003E46DB" w:rsidP="00EA6606">
      <w:pPr>
        <w:jc w:val="center"/>
      </w:pPr>
    </w:p>
    <w:p w:rsidR="003E46DB" w:rsidRPr="005A7FCF" w:rsidRDefault="003E46DB" w:rsidP="00EA6606">
      <w:pPr>
        <w:jc w:val="center"/>
        <w:rPr>
          <w:b/>
          <w:bCs/>
        </w:rPr>
      </w:pPr>
    </w:p>
    <w:p w:rsidR="003E46DB" w:rsidRPr="005A7FCF" w:rsidRDefault="003E46DB" w:rsidP="00EA6606">
      <w:pPr>
        <w:jc w:val="center"/>
        <w:rPr>
          <w:b/>
          <w:bCs/>
        </w:rPr>
      </w:pPr>
      <w:r w:rsidRPr="005A7FCF">
        <w:rPr>
          <w:b/>
          <w:bCs/>
        </w:rPr>
        <w:t>Работа с тканью</w:t>
      </w:r>
    </w:p>
    <w:p w:rsidR="003E46DB" w:rsidRPr="005A7FCF" w:rsidRDefault="003E46DB" w:rsidP="00EA6606">
      <w:pPr>
        <w:jc w:val="center"/>
        <w:rPr>
          <w:b/>
          <w:bCs/>
        </w:rPr>
      </w:pPr>
    </w:p>
    <w:p w:rsidR="003E46DB" w:rsidRPr="005A7FCF" w:rsidRDefault="003E46DB" w:rsidP="00EA6606">
      <w:pPr>
        <w:jc w:val="center"/>
      </w:pPr>
      <w:r w:rsidRPr="005A7FCF">
        <w:rPr>
          <w:b/>
          <w:bCs/>
        </w:rPr>
        <w:t>Изготовление ткани</w:t>
      </w:r>
    </w:p>
    <w:p w:rsidR="003E46DB" w:rsidRPr="005A7FCF" w:rsidRDefault="003E46DB" w:rsidP="00EA6606">
      <w:pPr>
        <w:jc w:val="center"/>
      </w:pPr>
    </w:p>
    <w:p w:rsidR="003E46DB" w:rsidRPr="005A7FCF" w:rsidRDefault="003E46DB" w:rsidP="00EA6606">
      <w:pPr>
        <w:jc w:val="both"/>
      </w:pPr>
      <w:r w:rsidRPr="005A7FCF">
        <w:t xml:space="preserve">И з д е </w:t>
      </w:r>
      <w:proofErr w:type="gramStart"/>
      <w:r w:rsidRPr="005A7FCF">
        <w:t>л</w:t>
      </w:r>
      <w:proofErr w:type="gramEnd"/>
      <w:r w:rsidRPr="005A7FCF">
        <w:t xml:space="preserve"> и е: макет полотняного переплетения нитей в ткани из полос цветной бумаги.</w:t>
      </w:r>
    </w:p>
    <w:p w:rsidR="003E46DB" w:rsidRPr="005A7FCF" w:rsidRDefault="003E46DB" w:rsidP="00EA6606">
      <w:pPr>
        <w:jc w:val="both"/>
      </w:pPr>
      <w:r w:rsidRPr="005A7FCF">
        <w:rPr>
          <w:spacing w:val="48"/>
        </w:rPr>
        <w:t>Технические сведения</w:t>
      </w:r>
      <w:r w:rsidRPr="005A7FCF">
        <w:t>.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3E46DB" w:rsidRPr="005A7FCF" w:rsidRDefault="003E46DB" w:rsidP="00EA6606">
      <w:pPr>
        <w:ind w:firstLine="709"/>
        <w:jc w:val="both"/>
      </w:pPr>
    </w:p>
    <w:p w:rsidR="003E46DB" w:rsidRPr="005A7FCF" w:rsidRDefault="003E46DB" w:rsidP="00EA6606">
      <w:pPr>
        <w:jc w:val="center"/>
      </w:pPr>
      <w:r w:rsidRPr="005A7FCF">
        <w:rPr>
          <w:b/>
          <w:bCs/>
        </w:rPr>
        <w:t>Салфетки-прихватки</w:t>
      </w:r>
    </w:p>
    <w:p w:rsidR="003E46DB" w:rsidRPr="005A7FCF" w:rsidRDefault="003E46DB" w:rsidP="00EA6606">
      <w:pPr>
        <w:jc w:val="cente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Салфетки для переноски горячей посуды из двух слоев ткани, с обработкой срезов украшающими стежками «через край». Выполняются из готового кроя.</w:t>
      </w:r>
    </w:p>
    <w:p w:rsidR="003E46DB" w:rsidRPr="005A7FCF" w:rsidRDefault="003E46DB" w:rsidP="00EA6606">
      <w:pPr>
        <w:jc w:val="both"/>
      </w:pPr>
      <w:r w:rsidRPr="005A7FCF">
        <w:t>2. Другие виды обработки салфеток-прихваток.</w:t>
      </w:r>
    </w:p>
    <w:p w:rsidR="003E46DB" w:rsidRPr="005A7FCF" w:rsidRDefault="003E46DB" w:rsidP="00EA6606">
      <w:pPr>
        <w:jc w:val="both"/>
      </w:pPr>
      <w:r w:rsidRPr="005A7FCF">
        <w:rPr>
          <w:spacing w:val="48"/>
        </w:rPr>
        <w:t>Технические сведения</w:t>
      </w:r>
      <w:r w:rsidRPr="005A7FCF">
        <w:t>.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Вдевание нитки в иглу, завязывание узла. Обработка срезов. Контроль выполненных изделий.</w:t>
      </w:r>
    </w:p>
    <w:p w:rsidR="003E46DB" w:rsidRPr="005A7FCF" w:rsidRDefault="003E46DB" w:rsidP="00EA6606">
      <w:pPr>
        <w:ind w:firstLine="709"/>
        <w:jc w:val="both"/>
      </w:pPr>
    </w:p>
    <w:p w:rsidR="003E46DB" w:rsidRPr="005A7FCF" w:rsidRDefault="003E46DB" w:rsidP="00EA6606">
      <w:pPr>
        <w:jc w:val="center"/>
      </w:pPr>
      <w:r w:rsidRPr="005A7FCF">
        <w:rPr>
          <w:b/>
          <w:bCs/>
        </w:rPr>
        <w:t>Подушечка для игл</w:t>
      </w:r>
    </w:p>
    <w:p w:rsidR="003E46DB" w:rsidRPr="005A7FCF" w:rsidRDefault="003E46DB" w:rsidP="00EA6606">
      <w:pPr>
        <w:jc w:val="center"/>
      </w:pPr>
    </w:p>
    <w:p w:rsidR="003E46DB" w:rsidRPr="005A7FCF" w:rsidRDefault="003E46DB" w:rsidP="00EA6606">
      <w:pPr>
        <w:jc w:val="both"/>
      </w:pPr>
      <w:r w:rsidRPr="005A7FCF">
        <w:rPr>
          <w:spacing w:val="48"/>
        </w:rPr>
        <w:t>Изделия</w:t>
      </w:r>
      <w:r w:rsidRPr="005A7FCF">
        <w:t>. Подушечка 10×10 см, украшенная орнаментом из отделочных стежков.</w:t>
      </w:r>
    </w:p>
    <w:p w:rsidR="003E46DB" w:rsidRPr="005A7FCF" w:rsidRDefault="003E46DB" w:rsidP="00EA6606">
      <w:pPr>
        <w:jc w:val="both"/>
      </w:pPr>
      <w:r w:rsidRPr="005A7FCF">
        <w:rPr>
          <w:spacing w:val="48"/>
        </w:rPr>
        <w:t>Технические сведения</w:t>
      </w:r>
      <w:r w:rsidRPr="005A7FCF">
        <w:t>.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p>
    <w:p w:rsidR="003E46DB" w:rsidRPr="005A7FCF" w:rsidRDefault="003E46DB" w:rsidP="00EA6606">
      <w:pPr>
        <w:ind w:firstLine="709"/>
        <w:jc w:val="both"/>
      </w:pPr>
    </w:p>
    <w:p w:rsidR="003E46DB" w:rsidRPr="005A7FCF" w:rsidRDefault="003E46DB" w:rsidP="00EA6606">
      <w:pPr>
        <w:jc w:val="center"/>
        <w:rPr>
          <w:b/>
          <w:bCs/>
        </w:rPr>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3E46DB" w:rsidRPr="005A7FCF" w:rsidRDefault="003E46DB" w:rsidP="00EA6606">
      <w:pPr>
        <w:ind w:firstLine="709"/>
        <w:jc w:val="both"/>
      </w:pPr>
    </w:p>
    <w:p w:rsidR="003E46DB" w:rsidRPr="005A7FCF" w:rsidRDefault="003E46DB" w:rsidP="00EA6606">
      <w:pPr>
        <w:jc w:val="center"/>
      </w:pPr>
      <w:r w:rsidRPr="005A7FCF">
        <w:rPr>
          <w:b/>
          <w:bCs/>
        </w:rPr>
        <w:t>Ремонт одежды</w:t>
      </w:r>
    </w:p>
    <w:p w:rsidR="003E46DB" w:rsidRPr="005A7FCF" w:rsidRDefault="003E46DB" w:rsidP="00EA6606">
      <w:pPr>
        <w:jc w:val="center"/>
      </w:pPr>
    </w:p>
    <w:p w:rsidR="003E46DB" w:rsidRPr="005A7FCF" w:rsidRDefault="003E46DB" w:rsidP="00EA6606">
      <w:pPr>
        <w:jc w:val="both"/>
      </w:pPr>
      <w:r w:rsidRPr="005A7FCF">
        <w:lastRenderedPageBreak/>
        <w:t xml:space="preserve">В и д ы  </w:t>
      </w:r>
      <w:proofErr w:type="gramStart"/>
      <w:r w:rsidRPr="005A7FCF">
        <w:t>р</w:t>
      </w:r>
      <w:proofErr w:type="gramEnd"/>
      <w:r w:rsidRPr="005A7FCF">
        <w:t xml:space="preserve"> а б о т:</w:t>
      </w:r>
    </w:p>
    <w:p w:rsidR="003E46DB" w:rsidRPr="005A7FCF" w:rsidRDefault="003E46DB" w:rsidP="00EA6606">
      <w:pPr>
        <w:jc w:val="both"/>
      </w:pPr>
      <w:r w:rsidRPr="005A7FCF">
        <w:t>1. Пришивание пуговиц.</w:t>
      </w:r>
    </w:p>
    <w:p w:rsidR="003E46DB" w:rsidRPr="005A7FCF" w:rsidRDefault="003E46DB" w:rsidP="00EA6606">
      <w:pPr>
        <w:jc w:val="both"/>
      </w:pPr>
      <w:r w:rsidRPr="005A7FCF">
        <w:t>2. Изготовление и пришивание вешалок к халатам и верхней одежде.</w:t>
      </w:r>
    </w:p>
    <w:p w:rsidR="003E46DB" w:rsidRPr="005A7FCF" w:rsidRDefault="003E46DB" w:rsidP="00EA6606">
      <w:pPr>
        <w:jc w:val="both"/>
      </w:pPr>
      <w:r w:rsidRPr="005A7FCF">
        <w:t>3. Стачивание распоровшегося шва.</w:t>
      </w:r>
    </w:p>
    <w:p w:rsidR="003E46DB" w:rsidRPr="005A7FCF" w:rsidRDefault="003E46DB" w:rsidP="00EA6606">
      <w:pPr>
        <w:jc w:val="both"/>
      </w:pPr>
      <w:r w:rsidRPr="005A7FCF">
        <w:rPr>
          <w:spacing w:val="48"/>
        </w:rPr>
        <w:t>Технические сведения</w:t>
      </w:r>
      <w:r w:rsidRPr="005A7FCF">
        <w:t>.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Определение места оторванной пуговицы. Пришивание пуговиц с образованием стойки. Закрепление нитки.</w:t>
      </w:r>
    </w:p>
    <w:p w:rsidR="003E46DB" w:rsidRPr="005A7FCF" w:rsidRDefault="003E46DB" w:rsidP="00EA6606">
      <w:pPr>
        <w:jc w:val="both"/>
      </w:pPr>
      <w:r w:rsidRPr="005A7FCF">
        <w:t>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3E46DB" w:rsidRPr="005A7FCF" w:rsidRDefault="003E46DB" w:rsidP="00EA6606">
      <w:pPr>
        <w:ind w:firstLine="709"/>
        <w:jc w:val="both"/>
      </w:pPr>
    </w:p>
    <w:p w:rsidR="003E46DB" w:rsidRPr="005A7FCF" w:rsidRDefault="003E46DB" w:rsidP="00EA6606">
      <w:pPr>
        <w:jc w:val="center"/>
      </w:pPr>
      <w:r w:rsidRPr="005A7FCF">
        <w:rPr>
          <w:b/>
          <w:bCs/>
        </w:rPr>
        <w:t>Мягкие игрушки</w:t>
      </w:r>
    </w:p>
    <w:p w:rsidR="003E46DB" w:rsidRPr="005A7FCF" w:rsidRDefault="003E46DB" w:rsidP="00EA6606">
      <w:pPr>
        <w:jc w:val="center"/>
      </w:pPr>
    </w:p>
    <w:p w:rsidR="003E46DB" w:rsidRPr="005A7FCF" w:rsidRDefault="003E46DB" w:rsidP="00EA6606">
      <w:pPr>
        <w:jc w:val="both"/>
      </w:pPr>
      <w:r w:rsidRPr="005A7FCF">
        <w:rPr>
          <w:spacing w:val="48"/>
        </w:rPr>
        <w:t>Изделия</w:t>
      </w:r>
      <w:r w:rsidRPr="005A7FCF">
        <w:t>. Набивные игрушки из готового кроя (рыбки, гриб, заяц, медвежонок, утка и др.).</w:t>
      </w:r>
    </w:p>
    <w:p w:rsidR="003E46DB" w:rsidRPr="005A7FCF" w:rsidRDefault="003E46DB" w:rsidP="00EA6606">
      <w:pPr>
        <w:jc w:val="both"/>
      </w:pPr>
      <w:r w:rsidRPr="005A7FCF">
        <w:rPr>
          <w:spacing w:val="48"/>
        </w:rPr>
        <w:t>Технические сведения</w:t>
      </w:r>
      <w:r w:rsidRPr="005A7FCF">
        <w:t>. Анализ формы игрушек и название их частей. Дополнительные материалы: драп, фетр, кожа, мех, синтетические пленки, картон.</w:t>
      </w:r>
    </w:p>
    <w:p w:rsidR="003E46DB" w:rsidRPr="005A7FCF" w:rsidRDefault="003E46DB" w:rsidP="00EA6606">
      <w:pPr>
        <w:jc w:val="both"/>
      </w:pPr>
      <w:r w:rsidRPr="005A7FCF">
        <w:t>Ткани для основных деталей: фланель, байка, ситец.</w:t>
      </w:r>
    </w:p>
    <w:p w:rsidR="003E46DB" w:rsidRPr="005A7FCF" w:rsidRDefault="003E46DB" w:rsidP="00EA6606">
      <w:pPr>
        <w:jc w:val="both"/>
      </w:pPr>
      <w:r w:rsidRPr="005A7FCF">
        <w:t>Эстетические требования к изделиям.</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ind w:firstLine="709"/>
        <w:jc w:val="both"/>
      </w:pPr>
    </w:p>
    <w:p w:rsidR="003E46DB" w:rsidRPr="005A7FCF" w:rsidRDefault="003E46DB" w:rsidP="00EA6606">
      <w:pPr>
        <w:jc w:val="both"/>
      </w:pPr>
      <w:r w:rsidRPr="005A7FCF">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3E46DB" w:rsidRPr="005A7FCF" w:rsidRDefault="003E46DB" w:rsidP="00EA6606">
      <w:pPr>
        <w:ind w:firstLine="709"/>
        <w:jc w:val="both"/>
      </w:pPr>
    </w:p>
    <w:p w:rsidR="003E46DB" w:rsidRPr="005A7FCF" w:rsidRDefault="003E46DB" w:rsidP="00EA6606">
      <w:pPr>
        <w:rPr>
          <w:b/>
          <w:bCs/>
        </w:rPr>
      </w:pPr>
    </w:p>
    <w:p w:rsidR="003E46DB" w:rsidRPr="005A7FCF" w:rsidRDefault="003E46DB" w:rsidP="00EA6606">
      <w:pPr>
        <w:rPr>
          <w:b/>
          <w:bCs/>
        </w:rPr>
      </w:pPr>
      <w:r w:rsidRPr="005A7FCF">
        <w:rPr>
          <w:b/>
          <w:bCs/>
        </w:rPr>
        <w:t xml:space="preserve">                                                     Работа с металлом и древесиной</w:t>
      </w:r>
    </w:p>
    <w:p w:rsidR="003E46DB" w:rsidRPr="005A7FCF" w:rsidRDefault="003E46DB" w:rsidP="00EA6606">
      <w:pPr>
        <w:jc w:val="center"/>
      </w:pPr>
    </w:p>
    <w:p w:rsidR="003E46DB" w:rsidRPr="005A7FCF" w:rsidRDefault="003E46DB" w:rsidP="00EA6606">
      <w:pPr>
        <w:jc w:val="center"/>
      </w:pPr>
      <w:r w:rsidRPr="005A7FCF">
        <w:rPr>
          <w:b/>
          <w:bCs/>
        </w:rPr>
        <w:t>Изделия из проволоки</w:t>
      </w:r>
    </w:p>
    <w:p w:rsidR="003E46DB" w:rsidRPr="005A7FCF" w:rsidRDefault="003E46DB" w:rsidP="00EA6606">
      <w:pPr>
        <w:ind w:firstLine="709"/>
        <w:jc w:val="both"/>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Декоративные фигуры зверей и птиц (</w:t>
      </w:r>
      <w:proofErr w:type="gramStart"/>
      <w:r w:rsidRPr="005A7FCF">
        <w:t>гибка</w:t>
      </w:r>
      <w:proofErr w:type="gramEnd"/>
      <w:r w:rsidRPr="005A7FCF">
        <w:t xml:space="preserve"> по контуру рисунка).</w:t>
      </w:r>
    </w:p>
    <w:p w:rsidR="003E46DB" w:rsidRPr="005A7FCF" w:rsidRDefault="003E46DB" w:rsidP="00EA6606">
      <w:pPr>
        <w:jc w:val="both"/>
      </w:pPr>
      <w:r w:rsidRPr="005A7FCF">
        <w:t>2. Цепочки в 2 и 3 оборота.</w:t>
      </w:r>
    </w:p>
    <w:p w:rsidR="003E46DB" w:rsidRPr="005A7FCF" w:rsidRDefault="003E46DB" w:rsidP="00EA6606">
      <w:pPr>
        <w:jc w:val="both"/>
      </w:pPr>
      <w:r w:rsidRPr="005A7FCF">
        <w:t>3. Подставки для книг.</w:t>
      </w:r>
    </w:p>
    <w:p w:rsidR="003E46DB" w:rsidRPr="005A7FCF" w:rsidRDefault="003E46DB" w:rsidP="00EA6606">
      <w:pPr>
        <w:jc w:val="both"/>
      </w:pPr>
      <w:r w:rsidRPr="005A7FCF">
        <w:t>4. Головоломки.</w:t>
      </w:r>
    </w:p>
    <w:p w:rsidR="003E46DB" w:rsidRPr="005A7FCF" w:rsidRDefault="003E46DB" w:rsidP="00EA6606">
      <w:pPr>
        <w:jc w:val="both"/>
      </w:pPr>
      <w:r w:rsidRPr="005A7FCF">
        <w:rPr>
          <w:spacing w:val="48"/>
        </w:rPr>
        <w:t>Технические сведения</w:t>
      </w:r>
      <w:r w:rsidRPr="005A7FCF">
        <w:t>. Стальная, алюминиевая, медная проволока. Применение проволоки и различия свой</w:t>
      </w:r>
      <w:proofErr w:type="gramStart"/>
      <w:r w:rsidRPr="005A7FCF">
        <w:t>ств пр</w:t>
      </w:r>
      <w:proofErr w:type="gramEnd"/>
      <w:r w:rsidRPr="005A7FCF">
        <w:t>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3E46DB" w:rsidRPr="005A7FCF" w:rsidRDefault="003E46DB" w:rsidP="00EA6606">
      <w:pPr>
        <w:jc w:val="both"/>
      </w:pPr>
      <w:r w:rsidRPr="005A7FCF">
        <w:lastRenderedPageBreak/>
        <w:t>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3E46DB" w:rsidRPr="005A7FCF" w:rsidRDefault="003E46DB" w:rsidP="00EA6606">
      <w:pPr>
        <w:ind w:firstLine="709"/>
        <w:jc w:val="both"/>
      </w:pPr>
    </w:p>
    <w:p w:rsidR="003E46DB" w:rsidRPr="005A7FCF" w:rsidRDefault="003E46DB" w:rsidP="00EA6606">
      <w:pPr>
        <w:jc w:val="center"/>
      </w:pPr>
      <w:r w:rsidRPr="005A7FCF">
        <w:rPr>
          <w:b/>
          <w:bCs/>
        </w:rPr>
        <w:t>Изделия из жести и тонколистового металла</w:t>
      </w:r>
    </w:p>
    <w:p w:rsidR="003E46DB" w:rsidRPr="005A7FCF" w:rsidRDefault="003E46DB" w:rsidP="00EA6606">
      <w:pPr>
        <w:jc w:val="cente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Коробочки из вырезанных по размерам заготовок.</w:t>
      </w:r>
    </w:p>
    <w:p w:rsidR="003E46DB" w:rsidRPr="005A7FCF" w:rsidRDefault="003E46DB" w:rsidP="00EA6606">
      <w:pPr>
        <w:jc w:val="both"/>
      </w:pPr>
      <w:r w:rsidRPr="005A7FCF">
        <w:t>2. Игрушка «летающий пропеллер».</w:t>
      </w:r>
    </w:p>
    <w:p w:rsidR="003E46DB" w:rsidRPr="005A7FCF" w:rsidRDefault="003E46DB" w:rsidP="00EA6606">
      <w:pPr>
        <w:jc w:val="both"/>
      </w:pPr>
      <w:r w:rsidRPr="005A7FCF">
        <w:rPr>
          <w:spacing w:val="48"/>
        </w:rPr>
        <w:t>Технические сведения</w:t>
      </w:r>
      <w:r w:rsidRPr="005A7FCF">
        <w:t xml:space="preserve">.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w:t>
      </w:r>
      <w:proofErr w:type="spellStart"/>
      <w:r w:rsidRPr="005A7FCF">
        <w:t>личневый</w:t>
      </w:r>
      <w:proofErr w:type="spellEnd"/>
      <w:r w:rsidRPr="005A7FCF">
        <w:t>, оправки, тиски. Правила безопасной работы чертилкой и ножницами.</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 xml:space="preserve">Разметка контура изделия по шаблону. Вырезание заготовки с креплением ножниц в тисках. Притупление кромок </w:t>
      </w:r>
      <w:proofErr w:type="spellStart"/>
      <w:r w:rsidRPr="005A7FCF">
        <w:t>личневым</w:t>
      </w:r>
      <w:proofErr w:type="spellEnd"/>
      <w:r w:rsidRPr="005A7FCF">
        <w:t xml:space="preserve"> напильником. </w:t>
      </w:r>
      <w:proofErr w:type="gramStart"/>
      <w:r w:rsidRPr="005A7FCF">
        <w:t>Гибка</w:t>
      </w:r>
      <w:proofErr w:type="gramEnd"/>
      <w:r w:rsidRPr="005A7FCF">
        <w:t xml:space="preserve"> заготовки на оправке.</w:t>
      </w:r>
    </w:p>
    <w:p w:rsidR="003E46DB" w:rsidRPr="005A7FCF" w:rsidRDefault="003E46DB" w:rsidP="00EA6606">
      <w:pPr>
        <w:jc w:val="both"/>
      </w:pPr>
      <w:r w:rsidRPr="005A7FCF">
        <w:t xml:space="preserve">Разметка заготовки летающего пропеллера по размерам. Разметка, </w:t>
      </w:r>
      <w:proofErr w:type="spellStart"/>
      <w:r w:rsidRPr="005A7FCF">
        <w:t>прогибание</w:t>
      </w:r>
      <w:proofErr w:type="spellEnd"/>
      <w:r w:rsidRPr="005A7FCF">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5A7FCF">
        <w:t>зафальцовкой</w:t>
      </w:r>
      <w:proofErr w:type="spellEnd"/>
      <w:r w:rsidRPr="005A7FCF">
        <w:t xml:space="preserve"> проволоки на концах пропеллера). Пропеллер запускается с помощью катушки с двумя штифтами на торце и стержня.</w:t>
      </w:r>
    </w:p>
    <w:p w:rsidR="003E46DB" w:rsidRPr="005A7FCF" w:rsidRDefault="003E46DB" w:rsidP="00EA6606">
      <w:pPr>
        <w:ind w:firstLine="709"/>
        <w:jc w:val="both"/>
      </w:pPr>
    </w:p>
    <w:p w:rsidR="003E46DB" w:rsidRPr="005A7FCF" w:rsidRDefault="003E46DB" w:rsidP="00EA6606">
      <w:pPr>
        <w:jc w:val="center"/>
      </w:pPr>
      <w:r w:rsidRPr="005A7FCF">
        <w:rPr>
          <w:b/>
          <w:bCs/>
        </w:rPr>
        <w:t>Изделия из древесины</w:t>
      </w:r>
    </w:p>
    <w:p w:rsidR="003E46DB" w:rsidRPr="005A7FCF" w:rsidRDefault="003E46DB" w:rsidP="00EA6606">
      <w:pPr>
        <w:jc w:val="cente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Игрушечная мебель (из выстроганных по ширине и толщине заготовок).</w:t>
      </w:r>
    </w:p>
    <w:p w:rsidR="003E46DB" w:rsidRPr="005A7FCF" w:rsidRDefault="003E46DB" w:rsidP="00EA6606">
      <w:pPr>
        <w:jc w:val="both"/>
      </w:pPr>
      <w:r w:rsidRPr="005A7FCF">
        <w:t>2. Модели транспортных средств: повозка, трактор, грузовой автомобиль (колеса изготавливают учащиеся старших классов), корабль.</w:t>
      </w:r>
    </w:p>
    <w:p w:rsidR="003E46DB" w:rsidRPr="005A7FCF" w:rsidRDefault="003E46DB" w:rsidP="00EA6606">
      <w:pPr>
        <w:jc w:val="both"/>
      </w:pPr>
      <w:r w:rsidRPr="005A7FCF">
        <w:t>3. Поделки из природных материалов.</w:t>
      </w:r>
    </w:p>
    <w:p w:rsidR="003E46DB" w:rsidRPr="005A7FCF" w:rsidRDefault="003E46DB" w:rsidP="00EA6606">
      <w:pPr>
        <w:jc w:val="both"/>
      </w:pPr>
      <w:r w:rsidRPr="005A7FCF">
        <w:rPr>
          <w:spacing w:val="48"/>
        </w:rPr>
        <w:t>Технические сведения</w:t>
      </w:r>
      <w:r w:rsidRPr="005A7FCF">
        <w:t>. Распространенные в данной м</w:t>
      </w:r>
      <w:r w:rsidR="005A7FCF">
        <w:t>естности породы деревьев. Свойст</w:t>
      </w:r>
      <w:r w:rsidRPr="005A7FCF">
        <w:t>ва их древесины: твердость, цвет, рисунок (текстура), запах, обрабатываемость.</w:t>
      </w:r>
    </w:p>
    <w:p w:rsidR="003E46DB" w:rsidRPr="005A7FCF" w:rsidRDefault="003E46DB" w:rsidP="00EA6606">
      <w:pPr>
        <w:jc w:val="both"/>
      </w:pPr>
      <w:r w:rsidRPr="005A7FCF">
        <w:rPr>
          <w:spacing w:val="48"/>
        </w:rPr>
        <w:t>Инструменты</w:t>
      </w:r>
      <w:r w:rsidRPr="005A7FCF">
        <w:t xml:space="preserve">: пила-ножовка, </w:t>
      </w:r>
      <w:proofErr w:type="spellStart"/>
      <w:r w:rsidRPr="005A7FCF">
        <w:t>драчевый</w:t>
      </w:r>
      <w:proofErr w:type="spellEnd"/>
      <w:r w:rsidRPr="005A7FCF">
        <w:t xml:space="preserve"> напильник, молоток, клещи, шило, буравчики.</w:t>
      </w:r>
    </w:p>
    <w:p w:rsidR="003E46DB" w:rsidRPr="005A7FCF" w:rsidRDefault="003E46DB" w:rsidP="00EA6606">
      <w:pPr>
        <w:jc w:val="both"/>
      </w:pPr>
      <w:r w:rsidRPr="005A7FCF">
        <w:rPr>
          <w:spacing w:val="48"/>
        </w:rPr>
        <w:t>Материалы</w:t>
      </w:r>
      <w:r w:rsidRPr="005A7FCF">
        <w:t>: гвозди, клей, шкурка. Правила безопасной работы при пилении. Ознакомление учащихся с изделиями из сучков, веток, корней деревьев.</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3E46DB" w:rsidRPr="005A7FCF" w:rsidRDefault="003E46DB" w:rsidP="00EA6606">
      <w:pPr>
        <w:jc w:val="both"/>
      </w:pPr>
      <w:r w:rsidRPr="005A7FCF">
        <w:t>Подбор сучков и веток для изготовления фигур животных, человека. Сборка путем засверливания отверстий буравчиком, склеивания.</w:t>
      </w:r>
    </w:p>
    <w:p w:rsidR="003E46DB" w:rsidRPr="005A7FCF" w:rsidRDefault="003E46DB" w:rsidP="00EA6606">
      <w:pPr>
        <w:ind w:firstLine="709"/>
        <w:jc w:val="both"/>
      </w:pPr>
    </w:p>
    <w:p w:rsidR="003E46DB" w:rsidRPr="005A7FCF" w:rsidRDefault="003E46DB" w:rsidP="00EA6606">
      <w:pPr>
        <w:jc w:val="center"/>
        <w:rPr>
          <w:b/>
          <w:bCs/>
        </w:rPr>
      </w:pPr>
      <w:r w:rsidRPr="005A7FCF">
        <w:rPr>
          <w:b/>
          <w:bCs/>
        </w:rPr>
        <w:t>Изделия из фанеры (выпиливание лобзиком и выжигание)</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Силуэты с преимущественно прямоугольными кромкам</w:t>
      </w:r>
      <w:r w:rsidR="005A7FCF">
        <w:t>и (сельский дом, грузовая автома</w:t>
      </w:r>
      <w:r w:rsidRPr="005A7FCF">
        <w:t>шина).</w:t>
      </w:r>
    </w:p>
    <w:p w:rsidR="003E46DB" w:rsidRPr="005A7FCF" w:rsidRDefault="003E46DB" w:rsidP="00EA6606">
      <w:pPr>
        <w:jc w:val="both"/>
      </w:pPr>
      <w:r w:rsidRPr="005A7FCF">
        <w:t>2. Силуэты птиц и зверей.</w:t>
      </w:r>
    </w:p>
    <w:p w:rsidR="003E46DB" w:rsidRPr="005A7FCF" w:rsidRDefault="003E46DB" w:rsidP="00EA6606">
      <w:pPr>
        <w:jc w:val="both"/>
      </w:pPr>
      <w:r w:rsidRPr="005A7FCF">
        <w:rPr>
          <w:spacing w:val="48"/>
        </w:rPr>
        <w:lastRenderedPageBreak/>
        <w:t>Технические сведения</w:t>
      </w:r>
      <w:r w:rsidRPr="005A7FCF">
        <w:t>. Лобзик ручной. Устройство, приемы работы, правила безопасности.</w:t>
      </w:r>
    </w:p>
    <w:p w:rsidR="003E46DB" w:rsidRPr="005A7FCF" w:rsidRDefault="003E46DB" w:rsidP="00EA6606">
      <w:pPr>
        <w:jc w:val="both"/>
      </w:pPr>
      <w:r w:rsidRPr="005A7FCF">
        <w:t>Фанера. Различие фанеры по толщине. Технологические свойства фанеры.</w:t>
      </w:r>
    </w:p>
    <w:p w:rsidR="003E46DB" w:rsidRPr="005A7FCF" w:rsidRDefault="003E46DB" w:rsidP="00EA6606">
      <w:pPr>
        <w:jc w:val="both"/>
        <w:rPr>
          <w:b/>
          <w:bCs/>
        </w:rPr>
      </w:pPr>
      <w:r w:rsidRPr="005A7FCF">
        <w:rPr>
          <w:spacing w:val="48"/>
        </w:rPr>
        <w:t>Отделочные материалы</w:t>
      </w:r>
      <w:r w:rsidRPr="005A7FCF">
        <w:t>: шкурка, бесцветный лак, олифа. Их свойства и применение.</w:t>
      </w:r>
    </w:p>
    <w:p w:rsidR="003E46DB" w:rsidRPr="005A7FCF" w:rsidRDefault="003E46DB" w:rsidP="00EA6606">
      <w:pPr>
        <w:ind w:firstLine="709"/>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3E46DB" w:rsidRPr="005A7FCF" w:rsidRDefault="003E46DB" w:rsidP="00EA6606">
      <w:pPr>
        <w:jc w:val="both"/>
      </w:pPr>
      <w:r w:rsidRPr="005A7FCF">
        <w:t xml:space="preserve">Упражнения. Выполнение установочных упражнений в выпиливании лобзиком и выжигании на </w:t>
      </w:r>
      <w:proofErr w:type="spellStart"/>
      <w:r w:rsidRPr="005A7FCF">
        <w:t>материалоотходах</w:t>
      </w:r>
      <w:proofErr w:type="spellEnd"/>
      <w:r w:rsidRPr="005A7FCF">
        <w:t>.</w:t>
      </w:r>
    </w:p>
    <w:p w:rsidR="003E46DB" w:rsidRPr="005A7FCF" w:rsidRDefault="003E46DB" w:rsidP="00EA6606">
      <w:pPr>
        <w:ind w:firstLine="709"/>
        <w:jc w:val="both"/>
      </w:pPr>
    </w:p>
    <w:p w:rsidR="003E46DB" w:rsidRPr="005A7FCF" w:rsidRDefault="003E46DB" w:rsidP="00EA6606">
      <w:pPr>
        <w:ind w:firstLine="709"/>
        <w:jc w:val="both"/>
      </w:pPr>
    </w:p>
    <w:p w:rsidR="003E46DB" w:rsidRPr="005A7FCF" w:rsidRDefault="003E46DB" w:rsidP="00EA6606">
      <w:pPr>
        <w:jc w:val="center"/>
        <w:rPr>
          <w:b/>
          <w:bCs/>
        </w:rPr>
      </w:pPr>
      <w:r w:rsidRPr="005A7FCF">
        <w:rPr>
          <w:b/>
          <w:bCs/>
        </w:rPr>
        <w:t>Самостоятельная работа</w:t>
      </w:r>
    </w:p>
    <w:p w:rsidR="003E46DB" w:rsidRPr="005A7FCF" w:rsidRDefault="003E46DB" w:rsidP="00EA6606">
      <w:pPr>
        <w:jc w:val="center"/>
        <w:rPr>
          <w:b/>
          <w:bCs/>
        </w:rPr>
      </w:pPr>
    </w:p>
    <w:p w:rsidR="003E46DB" w:rsidRPr="005A7FCF" w:rsidRDefault="003E46DB" w:rsidP="00EA6606">
      <w:pPr>
        <w:jc w:val="center"/>
        <w:rPr>
          <w:b/>
          <w:bCs/>
        </w:rPr>
      </w:pPr>
      <w:r w:rsidRPr="005A7FCF">
        <w:rPr>
          <w:b/>
          <w:bCs/>
        </w:rPr>
        <w:t>Работа с пластическими материалами и растворами</w:t>
      </w:r>
    </w:p>
    <w:p w:rsidR="003E46DB" w:rsidRPr="005A7FCF" w:rsidRDefault="003E46DB" w:rsidP="00EA6606">
      <w:pPr>
        <w:jc w:val="center"/>
        <w:rPr>
          <w:b/>
          <w:bCs/>
        </w:rPr>
      </w:pPr>
      <w:r w:rsidRPr="005A7FCF">
        <w:rPr>
          <w:b/>
          <w:bCs/>
        </w:rPr>
        <w:t>(пропедевтика штукатурно-малярного дела)</w:t>
      </w:r>
    </w:p>
    <w:p w:rsidR="003E46DB" w:rsidRPr="005A7FCF" w:rsidRDefault="003E46DB" w:rsidP="00EA6606">
      <w:pPr>
        <w:jc w:val="center"/>
        <w:rPr>
          <w:b/>
          <w:bCs/>
        </w:rPr>
      </w:pPr>
    </w:p>
    <w:p w:rsidR="003E46DB" w:rsidRPr="005A7FCF" w:rsidRDefault="003E46DB" w:rsidP="00EA6606">
      <w:pPr>
        <w:jc w:val="center"/>
        <w:rPr>
          <w:b/>
          <w:bCs/>
        </w:rPr>
      </w:pPr>
      <w:r w:rsidRPr="005A7FCF">
        <w:rPr>
          <w:b/>
          <w:bCs/>
        </w:rPr>
        <w:t>Изделия из пластилина</w:t>
      </w:r>
    </w:p>
    <w:p w:rsidR="003E46DB" w:rsidRPr="005A7FCF" w:rsidRDefault="003E46DB" w:rsidP="00EA6606">
      <w:pPr>
        <w:jc w:val="center"/>
        <w:rPr>
          <w:b/>
          <w:bCs/>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Геометрические тела.</w:t>
      </w:r>
    </w:p>
    <w:p w:rsidR="003E46DB" w:rsidRPr="005A7FCF" w:rsidRDefault="003E46DB" w:rsidP="00EA6606">
      <w:pPr>
        <w:jc w:val="both"/>
      </w:pPr>
      <w:r w:rsidRPr="005A7FCF">
        <w:t>2. Посуда.</w:t>
      </w:r>
    </w:p>
    <w:p w:rsidR="003E46DB" w:rsidRPr="005A7FCF" w:rsidRDefault="003E46DB" w:rsidP="00EA6606">
      <w:pPr>
        <w:jc w:val="both"/>
      </w:pPr>
      <w:r w:rsidRPr="005A7FCF">
        <w:t>3. Модели овощей, фруктов.</w:t>
      </w:r>
    </w:p>
    <w:p w:rsidR="003E46DB" w:rsidRPr="005A7FCF" w:rsidRDefault="003E46DB" w:rsidP="00EA6606">
      <w:pPr>
        <w:jc w:val="both"/>
        <w:rPr>
          <w:b/>
          <w:bCs/>
        </w:rPr>
      </w:pPr>
      <w:r w:rsidRPr="005A7FCF">
        <w:rPr>
          <w:spacing w:val="48"/>
        </w:rPr>
        <w:t>Технические сведения</w:t>
      </w:r>
      <w:r w:rsidRPr="005A7FCF">
        <w:t>. Правила подготовки рабочего места и материала. Свойства и цвета пластилина. Виды и назначение стеков. Эстетические требования к изделиям.</w:t>
      </w:r>
    </w:p>
    <w:p w:rsidR="003E46DB" w:rsidRPr="005A7FCF" w:rsidRDefault="003E46DB" w:rsidP="00EA6606">
      <w:pPr>
        <w:ind w:firstLine="709"/>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jc w:val="center"/>
        <w:rPr>
          <w:b/>
          <w:bCs/>
        </w:rPr>
      </w:pPr>
    </w:p>
    <w:p w:rsidR="003E46DB" w:rsidRPr="005A7FCF" w:rsidRDefault="003E46DB" w:rsidP="00EA6606">
      <w:pPr>
        <w:jc w:val="both"/>
      </w:pPr>
      <w:r w:rsidRPr="005A7FCF">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3E46DB" w:rsidRPr="005A7FCF" w:rsidRDefault="003E46DB" w:rsidP="00EA6606">
      <w:pPr>
        <w:ind w:firstLine="709"/>
        <w:jc w:val="both"/>
      </w:pPr>
    </w:p>
    <w:p w:rsidR="003E46DB" w:rsidRPr="005A7FCF" w:rsidRDefault="003E46DB" w:rsidP="00EA6606">
      <w:pPr>
        <w:jc w:val="center"/>
        <w:rPr>
          <w:b/>
          <w:bCs/>
        </w:rPr>
      </w:pPr>
      <w:r w:rsidRPr="005A7FCF">
        <w:rPr>
          <w:b/>
          <w:bCs/>
        </w:rPr>
        <w:t>Заготовка глины</w:t>
      </w:r>
    </w:p>
    <w:p w:rsidR="003E46DB" w:rsidRPr="005A7FCF" w:rsidRDefault="003E46DB" w:rsidP="00EA6606">
      <w:pPr>
        <w:jc w:val="center"/>
        <w:rPr>
          <w:b/>
          <w:bCs/>
        </w:rPr>
      </w:pPr>
    </w:p>
    <w:p w:rsidR="003E46DB" w:rsidRPr="005A7FCF" w:rsidRDefault="003E46DB" w:rsidP="00EA6606">
      <w:pPr>
        <w:jc w:val="both"/>
        <w:rPr>
          <w:b/>
          <w:bCs/>
        </w:rPr>
      </w:pPr>
      <w:r w:rsidRPr="005A7FCF">
        <w:rPr>
          <w:spacing w:val="48"/>
        </w:rPr>
        <w:t>Технические сведения</w:t>
      </w:r>
      <w:r w:rsidRPr="005A7FCF">
        <w:t>.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3E46DB" w:rsidRPr="005A7FCF" w:rsidRDefault="003E46DB" w:rsidP="00EA6606">
      <w:pPr>
        <w:ind w:firstLine="709"/>
        <w:jc w:val="both"/>
        <w:rPr>
          <w:b/>
          <w:bCs/>
        </w:rPr>
      </w:pPr>
    </w:p>
    <w:p w:rsidR="003E46DB" w:rsidRPr="005A7FCF" w:rsidRDefault="003E46DB" w:rsidP="00EA6606">
      <w:pPr>
        <w:jc w:val="center"/>
        <w:rPr>
          <w:b/>
          <w:bCs/>
        </w:rPr>
      </w:pPr>
      <w:r w:rsidRPr="005A7FCF">
        <w:rPr>
          <w:b/>
          <w:bCs/>
        </w:rPr>
        <w:t>Практические работы</w:t>
      </w:r>
    </w:p>
    <w:p w:rsidR="003E46DB" w:rsidRPr="005A7FCF" w:rsidRDefault="003E46DB" w:rsidP="00EA6606">
      <w:pPr>
        <w:ind w:firstLine="709"/>
        <w:jc w:val="center"/>
        <w:rPr>
          <w:b/>
          <w:bCs/>
        </w:rPr>
      </w:pPr>
    </w:p>
    <w:p w:rsidR="003E46DB" w:rsidRPr="005A7FCF" w:rsidRDefault="003E46DB" w:rsidP="00EA6606">
      <w:pPr>
        <w:jc w:val="both"/>
      </w:pPr>
      <w:r w:rsidRPr="005A7FCF">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3E46DB" w:rsidRPr="005A7FCF" w:rsidRDefault="003E46DB" w:rsidP="00EA6606">
      <w:pPr>
        <w:ind w:firstLine="709"/>
        <w:jc w:val="both"/>
      </w:pPr>
    </w:p>
    <w:p w:rsidR="003E46DB" w:rsidRPr="005A7FCF" w:rsidRDefault="003E46DB" w:rsidP="00EA6606">
      <w:pPr>
        <w:jc w:val="center"/>
        <w:rPr>
          <w:b/>
        </w:rPr>
      </w:pPr>
      <w:r w:rsidRPr="005A7FCF">
        <w:rPr>
          <w:b/>
        </w:rPr>
        <w:t>Изготовление инструментов и приспособлений из древесины</w:t>
      </w:r>
    </w:p>
    <w:p w:rsidR="003E46DB" w:rsidRPr="005A7FCF" w:rsidRDefault="003E46DB" w:rsidP="00EA6606">
      <w:pPr>
        <w:jc w:val="center"/>
        <w:rPr>
          <w:b/>
        </w:rPr>
      </w:pPr>
      <w:r w:rsidRPr="005A7FCF">
        <w:rPr>
          <w:b/>
        </w:rPr>
        <w:t>для работы с глиной</w:t>
      </w:r>
    </w:p>
    <w:p w:rsidR="003E46DB" w:rsidRPr="005A7FCF" w:rsidRDefault="003E46DB" w:rsidP="00EA6606">
      <w:pPr>
        <w:jc w:val="center"/>
        <w:rPr>
          <w:b/>
        </w:rPr>
      </w:pPr>
    </w:p>
    <w:p w:rsidR="003E46DB" w:rsidRPr="005A7FCF" w:rsidRDefault="005A7FCF" w:rsidP="00EA6606">
      <w:pPr>
        <w:jc w:val="both"/>
      </w:pPr>
      <w:r>
        <w:rPr>
          <w:spacing w:val="48"/>
        </w:rPr>
        <w:t>Изде</w:t>
      </w:r>
      <w:r w:rsidR="003E46DB" w:rsidRPr="005A7FCF">
        <w:rPr>
          <w:spacing w:val="48"/>
        </w:rPr>
        <w:t>лия</w:t>
      </w:r>
      <w:r w:rsidR="003E46DB" w:rsidRPr="005A7FCF">
        <w:t>:</w:t>
      </w:r>
    </w:p>
    <w:p w:rsidR="003E46DB" w:rsidRPr="005A7FCF" w:rsidRDefault="003E46DB" w:rsidP="00EA6606">
      <w:pPr>
        <w:jc w:val="both"/>
      </w:pPr>
      <w:r w:rsidRPr="005A7FCF">
        <w:lastRenderedPageBreak/>
        <w:t>1. Деревянная скалка.</w:t>
      </w:r>
    </w:p>
    <w:p w:rsidR="003E46DB" w:rsidRPr="005A7FCF" w:rsidRDefault="003E46DB" w:rsidP="00EA6606">
      <w:pPr>
        <w:jc w:val="both"/>
      </w:pPr>
      <w:r w:rsidRPr="005A7FCF">
        <w:t>2. Стеки и лопаточки разной формы.</w:t>
      </w:r>
    </w:p>
    <w:p w:rsidR="003E46DB" w:rsidRPr="005A7FCF" w:rsidRDefault="003E46DB" w:rsidP="00EA6606">
      <w:pPr>
        <w:jc w:val="both"/>
        <w:rPr>
          <w:b/>
        </w:rPr>
      </w:pPr>
      <w:r w:rsidRPr="005A7FCF">
        <w:t>3. Разборные формы для изготовления кирпичей уменьшенных размеров (заготовки выполняются учащимися старших классов).</w:t>
      </w:r>
    </w:p>
    <w:p w:rsidR="003E46DB" w:rsidRPr="005A7FCF" w:rsidRDefault="003E46DB" w:rsidP="00EA6606">
      <w:pPr>
        <w:ind w:firstLine="709"/>
        <w:jc w:val="both"/>
        <w:rPr>
          <w:b/>
        </w:rPr>
      </w:pPr>
    </w:p>
    <w:p w:rsidR="003E46DB" w:rsidRPr="005A7FCF" w:rsidRDefault="003E46DB" w:rsidP="00EA6606">
      <w:pPr>
        <w:jc w:val="center"/>
        <w:rPr>
          <w:b/>
          <w:bCs/>
        </w:rPr>
      </w:pPr>
    </w:p>
    <w:p w:rsidR="003E46DB" w:rsidRPr="005A7FCF" w:rsidRDefault="003E46DB" w:rsidP="00EA6606">
      <w:pPr>
        <w:jc w:val="center"/>
        <w:rPr>
          <w:b/>
        </w:rPr>
      </w:pPr>
      <w:r w:rsidRPr="005A7FCF">
        <w:rPr>
          <w:b/>
          <w:bCs/>
        </w:rPr>
        <w:t>Практические работы</w:t>
      </w:r>
    </w:p>
    <w:p w:rsidR="003E46DB" w:rsidRPr="005A7FCF" w:rsidRDefault="003E46DB" w:rsidP="00EA6606">
      <w:pPr>
        <w:jc w:val="center"/>
        <w:rPr>
          <w:b/>
        </w:rPr>
      </w:pPr>
    </w:p>
    <w:p w:rsidR="003E46DB" w:rsidRPr="005A7FCF" w:rsidRDefault="003E46DB" w:rsidP="00EA6606">
      <w:pPr>
        <w:jc w:val="both"/>
      </w:pPr>
      <w:r w:rsidRPr="005A7FCF">
        <w:t>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3E46DB" w:rsidRPr="005A7FCF" w:rsidRDefault="003E46DB" w:rsidP="00EA6606">
      <w:pPr>
        <w:jc w:val="both"/>
      </w:pPr>
      <w:r w:rsidRPr="005A7FCF">
        <w:t>Зачистка деталей шкуркой и отделка олифой.</w:t>
      </w:r>
    </w:p>
    <w:p w:rsidR="003E46DB" w:rsidRPr="005A7FCF" w:rsidRDefault="003E46DB" w:rsidP="00EA6606">
      <w:pPr>
        <w:ind w:firstLine="709"/>
        <w:jc w:val="both"/>
      </w:pPr>
    </w:p>
    <w:p w:rsidR="003E46DB" w:rsidRPr="005A7FCF" w:rsidRDefault="003E46DB" w:rsidP="00EA6606">
      <w:pPr>
        <w:ind w:firstLine="709"/>
        <w:jc w:val="both"/>
      </w:pPr>
    </w:p>
    <w:p w:rsidR="003E46DB" w:rsidRPr="005A7FCF" w:rsidRDefault="003E46DB" w:rsidP="00EA6606">
      <w:pPr>
        <w:jc w:val="center"/>
        <w:rPr>
          <w:b/>
        </w:rPr>
      </w:pPr>
      <w:r w:rsidRPr="005A7FCF">
        <w:rPr>
          <w:b/>
          <w:bCs/>
        </w:rPr>
        <w:t>Изделия из глины</w:t>
      </w:r>
    </w:p>
    <w:p w:rsidR="003E46DB" w:rsidRPr="005A7FCF" w:rsidRDefault="003E46DB" w:rsidP="00EA6606">
      <w:pPr>
        <w:jc w:val="both"/>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Кирпич уменьшенного размера (соотношение сторон 4:2:1 и строения на них).</w:t>
      </w:r>
    </w:p>
    <w:p w:rsidR="003E46DB" w:rsidRPr="005A7FCF" w:rsidRDefault="003E46DB" w:rsidP="00EA6606">
      <w:pPr>
        <w:jc w:val="both"/>
      </w:pPr>
      <w:r w:rsidRPr="005A7FCF">
        <w:t>2. Посуда.</w:t>
      </w:r>
    </w:p>
    <w:p w:rsidR="003E46DB" w:rsidRPr="005A7FCF" w:rsidRDefault="003E46DB" w:rsidP="00EA6606">
      <w:pPr>
        <w:jc w:val="both"/>
      </w:pPr>
      <w:r w:rsidRPr="005A7FCF">
        <w:t>3. Фигуры птиц и зверей.</w:t>
      </w:r>
    </w:p>
    <w:p w:rsidR="003E46DB" w:rsidRPr="005A7FCF" w:rsidRDefault="003E46DB" w:rsidP="00EA6606">
      <w:pPr>
        <w:jc w:val="both"/>
      </w:pPr>
      <w:r w:rsidRPr="005A7FCF">
        <w:rPr>
          <w:spacing w:val="48"/>
        </w:rPr>
        <w:t>Технические сведения</w:t>
      </w:r>
      <w:r w:rsidRPr="005A7FCF">
        <w:t xml:space="preserve">. Глиняное тесто и способы его приготовления. Определение его готовности к формовке изделий. Качество и возможный </w:t>
      </w:r>
      <w:proofErr w:type="gramStart"/>
      <w:r w:rsidRPr="005A7FCF">
        <w:t>брак изделий</w:t>
      </w:r>
      <w:proofErr w:type="gramEnd"/>
      <w:r w:rsidRPr="005A7FCF">
        <w:t xml:space="preserve"> из глины. Способы отделки и украшения изделий.</w:t>
      </w:r>
    </w:p>
    <w:p w:rsidR="003E46DB" w:rsidRPr="005A7FCF" w:rsidRDefault="003E46DB" w:rsidP="00EA6606">
      <w:pPr>
        <w:ind w:firstLine="709"/>
        <w:jc w:val="both"/>
      </w:pPr>
    </w:p>
    <w:p w:rsidR="003E46DB" w:rsidRPr="005A7FCF" w:rsidRDefault="003E46DB" w:rsidP="00EA6606">
      <w:pPr>
        <w:jc w:val="center"/>
      </w:pPr>
      <w:r w:rsidRPr="005A7FCF">
        <w:rPr>
          <w:b/>
          <w:bCs/>
        </w:rPr>
        <w:t>Практические работы</w:t>
      </w:r>
    </w:p>
    <w:p w:rsidR="003E46DB" w:rsidRPr="005A7FCF" w:rsidRDefault="003E46DB" w:rsidP="00EA6606">
      <w:pPr>
        <w:jc w:val="center"/>
      </w:pPr>
    </w:p>
    <w:p w:rsidR="003E46DB" w:rsidRPr="005A7FCF" w:rsidRDefault="003E46DB" w:rsidP="00EA6606">
      <w:pPr>
        <w:jc w:val="both"/>
      </w:pPr>
      <w:r w:rsidRPr="005A7FCF">
        <w:t>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3E46DB" w:rsidRPr="005A7FCF" w:rsidRDefault="003E46DB" w:rsidP="00EA6606">
      <w:pPr>
        <w:jc w:val="both"/>
      </w:pPr>
      <w:r w:rsidRPr="005A7FCF">
        <w:t>Формовка кирпичей с помощью формы, подкладной доски, киянки, лопаточки. Изготовление модели дома.</w:t>
      </w:r>
    </w:p>
    <w:p w:rsidR="003E46DB" w:rsidRPr="005A7FCF" w:rsidRDefault="003E46DB" w:rsidP="00EA6606">
      <w:pPr>
        <w:jc w:val="both"/>
      </w:pPr>
      <w:r w:rsidRPr="005A7FCF">
        <w:t>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3E46DB" w:rsidRPr="005A7FCF" w:rsidRDefault="003E46DB" w:rsidP="00EA6606">
      <w:pPr>
        <w:ind w:firstLine="709"/>
        <w:jc w:val="both"/>
      </w:pPr>
    </w:p>
    <w:p w:rsidR="003E46DB" w:rsidRPr="005A7FCF" w:rsidRDefault="003E46DB" w:rsidP="00EA6606">
      <w:pPr>
        <w:jc w:val="center"/>
        <w:rPr>
          <w:b/>
        </w:rPr>
      </w:pPr>
      <w:r w:rsidRPr="005A7FCF">
        <w:rPr>
          <w:b/>
        </w:rPr>
        <w:t xml:space="preserve">Отливка изделий из </w:t>
      </w:r>
      <w:proofErr w:type="spellStart"/>
      <w:r w:rsidRPr="005A7FCF">
        <w:rPr>
          <w:b/>
        </w:rPr>
        <w:t>алибастра</w:t>
      </w:r>
      <w:proofErr w:type="spellEnd"/>
      <w:r w:rsidRPr="005A7FCF">
        <w:rPr>
          <w:b/>
        </w:rPr>
        <w:t>, гипса, цемента</w:t>
      </w:r>
    </w:p>
    <w:p w:rsidR="003E46DB" w:rsidRPr="005A7FCF" w:rsidRDefault="003E46DB" w:rsidP="00EA6606">
      <w:pPr>
        <w:jc w:val="center"/>
        <w:rPr>
          <w:b/>
        </w:rPr>
      </w:pPr>
    </w:p>
    <w:p w:rsidR="003E46DB" w:rsidRPr="005A7FCF" w:rsidRDefault="003E46DB" w:rsidP="00EA6606">
      <w:pPr>
        <w:jc w:val="both"/>
      </w:pPr>
      <w:r w:rsidRPr="005A7FCF">
        <w:rPr>
          <w:spacing w:val="48"/>
        </w:rPr>
        <w:t>Изделия</w:t>
      </w:r>
      <w:r w:rsidRPr="005A7FCF">
        <w:t>:</w:t>
      </w:r>
    </w:p>
    <w:p w:rsidR="003E46DB" w:rsidRPr="005A7FCF" w:rsidRDefault="003E46DB" w:rsidP="00EA6606">
      <w:pPr>
        <w:jc w:val="both"/>
      </w:pPr>
      <w:r w:rsidRPr="005A7FCF">
        <w:t>1. Барельефы.</w:t>
      </w:r>
    </w:p>
    <w:p w:rsidR="003E46DB" w:rsidRPr="005A7FCF" w:rsidRDefault="003E46DB" w:rsidP="00EA6606">
      <w:pPr>
        <w:jc w:val="both"/>
      </w:pPr>
      <w:r w:rsidRPr="005A7FCF">
        <w:t>2. Фигурки животных и птиц.</w:t>
      </w:r>
    </w:p>
    <w:p w:rsidR="003E46DB" w:rsidRPr="005A7FCF" w:rsidRDefault="003E46DB" w:rsidP="00EA6606">
      <w:pPr>
        <w:jc w:val="both"/>
      </w:pPr>
      <w:r w:rsidRPr="005A7FCF">
        <w:rPr>
          <w:spacing w:val="48"/>
        </w:rPr>
        <w:t>Технические сведения</w:t>
      </w:r>
      <w:r w:rsidRPr="005A7FCF">
        <w:t>.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3E46DB" w:rsidRPr="005A7FCF" w:rsidRDefault="003E46DB" w:rsidP="00EA6606">
      <w:pPr>
        <w:ind w:firstLine="709"/>
        <w:jc w:val="both"/>
      </w:pPr>
    </w:p>
    <w:p w:rsidR="003E46DB" w:rsidRPr="005A7FCF" w:rsidRDefault="003E46DB" w:rsidP="00EA6606">
      <w:pPr>
        <w:jc w:val="center"/>
        <w:rPr>
          <w:b/>
        </w:rPr>
      </w:pPr>
      <w:r w:rsidRPr="005A7FCF">
        <w:rPr>
          <w:b/>
          <w:bCs/>
        </w:rPr>
        <w:t>Практические работы</w:t>
      </w:r>
    </w:p>
    <w:p w:rsidR="003E46DB" w:rsidRPr="005A7FCF" w:rsidRDefault="003E46DB" w:rsidP="00EA6606">
      <w:pPr>
        <w:shd w:val="clear" w:color="auto" w:fill="FFFFFF"/>
        <w:jc w:val="both"/>
      </w:pPr>
    </w:p>
    <w:p w:rsidR="003E46DB" w:rsidRPr="005A7FCF" w:rsidRDefault="003E46DB" w:rsidP="00EA6606">
      <w:pPr>
        <w:shd w:val="clear" w:color="auto" w:fill="FFFFFF"/>
        <w:jc w:val="both"/>
      </w:pPr>
      <w:r w:rsidRPr="005A7FCF">
        <w:t>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3E46DB" w:rsidRPr="005A7FCF" w:rsidRDefault="003E46DB" w:rsidP="00EA6606">
      <w:pPr>
        <w:shd w:val="clear" w:color="auto" w:fill="FFFFFF"/>
        <w:jc w:val="both"/>
        <w:rPr>
          <w:b/>
          <w:bCs/>
        </w:rPr>
      </w:pPr>
      <w:r w:rsidRPr="005A7FCF">
        <w:lastRenderedPageBreak/>
        <w:t>Самостоятельная работа.</w:t>
      </w:r>
    </w:p>
    <w:p w:rsidR="005A7FCF" w:rsidRDefault="005A7FCF" w:rsidP="00EA6606">
      <w:pPr>
        <w:rPr>
          <w:color w:val="C00000"/>
        </w:rPr>
      </w:pPr>
    </w:p>
    <w:p w:rsidR="001B7ABF" w:rsidRPr="00B57348" w:rsidRDefault="001B7ABF" w:rsidP="00EA6606">
      <w:pPr>
        <w:jc w:val="center"/>
        <w:rPr>
          <w:b/>
          <w:sz w:val="28"/>
          <w:szCs w:val="28"/>
          <w:u w:val="single"/>
        </w:rPr>
      </w:pPr>
      <w:r w:rsidRPr="00B57348">
        <w:rPr>
          <w:b/>
          <w:sz w:val="28"/>
          <w:szCs w:val="28"/>
          <w:u w:val="single"/>
        </w:rPr>
        <w:t>6.Критерии и нормы оценки ЗУН учащихся по трудовому обучению</w:t>
      </w:r>
    </w:p>
    <w:p w:rsidR="001B7ABF" w:rsidRPr="00B57348" w:rsidRDefault="001B7ABF" w:rsidP="00EA6606">
      <w:pPr>
        <w:jc w:val="center"/>
        <w:rPr>
          <w:b/>
          <w:sz w:val="28"/>
          <w:szCs w:val="28"/>
          <w:u w:val="single"/>
        </w:rPr>
      </w:pPr>
    </w:p>
    <w:p w:rsidR="001B7ABF" w:rsidRPr="005C110A" w:rsidRDefault="001B7ABF" w:rsidP="00EA6606">
      <w:pPr>
        <w:suppressAutoHyphens/>
        <w:ind w:firstLine="709"/>
        <w:jc w:val="both"/>
        <w:rPr>
          <w:rFonts w:eastAsia="Arial Unicode MS"/>
          <w:kern w:val="1"/>
          <w:lang w:eastAsia="ar-SA"/>
        </w:rPr>
      </w:pPr>
      <w:r w:rsidRPr="005C110A">
        <w:rPr>
          <w:rFonts w:eastAsia="Arial Unicode MS"/>
          <w:kern w:val="1"/>
          <w:lang w:eastAsia="ar-SA"/>
        </w:rPr>
        <w:t>В целом оценка достижения обучающимися с умственной отсталостью (интеллектуальными нарушениями) пред</w:t>
      </w:r>
      <w:r w:rsidRPr="005C110A">
        <w:rPr>
          <w:rFonts w:eastAsia="Arial Unicode MS"/>
          <w:kern w:val="1"/>
          <w:lang w:eastAsia="ar-SA"/>
        </w:rPr>
        <w:softHyphen/>
        <w:t>метных результатов должна базироваться на принципах ин</w:t>
      </w:r>
      <w:r w:rsidRPr="005C110A">
        <w:rPr>
          <w:rFonts w:eastAsia="Arial Unicode MS"/>
          <w:kern w:val="1"/>
          <w:lang w:eastAsia="ar-SA"/>
        </w:rPr>
        <w:softHyphen/>
        <w:t>ди</w:t>
      </w:r>
      <w:r w:rsidRPr="005C110A">
        <w:rPr>
          <w:rFonts w:eastAsia="Arial Unicode MS"/>
          <w:kern w:val="1"/>
          <w:lang w:eastAsia="ar-SA"/>
        </w:rPr>
        <w:softHyphen/>
        <w:t>ви</w:t>
      </w:r>
      <w:r w:rsidRPr="005C110A">
        <w:rPr>
          <w:rFonts w:eastAsia="Arial Unicode MS"/>
          <w:kern w:val="1"/>
          <w:lang w:eastAsia="ar-SA"/>
        </w:rPr>
        <w:softHyphen/>
        <w:t>ду</w:t>
      </w:r>
      <w:r w:rsidRPr="005C110A">
        <w:rPr>
          <w:rFonts w:eastAsia="Arial Unicode MS"/>
          <w:kern w:val="1"/>
          <w:lang w:eastAsia="ar-SA"/>
        </w:rPr>
        <w:softHyphen/>
        <w:t>аль</w:t>
      </w:r>
      <w:r w:rsidRPr="005C110A">
        <w:rPr>
          <w:rFonts w:eastAsia="Arial Unicode MS"/>
          <w:kern w:val="1"/>
          <w:lang w:eastAsia="ar-SA"/>
        </w:rPr>
        <w:softHyphen/>
        <w:t>но</w:t>
      </w:r>
      <w:r w:rsidRPr="005C110A">
        <w:rPr>
          <w:rFonts w:eastAsia="Arial Unicode MS"/>
          <w:kern w:val="1"/>
          <w:lang w:eastAsia="ar-SA"/>
        </w:rPr>
        <w:softHyphen/>
        <w:t xml:space="preserve">го и дифференцированного подходов. Усвоенные </w:t>
      </w:r>
      <w:proofErr w:type="gramStart"/>
      <w:r w:rsidRPr="005C110A">
        <w:rPr>
          <w:rFonts w:eastAsia="Arial Unicode MS"/>
          <w:kern w:val="1"/>
          <w:lang w:eastAsia="ar-SA"/>
        </w:rPr>
        <w:t>обу</w:t>
      </w:r>
      <w:r w:rsidRPr="005C110A">
        <w:rPr>
          <w:rFonts w:eastAsia="Arial Unicode MS"/>
          <w:kern w:val="1"/>
          <w:lang w:eastAsia="ar-SA"/>
        </w:rPr>
        <w:softHyphen/>
        <w:t>ча</w:t>
      </w:r>
      <w:r w:rsidRPr="005C110A">
        <w:rPr>
          <w:rFonts w:eastAsia="Arial Unicode MS"/>
          <w:kern w:val="1"/>
          <w:lang w:eastAsia="ar-SA"/>
        </w:rPr>
        <w:softHyphen/>
        <w:t>ющимися</w:t>
      </w:r>
      <w:proofErr w:type="gramEnd"/>
      <w:r w:rsidRPr="005C110A">
        <w:rPr>
          <w:rFonts w:eastAsia="Arial Unicode MS"/>
          <w:kern w:val="1"/>
          <w:lang w:eastAsia="ar-SA"/>
        </w:rPr>
        <w:t xml:space="preserve"> даже незначительные по объему и эле</w:t>
      </w:r>
      <w:r w:rsidRPr="005C110A">
        <w:rPr>
          <w:rFonts w:eastAsia="Arial Unicode MS"/>
          <w:kern w:val="1"/>
          <w:lang w:eastAsia="ar-SA"/>
        </w:rPr>
        <w:softHyphen/>
        <w:t>мен</w:t>
      </w:r>
      <w:r w:rsidRPr="005C110A">
        <w:rPr>
          <w:rFonts w:eastAsia="Arial Unicode MS"/>
          <w:kern w:val="1"/>
          <w:lang w:eastAsia="ar-SA"/>
        </w:rPr>
        <w:softHyphen/>
        <w:t>тарные по содержанию знания и умения должны выполнять кор</w:t>
      </w:r>
      <w:r w:rsidRPr="005C110A">
        <w:rPr>
          <w:rFonts w:eastAsia="Arial Unicode MS"/>
          <w:kern w:val="1"/>
          <w:lang w:eastAsia="ar-SA"/>
        </w:rPr>
        <w:softHyphen/>
        <w:t>рек</w:t>
      </w:r>
      <w:r w:rsidRPr="005C110A">
        <w:rPr>
          <w:rFonts w:eastAsia="Arial Unicode MS"/>
          <w:kern w:val="1"/>
          <w:lang w:eastAsia="ar-SA"/>
        </w:rPr>
        <w:softHyphen/>
        <w:t>ци</w:t>
      </w:r>
      <w:r w:rsidRPr="005C110A">
        <w:rPr>
          <w:rFonts w:eastAsia="Arial Unicode MS"/>
          <w:kern w:val="1"/>
          <w:lang w:eastAsia="ar-SA"/>
        </w:rPr>
        <w:softHyphen/>
        <w:t>он</w:t>
      </w:r>
      <w:r w:rsidRPr="005C110A">
        <w:rPr>
          <w:rFonts w:eastAsia="Arial Unicode MS"/>
          <w:kern w:val="1"/>
          <w:lang w:eastAsia="ar-SA"/>
        </w:rPr>
        <w:softHyphen/>
        <w:t>но-раз</w:t>
      </w:r>
      <w:r w:rsidRPr="005C110A">
        <w:rPr>
          <w:rFonts w:eastAsia="Arial Unicode MS"/>
          <w:kern w:val="1"/>
          <w:lang w:eastAsia="ar-SA"/>
        </w:rPr>
        <w:softHyphen/>
        <w:t>ви</w:t>
      </w:r>
      <w:r w:rsidRPr="005C110A">
        <w:rPr>
          <w:rFonts w:eastAsia="Arial Unicode MS"/>
          <w:kern w:val="1"/>
          <w:lang w:eastAsia="ar-SA"/>
        </w:rPr>
        <w:softHyphen/>
        <w:t>ва</w:t>
      </w:r>
      <w:r w:rsidRPr="005C110A">
        <w:rPr>
          <w:rFonts w:eastAsia="Arial Unicode MS"/>
          <w:kern w:val="1"/>
          <w:lang w:eastAsia="ar-SA"/>
        </w:rPr>
        <w:softHyphen/>
        <w:t>ю</w:t>
      </w:r>
      <w:r w:rsidRPr="005C110A">
        <w:rPr>
          <w:rFonts w:eastAsia="Arial Unicode MS"/>
          <w:kern w:val="1"/>
          <w:lang w:eastAsia="ar-SA"/>
        </w:rPr>
        <w:softHyphen/>
        <w:t>щую функцию, поскольку они играют определенную роль в становлении лич</w:t>
      </w:r>
      <w:r w:rsidRPr="005C110A">
        <w:rPr>
          <w:rFonts w:eastAsia="Arial Unicode MS"/>
          <w:kern w:val="1"/>
          <w:lang w:eastAsia="ar-SA"/>
        </w:rPr>
        <w:softHyphen/>
        <w:t>нос</w:t>
      </w:r>
      <w:r w:rsidRPr="005C110A">
        <w:rPr>
          <w:rFonts w:eastAsia="Arial Unicode MS"/>
          <w:kern w:val="1"/>
          <w:lang w:eastAsia="ar-SA"/>
        </w:rPr>
        <w:softHyphen/>
        <w:t xml:space="preserve">ти ученика и овладении им социальным опытом. </w:t>
      </w:r>
    </w:p>
    <w:p w:rsidR="001B7ABF" w:rsidRPr="005C110A" w:rsidRDefault="001B7ABF" w:rsidP="00EA6606">
      <w:pPr>
        <w:suppressAutoHyphens/>
        <w:ind w:firstLine="709"/>
        <w:jc w:val="both"/>
        <w:rPr>
          <w:rFonts w:eastAsia="Arial Unicode MS"/>
          <w:b/>
          <w:kern w:val="1"/>
          <w:lang w:eastAsia="ar-SA"/>
        </w:rPr>
      </w:pPr>
      <w:r w:rsidRPr="005C110A">
        <w:rPr>
          <w:rFonts w:eastAsia="Arial Unicode MS"/>
          <w:b/>
          <w:kern w:val="1"/>
          <w:lang w:eastAsia="ar-SA"/>
        </w:rPr>
        <w:t>По данной рабочей программе  используется  традиционная  система отметок по 5</w:t>
      </w:r>
      <w:r w:rsidRPr="005C110A">
        <w:rPr>
          <w:rFonts w:eastAsia="Arial Unicode MS"/>
          <w:b/>
          <w:kern w:val="1"/>
          <w:lang w:eastAsia="ar-SA"/>
        </w:rPr>
        <w:noBreakHyphen/>
        <w:t>балльной шкале, однако требует уточнения и переосмыс</w:t>
      </w:r>
      <w:r w:rsidRPr="005C110A">
        <w:rPr>
          <w:rFonts w:eastAsia="Arial Unicode MS"/>
          <w:b/>
          <w:kern w:val="1"/>
          <w:lang w:eastAsia="ar-SA"/>
        </w:rPr>
        <w:softHyphen/>
        <w:t>ления их наполнения. В любом случае, при оценке итоговых предмет</w:t>
      </w:r>
      <w:r w:rsidRPr="005C110A">
        <w:rPr>
          <w:rFonts w:eastAsia="Arial Unicode MS"/>
          <w:b/>
          <w:kern w:val="1"/>
          <w:lang w:eastAsia="ar-SA"/>
        </w:rPr>
        <w:softHyphen/>
        <w:t>ных результатов следует из всего спектра оценок выбирать такие, которые сти</w:t>
      </w:r>
      <w:r w:rsidRPr="005C110A">
        <w:rPr>
          <w:rFonts w:eastAsia="Arial Unicode MS"/>
          <w:b/>
          <w:kern w:val="1"/>
          <w:lang w:eastAsia="ar-SA"/>
        </w:rPr>
        <w:softHyphen/>
        <w:t>мулировали бы учебную и практическую деятельность обучающегося, ока</w:t>
      </w:r>
      <w:r w:rsidRPr="005C110A">
        <w:rPr>
          <w:rFonts w:eastAsia="Arial Unicode MS"/>
          <w:b/>
          <w:kern w:val="1"/>
          <w:lang w:eastAsia="ar-SA"/>
        </w:rPr>
        <w:softHyphen/>
        <w:t>зывали бы положительное влияние на формирование жизненных компетен</w:t>
      </w:r>
      <w:r w:rsidRPr="005C110A">
        <w:rPr>
          <w:rFonts w:eastAsia="Arial Unicode MS"/>
          <w:b/>
          <w:kern w:val="1"/>
          <w:lang w:eastAsia="ar-SA"/>
        </w:rPr>
        <w:softHyphen/>
        <w:t>ций.</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b/>
          <w:bCs/>
          <w:color w:val="000000"/>
        </w:rPr>
        <w:t>Требования к оценке:</w:t>
      </w:r>
      <w:r>
        <w:rPr>
          <w:rStyle w:val="apple-converted-space"/>
          <w:color w:val="000000"/>
        </w:rPr>
        <w:t> </w:t>
      </w:r>
      <w:r>
        <w:rPr>
          <w:color w:val="000000"/>
        </w:rPr>
        <w:t xml:space="preserve">оценка должна быть объективной и справедливой, ясной и понятной </w:t>
      </w:r>
      <w:proofErr w:type="gramStart"/>
      <w:r>
        <w:rPr>
          <w:color w:val="000000"/>
        </w:rPr>
        <w:t>для</w:t>
      </w:r>
      <w:proofErr w:type="gramEnd"/>
      <w:r>
        <w:rPr>
          <w:color w:val="000000"/>
        </w:rPr>
        <w:t xml:space="preserve"> обучаемого, оценка должна выполнять стимулирующую функцию, оценка должна быть всесторонней. При оценке знаний нужно учитывать: объем знаний по учебному предмету (вопросу), понимание изученного, самостоятельность суждений, убежденность в </w:t>
      </w:r>
      <w:proofErr w:type="gramStart"/>
      <w:r>
        <w:rPr>
          <w:color w:val="000000"/>
        </w:rPr>
        <w:t>излагаемом</w:t>
      </w:r>
      <w:proofErr w:type="gramEnd"/>
      <w:r>
        <w:rPr>
          <w:color w:val="000000"/>
        </w:rPr>
        <w:t>, степень систематизации и глубины знаний, действенность знаний, умение применять их с целью решения практических задач. При оценке навыков и умений учитываются: содержание навыков и умений, точность, прочность, гибкость навыков и умений, возможность применять навыки и умения на практике, наличие ошибок, их количество, характер и влияние на работу.</w:t>
      </w:r>
    </w:p>
    <w:p w:rsidR="001B7ABF" w:rsidRDefault="001B7ABF" w:rsidP="00EA6606">
      <w:pPr>
        <w:pStyle w:val="a3"/>
        <w:spacing w:before="0" w:beforeAutospacing="0" w:after="0" w:afterAutospacing="0"/>
        <w:ind w:firstLine="567"/>
        <w:jc w:val="both"/>
        <w:rPr>
          <w:color w:val="000000"/>
        </w:rPr>
      </w:pPr>
      <w:r>
        <w:rPr>
          <w:color w:val="000000"/>
        </w:rPr>
        <w:t xml:space="preserve">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 </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u w:val="single"/>
        </w:rPr>
        <w:t>1.Организация труда.</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«5»- высокий уровен</w:t>
      </w:r>
      <w:proofErr w:type="gramStart"/>
      <w:r>
        <w:rPr>
          <w:color w:val="000000"/>
        </w:rPr>
        <w:t>ь-</w:t>
      </w:r>
      <w:proofErr w:type="gramEnd"/>
      <w:r>
        <w:rPr>
          <w:color w:val="000000"/>
        </w:rPr>
        <w:t xml:space="preserve">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«4»- средний уровень -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 xml:space="preserve">Отметка «3» -ниже среднего уровня </w:t>
      </w:r>
      <w:proofErr w:type="gramStart"/>
      <w:r>
        <w:rPr>
          <w:color w:val="000000"/>
        </w:rPr>
        <w:t>-с</w:t>
      </w:r>
      <w:proofErr w:type="gramEnd"/>
      <w:r>
        <w:rPr>
          <w:color w:val="000000"/>
        </w:rPr>
        <w:t>тавится, если самостоятельность в работе была низкой, допущены нарушения трудовой и технологической дисциплины, организации рабочего места.</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«2»- низкий уровень -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1B7ABF" w:rsidRDefault="001B7ABF" w:rsidP="00EA6606">
      <w:pPr>
        <w:pStyle w:val="a3"/>
        <w:spacing w:before="0" w:beforeAutospacing="0" w:after="0" w:afterAutospacing="0"/>
        <w:ind w:firstLine="567"/>
        <w:jc w:val="both"/>
        <w:rPr>
          <w:color w:val="000000"/>
          <w:u w:val="single"/>
        </w:rPr>
      </w:pP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u w:val="single"/>
        </w:rPr>
        <w:t>2. Приемы труда.</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«5»- высокий уровень - ставится, если все приемы труда выполнялись правильно, не было нарушений правил техники безопасности, установленных для данного вида работ.</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lastRenderedPageBreak/>
        <w:t>Отметка «4»- средний уровень -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 xml:space="preserve">Отметка «3» - ниже среднего </w:t>
      </w:r>
      <w:proofErr w:type="gramStart"/>
      <w:r>
        <w:rPr>
          <w:color w:val="000000"/>
        </w:rPr>
        <w:t>уровня-ставится</w:t>
      </w:r>
      <w:proofErr w:type="gramEnd"/>
      <w:r>
        <w:rPr>
          <w:color w:val="000000"/>
        </w:rPr>
        <w:t>,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«2»- низкий уровень –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3</w:t>
      </w:r>
      <w:r>
        <w:rPr>
          <w:color w:val="000000"/>
          <w:u w:val="single"/>
        </w:rPr>
        <w:t>. Качество изделий (работы).</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«5» - высокий уровен</w:t>
      </w:r>
      <w:proofErr w:type="gramStart"/>
      <w:r>
        <w:rPr>
          <w:color w:val="000000"/>
        </w:rPr>
        <w:t>ь-</w:t>
      </w:r>
      <w:proofErr w:type="gramEnd"/>
      <w:r>
        <w:rPr>
          <w:color w:val="000000"/>
        </w:rPr>
        <w:t xml:space="preserve"> ставится, если изделие выполнено точно по образцу; все размеры выдержаны; отделка выполнена в соответствии с требованиями инструкционной карты или по образцу.</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«4»- средний уровень - ставится, если изделие выполнено по образцу, размеры выдержаны, но качество отделки ниже требуемого.</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«3»- ниже среднего уровн</w:t>
      </w:r>
      <w:proofErr w:type="gramStart"/>
      <w:r>
        <w:rPr>
          <w:color w:val="000000"/>
        </w:rPr>
        <w:t>я-</w:t>
      </w:r>
      <w:proofErr w:type="gramEnd"/>
      <w:r>
        <w:rPr>
          <w:color w:val="000000"/>
        </w:rPr>
        <w:t xml:space="preserve"> ставится, если изделие выполнено по образцу с небольшими отклонениями; качество отделки удовлетворительное.</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«2» - низкий уровень - ставится, если изделие выполнено с отступлениями от образца, не соответствует образцу. Дополнительная доработка не может привести к возможности использования изделия.</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u w:val="single"/>
        </w:rPr>
        <w:t>4. Норма времени (выработки).</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«5»- высокий уровень - ставится, если задание выполнено в полном объеме и в установленный срок.</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«4»- средний уровень - ставится, если на выполнение работы затрачено времени больше установленного по норме на 10%.</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«3» -ниже среднего уровн</w:t>
      </w:r>
      <w:proofErr w:type="gramStart"/>
      <w:r>
        <w:rPr>
          <w:color w:val="000000"/>
        </w:rPr>
        <w:t>я-</w:t>
      </w:r>
      <w:proofErr w:type="gramEnd"/>
      <w:r>
        <w:rPr>
          <w:color w:val="000000"/>
        </w:rPr>
        <w:t xml:space="preserve"> ставится, если на выполнение работы затрачено времени больше установленного по норме на 25%.</w:t>
      </w:r>
    </w:p>
    <w:p w:rsidR="001B7ABF" w:rsidRDefault="001B7ABF" w:rsidP="00EA6606">
      <w:pPr>
        <w:pStyle w:val="a3"/>
        <w:spacing w:before="0" w:beforeAutospacing="0" w:after="0" w:afterAutospacing="0"/>
        <w:ind w:firstLine="567"/>
        <w:jc w:val="both"/>
        <w:rPr>
          <w:rFonts w:ascii="Arial" w:hAnsi="Arial" w:cs="Arial"/>
          <w:color w:val="000000"/>
          <w:sz w:val="22"/>
          <w:szCs w:val="22"/>
        </w:rPr>
      </w:pPr>
      <w:r>
        <w:rPr>
          <w:color w:val="000000"/>
        </w:rPr>
        <w:t>Отметка «2» - низкий уровень – ставится, если на выполнение работы затрачено времени против нормы больше чем на 25%.</w:t>
      </w:r>
    </w:p>
    <w:p w:rsidR="001B7ABF" w:rsidRDefault="001B7ABF" w:rsidP="00EA6606">
      <w:pPr>
        <w:pStyle w:val="a4"/>
        <w:ind w:firstLine="567"/>
        <w:rPr>
          <w:b/>
          <w:bCs/>
        </w:rPr>
      </w:pPr>
    </w:p>
    <w:p w:rsidR="001B7ABF" w:rsidRDefault="001B7ABF" w:rsidP="00EA6606">
      <w:pPr>
        <w:pStyle w:val="ac"/>
        <w:ind w:firstLine="567"/>
        <w:rPr>
          <w:color w:val="000000"/>
        </w:rPr>
      </w:pPr>
    </w:p>
    <w:p w:rsidR="001B7ABF" w:rsidRPr="00AC7CD6" w:rsidRDefault="001B7ABF" w:rsidP="00EA6606">
      <w:pPr>
        <w:pStyle w:val="22"/>
        <w:shd w:val="clear" w:color="auto" w:fill="auto"/>
        <w:spacing w:after="18" w:line="240" w:lineRule="auto"/>
        <w:ind w:left="20"/>
        <w:jc w:val="center"/>
        <w:rPr>
          <w:rFonts w:ascii="Times New Roman" w:hAnsi="Times New Roman" w:cs="Times New Roman"/>
          <w:sz w:val="24"/>
          <w:szCs w:val="24"/>
        </w:rPr>
      </w:pPr>
    </w:p>
    <w:p w:rsidR="001B7ABF" w:rsidRDefault="001B7ABF" w:rsidP="00EA6606">
      <w:pPr>
        <w:sectPr w:rsidR="001B7ABF">
          <w:pgSz w:w="11906" w:h="16838"/>
          <w:pgMar w:top="1134" w:right="850" w:bottom="1134" w:left="1701" w:header="708" w:footer="708" w:gutter="0"/>
          <w:cols w:space="708"/>
          <w:docGrid w:linePitch="360"/>
        </w:sectPr>
      </w:pPr>
    </w:p>
    <w:p w:rsidR="001B7ABF" w:rsidRPr="00DD3F00" w:rsidRDefault="001B7ABF" w:rsidP="00EA6606">
      <w:pPr>
        <w:pStyle w:val="ac"/>
        <w:jc w:val="both"/>
      </w:pPr>
    </w:p>
    <w:p w:rsidR="001B7ABF" w:rsidRPr="009D2F54" w:rsidRDefault="001B7ABF" w:rsidP="00EA6606">
      <w:pPr>
        <w:jc w:val="center"/>
        <w:rPr>
          <w:b/>
        </w:rPr>
      </w:pPr>
      <w:r>
        <w:rPr>
          <w:b/>
        </w:rPr>
        <w:t>7.</w:t>
      </w:r>
      <w:r w:rsidRPr="009D2F54">
        <w:rPr>
          <w:b/>
        </w:rPr>
        <w:t>Календарно-тематическое планирование</w:t>
      </w:r>
      <w:r w:rsidR="004446F0">
        <w:rPr>
          <w:b/>
        </w:rPr>
        <w:t xml:space="preserve"> по трудовому обучению (</w:t>
      </w:r>
      <w:r w:rsidRPr="009D2F54">
        <w:rPr>
          <w:b/>
        </w:rPr>
        <w:t>4 класс</w:t>
      </w:r>
      <w:r w:rsidR="004446F0">
        <w:rPr>
          <w:b/>
        </w:rPr>
        <w:t>)</w:t>
      </w:r>
    </w:p>
    <w:p w:rsidR="001B7ABF" w:rsidRPr="009D2F54" w:rsidRDefault="003114B4" w:rsidP="00EA6606">
      <w:pPr>
        <w:jc w:val="center"/>
        <w:rPr>
          <w:b/>
        </w:rPr>
      </w:pPr>
      <w:r>
        <w:rPr>
          <w:b/>
        </w:rPr>
        <w:t>В неделю 2</w:t>
      </w:r>
      <w:r w:rsidR="001B7ABF" w:rsidRPr="009D2F54">
        <w:rPr>
          <w:b/>
        </w:rPr>
        <w:t xml:space="preserve"> часа</w:t>
      </w:r>
    </w:p>
    <w:p w:rsidR="001B7ABF" w:rsidRPr="009D2F54" w:rsidRDefault="003114B4" w:rsidP="00EA6606">
      <w:pPr>
        <w:jc w:val="center"/>
        <w:rPr>
          <w:b/>
        </w:rPr>
      </w:pPr>
      <w:r>
        <w:rPr>
          <w:b/>
        </w:rPr>
        <w:t>Количество часов - 68</w:t>
      </w:r>
    </w:p>
    <w:p w:rsidR="001B7ABF" w:rsidRPr="009D2F54" w:rsidRDefault="001B7ABF" w:rsidP="00EA6606"/>
    <w:tbl>
      <w:tblPr>
        <w:tblW w:w="15025" w:type="dxa"/>
        <w:tblInd w:w="-211" w:type="dxa"/>
        <w:tblLayout w:type="fixed"/>
        <w:tblCellMar>
          <w:left w:w="10" w:type="dxa"/>
          <w:right w:w="10" w:type="dxa"/>
        </w:tblCellMar>
        <w:tblLook w:val="0000" w:firstRow="0" w:lastRow="0" w:firstColumn="0" w:lastColumn="0" w:noHBand="0" w:noVBand="0"/>
      </w:tblPr>
      <w:tblGrid>
        <w:gridCol w:w="709"/>
        <w:gridCol w:w="3685"/>
        <w:gridCol w:w="930"/>
        <w:gridCol w:w="567"/>
        <w:gridCol w:w="567"/>
        <w:gridCol w:w="1418"/>
        <w:gridCol w:w="3889"/>
        <w:gridCol w:w="3260"/>
      </w:tblGrid>
      <w:tr w:rsidR="003114B4" w:rsidRPr="009D2F54" w:rsidTr="006F6AC0">
        <w:trPr>
          <w:trHeight w:val="765"/>
        </w:trPr>
        <w:tc>
          <w:tcPr>
            <w:tcW w:w="709" w:type="dxa"/>
            <w:vMerge w:val="restart"/>
            <w:tcBorders>
              <w:top w:val="single" w:sz="4" w:space="0" w:color="000000"/>
              <w:left w:val="single" w:sz="4" w:space="0" w:color="000000"/>
              <w:right w:val="single" w:sz="4" w:space="0" w:color="000000"/>
            </w:tcBorders>
          </w:tcPr>
          <w:p w:rsidR="003114B4" w:rsidRPr="009D2F54" w:rsidRDefault="003114B4" w:rsidP="00EA6606">
            <w:pPr>
              <w:pStyle w:val="Standard"/>
              <w:tabs>
                <w:tab w:val="left" w:pos="3615"/>
              </w:tabs>
              <w:jc w:val="center"/>
              <w:rPr>
                <w:rFonts w:cs="Times New Roman"/>
                <w:b/>
              </w:rPr>
            </w:pPr>
            <w:r w:rsidRPr="009D2F54">
              <w:rPr>
                <w:rFonts w:cs="Times New Roman"/>
                <w:b/>
              </w:rPr>
              <w:t>№</w:t>
            </w:r>
          </w:p>
          <w:p w:rsidR="003114B4" w:rsidRPr="009D2F54" w:rsidRDefault="003114B4" w:rsidP="00EA6606">
            <w:pPr>
              <w:pStyle w:val="Standard"/>
              <w:tabs>
                <w:tab w:val="left" w:pos="3615"/>
              </w:tabs>
              <w:jc w:val="center"/>
              <w:rPr>
                <w:rFonts w:cs="Times New Roman"/>
                <w:b/>
              </w:rPr>
            </w:pPr>
            <w:proofErr w:type="gramStart"/>
            <w:r w:rsidRPr="009D2F54">
              <w:rPr>
                <w:rFonts w:cs="Times New Roman"/>
                <w:b/>
              </w:rPr>
              <w:t>п</w:t>
            </w:r>
            <w:proofErr w:type="gramEnd"/>
            <w:r w:rsidRPr="009D2F54">
              <w:rPr>
                <w:rFonts w:cs="Times New Roman"/>
                <w:b/>
              </w:rPr>
              <w:t>/п</w:t>
            </w:r>
          </w:p>
        </w:tc>
        <w:tc>
          <w:tcPr>
            <w:tcW w:w="36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sidRPr="009D2F54">
              <w:rPr>
                <w:rFonts w:cs="Times New Roman"/>
                <w:b/>
              </w:rPr>
              <w:t>Название темы.</w:t>
            </w:r>
          </w:p>
        </w:tc>
        <w:tc>
          <w:tcPr>
            <w:tcW w:w="9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Pr>
                <w:rFonts w:cs="Times New Roman"/>
                <w:b/>
              </w:rPr>
              <w:t xml:space="preserve">Дата </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sidRPr="009D2F54">
              <w:rPr>
                <w:rFonts w:cs="Times New Roman"/>
                <w:b/>
              </w:rPr>
              <w:t>Кол-во часо</w:t>
            </w:r>
            <w:r>
              <w:rPr>
                <w:rFonts w:cs="Times New Roman"/>
                <w:b/>
              </w:rPr>
              <w:t>в</w:t>
            </w:r>
          </w:p>
        </w:tc>
        <w:tc>
          <w:tcPr>
            <w:tcW w:w="141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sidRPr="009D2F54">
              <w:rPr>
                <w:rFonts w:cs="Times New Roman"/>
                <w:b/>
              </w:rPr>
              <w:t>Оборудование</w:t>
            </w:r>
          </w:p>
        </w:tc>
        <w:tc>
          <w:tcPr>
            <w:tcW w:w="71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sidRPr="009D2F54">
              <w:rPr>
                <w:rFonts w:cs="Times New Roman"/>
                <w:b/>
              </w:rPr>
              <w:t>Ожидаемые результаты</w:t>
            </w:r>
          </w:p>
        </w:tc>
      </w:tr>
      <w:tr w:rsidR="003114B4" w:rsidRPr="009D2F54" w:rsidTr="006F6AC0">
        <w:trPr>
          <w:trHeight w:val="525"/>
        </w:trPr>
        <w:tc>
          <w:tcPr>
            <w:tcW w:w="709" w:type="dxa"/>
            <w:vMerge/>
            <w:tcBorders>
              <w:left w:val="single" w:sz="4" w:space="0" w:color="000000"/>
              <w:bottom w:val="single" w:sz="4" w:space="0" w:color="000000"/>
              <w:right w:val="single" w:sz="4" w:space="0" w:color="000000"/>
            </w:tcBorders>
          </w:tcPr>
          <w:p w:rsidR="003114B4" w:rsidRPr="009D2F54" w:rsidRDefault="003114B4" w:rsidP="00EA6606"/>
        </w:tc>
        <w:tc>
          <w:tcPr>
            <w:tcW w:w="36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tc>
        <w:tc>
          <w:tcPr>
            <w:tcW w:w="9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tc>
        <w:tc>
          <w:tcPr>
            <w:tcW w:w="567"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Pr>
                <w:rFonts w:cs="Times New Roman"/>
              </w:rPr>
              <w:t>план</w:t>
            </w:r>
          </w:p>
        </w:tc>
        <w:tc>
          <w:tcPr>
            <w:tcW w:w="56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jc w:val="center"/>
            </w:pPr>
            <w:r>
              <w:t>факт.</w:t>
            </w:r>
          </w:p>
        </w:tc>
        <w:tc>
          <w:tcPr>
            <w:tcW w:w="14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center"/>
              <w:rPr>
                <w:rFonts w:cs="Times New Roman"/>
                <w:b/>
              </w:rPr>
            </w:pPr>
            <w:r w:rsidRPr="00DE31E5">
              <w:rPr>
                <w:rFonts w:cs="Times New Roman"/>
                <w:b/>
              </w:rPr>
              <w:t>Предметные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center"/>
              <w:rPr>
                <w:rFonts w:cs="Times New Roman"/>
                <w:b/>
              </w:rPr>
            </w:pPr>
            <w:r w:rsidRPr="00DE31E5">
              <w:rPr>
                <w:rFonts w:cs="Times New Roman"/>
                <w:b/>
              </w:rPr>
              <w:t>БУД</w:t>
            </w: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tabs>
                <w:tab w:val="left" w:pos="3615"/>
              </w:tabs>
              <w:jc w:val="center"/>
              <w:rPr>
                <w:rFonts w:cs="Times New Roman"/>
                <w:b/>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b/>
              </w:rPr>
            </w:pPr>
            <w:r w:rsidRPr="009D2F54">
              <w:rPr>
                <w:rFonts w:cs="Times New Roman"/>
                <w:b/>
              </w:rPr>
              <w:t>1 четверть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Экскурсия с целью сбора природного материала.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04.09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Знать правила ТБ при сборе природного материала. Уметь выбирать подходящий природный материал, сортировать его и подготавливать к хранению.</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114B4" w:rsidRPr="006E032F" w:rsidRDefault="003114B4" w:rsidP="00EA6606">
            <w:pPr>
              <w:jc w:val="both"/>
            </w:pPr>
            <w:proofErr w:type="gramStart"/>
            <w:r w:rsidRPr="006E032F">
              <w:rPr>
                <w:b/>
                <w:color w:val="000000"/>
              </w:rPr>
              <w:t>П</w:t>
            </w:r>
            <w:proofErr w:type="gramEnd"/>
            <w:r w:rsidRPr="006E032F">
              <w:rPr>
                <w:b/>
                <w:color w:val="000000"/>
              </w:rPr>
              <w:t>:</w:t>
            </w:r>
            <w:r w:rsidRPr="006E032F">
              <w:t xml:space="preserve"> группировать предметы, объекты на основе существенных признаков. понимать заданный вопрос, в соответствии с ним строить ответ в устной форме.</w:t>
            </w:r>
          </w:p>
          <w:p w:rsidR="003114B4" w:rsidRPr="006E032F" w:rsidRDefault="003114B4" w:rsidP="00EA6606">
            <w:pPr>
              <w:jc w:val="both"/>
            </w:pPr>
            <w:proofErr w:type="gramStart"/>
            <w:r w:rsidRPr="006E032F">
              <w:rPr>
                <w:b/>
                <w:color w:val="000000"/>
              </w:rPr>
              <w:t>Р</w:t>
            </w:r>
            <w:proofErr w:type="gramEnd"/>
            <w:r w:rsidRPr="006E032F">
              <w:rPr>
                <w:b/>
                <w:color w:val="000000"/>
              </w:rPr>
              <w:t>:</w:t>
            </w:r>
            <w:r w:rsidRPr="006E032F">
              <w:t xml:space="preserve"> определять и формулировать цель выполнения заданий на уроке, под руководством учителя, принимать учебную задачу; учиться высказывать свое предположение (версию) на основе работы с иллюстрацией учебника.</w:t>
            </w:r>
          </w:p>
          <w:p w:rsidR="003114B4" w:rsidRPr="006E032F" w:rsidRDefault="003114B4" w:rsidP="00EA6606">
            <w:pPr>
              <w:jc w:val="both"/>
            </w:pPr>
            <w:proofErr w:type="gramStart"/>
            <w:r w:rsidRPr="006E032F">
              <w:rPr>
                <w:b/>
                <w:color w:val="000000"/>
              </w:rPr>
              <w:t>К</w:t>
            </w:r>
            <w:proofErr w:type="gramEnd"/>
            <w:r w:rsidRPr="006E032F">
              <w:rPr>
                <w:b/>
                <w:color w:val="000000"/>
              </w:rPr>
              <w:t>:</w:t>
            </w:r>
            <w:r w:rsidRPr="006E032F">
              <w:t xml:space="preserve"> отвечать на вопросы учителя, товарищей по классу; принимать участие в коллективных работах</w:t>
            </w:r>
          </w:p>
          <w:p w:rsidR="003114B4" w:rsidRDefault="003114B4" w:rsidP="00EA6606">
            <w:pPr>
              <w:pStyle w:val="a3"/>
              <w:spacing w:before="0" w:beforeAutospacing="0" w:after="0" w:afterAutospacing="0"/>
              <w:jc w:val="both"/>
              <w:rPr>
                <w:color w:val="000000"/>
              </w:rPr>
            </w:pPr>
            <w:r w:rsidRPr="006E032F">
              <w:rPr>
                <w:color w:val="000000"/>
              </w:rPr>
              <w:t>Л</w:t>
            </w:r>
            <w:proofErr w:type="gramStart"/>
            <w:r w:rsidRPr="006E032F">
              <w:rPr>
                <w:color w:val="000000"/>
              </w:rPr>
              <w:t>:Б</w:t>
            </w:r>
            <w:proofErr w:type="gramEnd"/>
            <w:r w:rsidRPr="006E032F">
              <w:rPr>
                <w:color w:val="000000"/>
              </w:rPr>
              <w:t>ережное отношение к при</w:t>
            </w:r>
            <w:r>
              <w:rPr>
                <w:color w:val="000000"/>
              </w:rPr>
              <w:t>родным и хозяйственным ресурсам.</w:t>
            </w:r>
          </w:p>
          <w:p w:rsidR="003114B4" w:rsidRDefault="003114B4" w:rsidP="00EA6606">
            <w:pPr>
              <w:pStyle w:val="a3"/>
              <w:spacing w:before="0" w:beforeAutospacing="0" w:after="0" w:afterAutospacing="0"/>
              <w:jc w:val="both"/>
              <w:rPr>
                <w:color w:val="000000"/>
              </w:rPr>
            </w:pPr>
          </w:p>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Закладка для книг из зигзагообразных полос</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05.09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Уметь  резать по коротким линиям и использовать соответствующий приём вырезания нож</w:t>
            </w:r>
            <w:r w:rsidRPr="00DE31E5">
              <w:rPr>
                <w:rFonts w:eastAsia="Times New Roman" w:cs="Times New Roman"/>
                <w:color w:val="000000"/>
                <w:lang w:eastAsia="ru-RU"/>
              </w:rPr>
              <w:softHyphen/>
              <w:t>ницами из бумаги.</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Аппликация «Ежик»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11.09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Природный материал</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both"/>
              <w:rPr>
                <w:rFonts w:cs="Times New Roman"/>
              </w:rPr>
            </w:pPr>
            <w:r w:rsidRPr="00DE31E5">
              <w:rPr>
                <w:rFonts w:eastAsia="Times New Roman" w:cs="Times New Roman"/>
                <w:color w:val="000000"/>
                <w:lang w:eastAsia="ru-RU"/>
              </w:rPr>
              <w:t>Знать приёмы соединения деталей: с помощью палочек, пластилина, проволоки, клея.</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природным материалом. «Осенний букет»</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12.09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Знать приёмы соединения деталей: с помощью палочек, пластилина, проволоки, клея.</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Симметричное вырезывание  «Листья»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18.09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 xml:space="preserve">Цветная </w:t>
            </w:r>
            <w:proofErr w:type="spellStart"/>
            <w:r w:rsidRPr="009D2F54">
              <w:rPr>
                <w:rFonts w:cs="Times New Roman"/>
              </w:rPr>
              <w:t>бумага</w:t>
            </w:r>
            <w:proofErr w:type="gramStart"/>
            <w:r w:rsidRPr="009D2F54">
              <w:rPr>
                <w:rFonts w:cs="Times New Roman"/>
              </w:rPr>
              <w:t>,н</w:t>
            </w:r>
            <w:proofErr w:type="gramEnd"/>
            <w:r w:rsidRPr="009D2F54">
              <w:rPr>
                <w:rFonts w:cs="Times New Roman"/>
              </w:rPr>
              <w:t>ожницы</w:t>
            </w:r>
            <w:proofErr w:type="spellEnd"/>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both"/>
              <w:rPr>
                <w:rFonts w:cs="Times New Roman"/>
              </w:rPr>
            </w:pPr>
            <w:r w:rsidRPr="00DE31E5">
              <w:rPr>
                <w:rFonts w:cs="Times New Roman"/>
              </w:rPr>
              <w:t>Уметь узнавать  листья деревьев. Уметь вырезать их симметрично.</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природным материалом. «Жар-Птица»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19.09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3114B4" w:rsidRPr="00DE31E5" w:rsidRDefault="00DB5DDF" w:rsidP="00EA6606">
            <w:pPr>
              <w:jc w:val="both"/>
              <w:rPr>
                <w:color w:val="000000"/>
              </w:rPr>
            </w:pPr>
            <w:r>
              <w:rPr>
                <w:bCs/>
                <w:color w:val="000000"/>
              </w:rPr>
              <w:t>7Н</w:t>
            </w:r>
          </w:p>
          <w:p w:rsidR="003114B4" w:rsidRPr="00C1506A" w:rsidRDefault="003114B4" w:rsidP="00EA6606">
            <w:pPr>
              <w:jc w:val="both"/>
              <w:rPr>
                <w:b/>
                <w:bCs/>
                <w:color w:val="000000"/>
              </w:rPr>
            </w:pPr>
            <w:r w:rsidRPr="00DE31E5">
              <w:rPr>
                <w:color w:val="000000"/>
              </w:rPr>
              <w:t>Со</w:t>
            </w:r>
            <w:r w:rsidR="00DB5DDF">
              <w:rPr>
                <w:color w:val="000000"/>
              </w:rPr>
              <w:t>Э</w:t>
            </w:r>
            <w:proofErr w:type="gramStart"/>
            <w:r w:rsidR="00DB5DDF">
              <w:rPr>
                <w:color w:val="000000"/>
              </w:rPr>
              <w:t>.</w:t>
            </w:r>
            <w:r w:rsidRPr="00DE31E5">
              <w:rPr>
                <w:color w:val="000000"/>
              </w:rPr>
              <w:t>с</w:t>
            </w:r>
            <w:proofErr w:type="gramEnd"/>
            <w:r w:rsidRPr="00DE31E5">
              <w:rPr>
                <w:color w:val="000000"/>
              </w:rPr>
              <w:t>тавлять простые композиции из листьев и цветов.</w:t>
            </w:r>
            <w:r>
              <w:rPr>
                <w:b/>
                <w:bCs/>
                <w:color w:val="000000"/>
              </w:rPr>
              <w:t> </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Составление из листьев деревьев животных</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25.09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vMerge/>
            <w:tcBorders>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природным материалом «Осенняя фантазия»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26.09</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jc w:val="both"/>
              <w:rPr>
                <w:color w:val="000000"/>
              </w:rPr>
            </w:pPr>
            <w:r w:rsidRPr="00DE31E5">
              <w:rPr>
                <w:bCs/>
                <w:color w:val="000000"/>
              </w:rPr>
              <w:t>Уметь</w:t>
            </w:r>
            <w:r w:rsidRPr="00DE31E5">
              <w:rPr>
                <w:color w:val="000000"/>
              </w:rPr>
              <w:t> аккуратно наклеивать сухие хрупкие листья и цветы на подложку.</w:t>
            </w:r>
          </w:p>
          <w:p w:rsidR="003114B4" w:rsidRDefault="003114B4" w:rsidP="00EA6606">
            <w:pPr>
              <w:jc w:val="both"/>
              <w:rPr>
                <w:b/>
                <w:bCs/>
                <w:color w:val="000000"/>
              </w:rPr>
            </w:pPr>
            <w:r w:rsidRPr="00DE31E5">
              <w:rPr>
                <w:color w:val="000000"/>
              </w:rPr>
              <w:t>Составлять простые композиции из листьев и цветов.</w:t>
            </w:r>
            <w:r w:rsidRPr="00DE31E5">
              <w:rPr>
                <w:b/>
                <w:bCs/>
                <w:color w:val="000000"/>
              </w:rPr>
              <w:t> </w:t>
            </w:r>
          </w:p>
          <w:p w:rsidR="003114B4" w:rsidRPr="00DE31E5" w:rsidRDefault="003114B4" w:rsidP="00EA6606">
            <w:pPr>
              <w:jc w:val="both"/>
              <w:rPr>
                <w:b/>
                <w:bCs/>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природным материалом «Бабочка»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02.10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jc w:val="both"/>
              <w:rPr>
                <w:color w:val="000000"/>
              </w:rPr>
            </w:pPr>
            <w:r w:rsidRPr="0077150B">
              <w:rPr>
                <w:bCs/>
                <w:color w:val="000000"/>
              </w:rPr>
              <w:t>Уметь</w:t>
            </w:r>
            <w:r w:rsidRPr="0077150B">
              <w:rPr>
                <w:color w:val="000000"/>
              </w:rPr>
              <w:t> аккуратно</w:t>
            </w:r>
            <w:r w:rsidRPr="00DE31E5">
              <w:rPr>
                <w:color w:val="000000"/>
              </w:rPr>
              <w:t xml:space="preserve"> наклеивать сухие хрупкие листья и цветы на подложку.</w:t>
            </w:r>
          </w:p>
          <w:p w:rsidR="003114B4" w:rsidRPr="0077150B" w:rsidRDefault="003114B4" w:rsidP="00EA6606">
            <w:pPr>
              <w:jc w:val="both"/>
              <w:rPr>
                <w:b/>
                <w:bCs/>
                <w:color w:val="000000"/>
              </w:rPr>
            </w:pPr>
            <w:r w:rsidRPr="00DE31E5">
              <w:rPr>
                <w:color w:val="000000"/>
              </w:rPr>
              <w:t>Составлять простые композиции из листьев и цветов.</w:t>
            </w:r>
            <w:r>
              <w:rPr>
                <w:b/>
                <w:bCs/>
                <w:color w:val="000000"/>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цветной бумагой. «Деревья с кроной из отрывков бумаги»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03.10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363E17" w:rsidRDefault="003114B4" w:rsidP="00EA6606">
            <w:pPr>
              <w:jc w:val="both"/>
              <w:rPr>
                <w:color w:val="000000"/>
              </w:rPr>
            </w:pPr>
            <w:r>
              <w:rPr>
                <w:color w:val="000000"/>
              </w:rPr>
              <w:t>Уметь с</w:t>
            </w:r>
            <w:r w:rsidRPr="00D220C2">
              <w:rPr>
                <w:color w:val="000000"/>
              </w:rPr>
              <w:t xml:space="preserve">очетать цвета бумаги в орнаменте, правила составления аппликации.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Изготовление объемной аппликации «Мухомор»</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09.10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363E17" w:rsidRDefault="003114B4" w:rsidP="00EA6606">
            <w:pPr>
              <w:jc w:val="both"/>
              <w:rPr>
                <w:rFonts w:ascii="Tahoma" w:hAnsi="Tahoma" w:cs="Tahoma"/>
                <w:color w:val="000000"/>
              </w:rPr>
            </w:pPr>
            <w:r w:rsidRPr="00363E17">
              <w:t>Иметь понятие об объемной аппликации. Знать оттенки цветов бумаги. Уметь размещать на листе бумаги элементы аппликации. Смазывать детали аппликации клеем и наклеивание их.</w:t>
            </w:r>
          </w:p>
        </w:tc>
        <w:tc>
          <w:tcPr>
            <w:tcW w:w="32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114B4" w:rsidRPr="006E032F" w:rsidRDefault="003114B4" w:rsidP="00EA6606">
            <w:pPr>
              <w:jc w:val="both"/>
              <w:rPr>
                <w:color w:val="000000"/>
              </w:rPr>
            </w:pPr>
            <w:r w:rsidRPr="006E032F">
              <w:rPr>
                <w:color w:val="000000"/>
              </w:rPr>
              <w:t>П</w:t>
            </w:r>
            <w:proofErr w:type="gramStart"/>
            <w:r w:rsidRPr="006E032F">
              <w:rPr>
                <w:color w:val="000000"/>
              </w:rPr>
              <w:t>:П</w:t>
            </w:r>
            <w:proofErr w:type="gramEnd"/>
            <w:r w:rsidRPr="006E032F">
              <w:rPr>
                <w:color w:val="000000"/>
              </w:rPr>
              <w:t>ространственно ориентироваться при выполнении плоскостных и объемных работ, правильно располагать детали, соблюдая пропорции</w:t>
            </w:r>
          </w:p>
          <w:p w:rsidR="003114B4" w:rsidRPr="006E032F" w:rsidRDefault="003114B4" w:rsidP="00EA6606">
            <w:pPr>
              <w:jc w:val="both"/>
              <w:rPr>
                <w:color w:val="000000"/>
              </w:rPr>
            </w:pPr>
            <w:r w:rsidRPr="006E032F">
              <w:rPr>
                <w:color w:val="000000"/>
              </w:rPr>
              <w:t>К</w:t>
            </w:r>
            <w:proofErr w:type="gramStart"/>
            <w:r w:rsidRPr="006E032F">
              <w:rPr>
                <w:color w:val="000000"/>
              </w:rPr>
              <w:t>:У</w:t>
            </w:r>
            <w:proofErr w:type="gramEnd"/>
            <w:r w:rsidRPr="006E032F">
              <w:rPr>
                <w:color w:val="000000"/>
              </w:rPr>
              <w:t>потреблять в речи слова новые понятия.</w:t>
            </w:r>
          </w:p>
          <w:p w:rsidR="003114B4" w:rsidRPr="006E032F" w:rsidRDefault="003114B4" w:rsidP="00EA6606">
            <w:pPr>
              <w:jc w:val="both"/>
              <w:rPr>
                <w:color w:val="000000"/>
              </w:rPr>
            </w:pPr>
            <w:r w:rsidRPr="006E032F">
              <w:rPr>
                <w:color w:val="000000"/>
              </w:rPr>
              <w:t>Р</w:t>
            </w:r>
            <w:proofErr w:type="gramStart"/>
            <w:r w:rsidRPr="006E032F">
              <w:rPr>
                <w:color w:val="000000"/>
              </w:rPr>
              <w:t>:О</w:t>
            </w:r>
            <w:proofErr w:type="gramEnd"/>
            <w:r w:rsidRPr="006E032F">
              <w:rPr>
                <w:color w:val="000000"/>
              </w:rPr>
              <w:t>рганизация рабочего места, соблюдение санитарно-гигиенических требований при  работе.</w:t>
            </w:r>
          </w:p>
          <w:p w:rsidR="003114B4" w:rsidRPr="006F6AC0" w:rsidRDefault="003114B4" w:rsidP="00EA6606">
            <w:pPr>
              <w:pStyle w:val="a3"/>
              <w:spacing w:before="0" w:beforeAutospacing="0" w:after="0" w:afterAutospacing="0"/>
              <w:jc w:val="both"/>
              <w:rPr>
                <w:color w:val="000000"/>
              </w:rPr>
            </w:pPr>
            <w:r w:rsidRPr="006E032F">
              <w:rPr>
                <w:color w:val="000000"/>
              </w:rPr>
              <w:t>Л: Развитие способов творческого самовыражения личности;</w:t>
            </w: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Изготовление подушечки для иголок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10.10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Знать вид</w:t>
            </w:r>
            <w:r>
              <w:rPr>
                <w:rFonts w:eastAsia="Times New Roman" w:cs="Times New Roman"/>
                <w:color w:val="000000"/>
                <w:lang w:eastAsia="ru-RU"/>
              </w:rPr>
              <w:t xml:space="preserve">ы ткани; свойства ткани; цвет. Уметь </w:t>
            </w:r>
            <w:r w:rsidRPr="001257D0">
              <w:rPr>
                <w:rFonts w:eastAsia="Times New Roman" w:cs="Times New Roman"/>
                <w:color w:val="000000"/>
                <w:lang w:eastAsia="ru-RU"/>
              </w:rPr>
              <w:t xml:space="preserve">смётывать детали </w:t>
            </w:r>
            <w:r w:rsidRPr="001257D0">
              <w:rPr>
                <w:rFonts w:eastAsia="Times New Roman" w:cs="Times New Roman"/>
                <w:color w:val="000000"/>
                <w:lang w:eastAsia="ru-RU"/>
              </w:rPr>
              <w:lastRenderedPageBreak/>
              <w:t>изделия строчкой прямого стежка.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 xml:space="preserve">Работа с тканью </w:t>
            </w:r>
            <w:proofErr w:type="gramStart"/>
            <w:r w:rsidRPr="009D2F54">
              <w:rPr>
                <w:rFonts w:cs="Times New Roman"/>
              </w:rPr>
              <w:t xml:space="preserve">( </w:t>
            </w:r>
            <w:proofErr w:type="gramEnd"/>
            <w:r w:rsidRPr="009D2F54">
              <w:rPr>
                <w:rFonts w:cs="Times New Roman"/>
              </w:rPr>
              <w:t>Шов вперед иголка)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16.10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Ткань, игла</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220C2" w:rsidRDefault="003114B4" w:rsidP="00EA6606">
            <w:pPr>
              <w:jc w:val="both"/>
              <w:rPr>
                <w:rFonts w:ascii="Tahoma" w:hAnsi="Tahoma" w:cs="Tahoma"/>
                <w:color w:val="000000"/>
              </w:rPr>
            </w:pPr>
            <w:proofErr w:type="gramStart"/>
            <w:r w:rsidRPr="00363E17">
              <w:rPr>
                <w:bCs/>
                <w:color w:val="000000"/>
              </w:rPr>
              <w:t>Знать</w:t>
            </w:r>
            <w:r w:rsidRPr="00D220C2">
              <w:rPr>
                <w:color w:val="000000"/>
              </w:rPr>
              <w:t> применение ниток; свойства и особенности ниток: толстые, тонкие; разрываются, разрезаются, связываются, скручиваются</w:t>
            </w:r>
            <w:proofErr w:type="gramEnd"/>
          </w:p>
          <w:p w:rsidR="003114B4" w:rsidRPr="00C1506A" w:rsidRDefault="003114B4" w:rsidP="00EA6606">
            <w:pPr>
              <w:jc w:val="both"/>
              <w:rPr>
                <w:rFonts w:ascii="Tahoma" w:hAnsi="Tahoma" w:cs="Tahoma"/>
                <w:color w:val="000000"/>
              </w:rPr>
            </w:pPr>
            <w:r>
              <w:rPr>
                <w:color w:val="000000"/>
              </w:rPr>
              <w:t>Знать свойства ни</w:t>
            </w:r>
            <w:r w:rsidRPr="00D220C2">
              <w:rPr>
                <w:color w:val="000000"/>
              </w:rPr>
              <w:t>то</w:t>
            </w:r>
            <w:r>
              <w:rPr>
                <w:color w:val="000000"/>
              </w:rPr>
              <w:t xml:space="preserve">к, инструменты для работы с нитками и их </w:t>
            </w:r>
            <w:proofErr w:type="spellStart"/>
            <w:r>
              <w:rPr>
                <w:color w:val="000000"/>
              </w:rPr>
              <w:t>назна</w:t>
            </w:r>
            <w:r w:rsidRPr="00D220C2">
              <w:rPr>
                <w:color w:val="000000"/>
              </w:rPr>
              <w:t>ение</w:t>
            </w:r>
            <w:proofErr w:type="spellEnd"/>
            <w:r w:rsidRPr="00D220C2">
              <w:rPr>
                <w:color w:val="000000"/>
              </w:rPr>
              <w:t>. Вдевать нитку в иглу и закреплять нитку повторением стежков на одном месте</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114B4" w:rsidRPr="006E032F" w:rsidRDefault="003114B4" w:rsidP="00EA6606">
            <w:pPr>
              <w:jc w:val="both"/>
              <w:rPr>
                <w:color w:val="000000"/>
              </w:rPr>
            </w:pPr>
            <w:proofErr w:type="gramStart"/>
            <w:r w:rsidRPr="006E032F">
              <w:rPr>
                <w:color w:val="000000"/>
              </w:rPr>
              <w:t>П</w:t>
            </w:r>
            <w:proofErr w:type="gramEnd"/>
            <w:r w:rsidRPr="006E032F">
              <w:rPr>
                <w:color w:val="000000"/>
              </w:rPr>
              <w:t>: анализи</w:t>
            </w:r>
            <w:r w:rsidRPr="006E032F">
              <w:rPr>
                <w:color w:val="000000"/>
              </w:rPr>
              <w:softHyphen/>
              <w:t>ровать изделие, выделяя его основные признаки и детали</w:t>
            </w:r>
          </w:p>
          <w:p w:rsidR="003114B4" w:rsidRPr="006E032F" w:rsidRDefault="003114B4" w:rsidP="00EA6606">
            <w:pPr>
              <w:jc w:val="both"/>
              <w:rPr>
                <w:color w:val="000000"/>
              </w:rPr>
            </w:pPr>
            <w:proofErr w:type="gramStart"/>
            <w:r w:rsidRPr="006E032F">
              <w:rPr>
                <w:color w:val="000000"/>
              </w:rPr>
              <w:t>Р</w:t>
            </w:r>
            <w:proofErr w:type="gramEnd"/>
            <w:r w:rsidRPr="006E032F">
              <w:rPr>
                <w:color w:val="000000"/>
              </w:rPr>
              <w:t xml:space="preserve">: . Формирование умения работать в соответствии с планом, </w:t>
            </w:r>
            <w:r w:rsidRPr="006E032F">
              <w:t>с опорой на образцы, рисунки учебника</w:t>
            </w:r>
          </w:p>
          <w:p w:rsidR="003114B4" w:rsidRPr="006E032F" w:rsidRDefault="003114B4" w:rsidP="00EA6606">
            <w:pPr>
              <w:jc w:val="both"/>
              <w:rPr>
                <w:color w:val="000000"/>
              </w:rPr>
            </w:pPr>
            <w:r w:rsidRPr="006E032F">
              <w:rPr>
                <w:color w:val="000000"/>
              </w:rPr>
              <w:t xml:space="preserve">К: Сотрудничать </w:t>
            </w:r>
            <w:proofErr w:type="gramStart"/>
            <w:r w:rsidRPr="006E032F">
              <w:rPr>
                <w:color w:val="000000"/>
              </w:rPr>
              <w:t>со</w:t>
            </w:r>
            <w:proofErr w:type="gramEnd"/>
            <w:r w:rsidRPr="006E032F">
              <w:rPr>
                <w:color w:val="000000"/>
              </w:rPr>
              <w:t xml:space="preserve"> взрослыми и сверстниками. Доброжелательно относиться к окружающим. Сопереживать, предлагать и принимать помощь.</w:t>
            </w:r>
          </w:p>
          <w:p w:rsidR="003114B4" w:rsidRPr="006E032F" w:rsidRDefault="003114B4" w:rsidP="00EA6606">
            <w:pPr>
              <w:pStyle w:val="a3"/>
              <w:spacing w:before="0" w:beforeAutospacing="0" w:after="0" w:afterAutospacing="0"/>
              <w:jc w:val="both"/>
              <w:rPr>
                <w:color w:val="000000"/>
              </w:rPr>
            </w:pPr>
            <w:r w:rsidRPr="006E032F">
              <w:rPr>
                <w:b/>
                <w:color w:val="000000"/>
              </w:rPr>
              <w:t>Л:</w:t>
            </w:r>
            <w:r w:rsidRPr="006E032F">
              <w:rPr>
                <w:color w:val="000000"/>
              </w:rPr>
              <w:t xml:space="preserve"> Формирование готовности к труду, навыков самостоятельной работы;</w:t>
            </w:r>
          </w:p>
          <w:p w:rsidR="003114B4" w:rsidRPr="006E032F" w:rsidRDefault="003114B4" w:rsidP="00EA6606">
            <w:pPr>
              <w:jc w:val="both"/>
              <w:rPr>
                <w:b/>
                <w:color w:val="000000"/>
              </w:rPr>
            </w:pPr>
          </w:p>
          <w:p w:rsidR="003114B4" w:rsidRPr="00DE31E5" w:rsidRDefault="003114B4" w:rsidP="00EA6606">
            <w:pPr>
              <w:pStyle w:val="Standard"/>
              <w:tabs>
                <w:tab w:val="left" w:pos="3615"/>
              </w:tabs>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 xml:space="preserve">Работа с тканью </w:t>
            </w:r>
            <w:proofErr w:type="gramStart"/>
            <w:r w:rsidRPr="009D2F54">
              <w:rPr>
                <w:rFonts w:cs="Times New Roman"/>
              </w:rPr>
              <w:t xml:space="preserve">( </w:t>
            </w:r>
            <w:proofErr w:type="gramEnd"/>
            <w:r w:rsidRPr="009D2F54">
              <w:rPr>
                <w:rFonts w:cs="Times New Roman"/>
              </w:rPr>
              <w:t>Шов вперед иголка)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17.10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Иметь представление о функциональном назначе</w:t>
            </w:r>
            <w:r w:rsidRPr="00DE31E5">
              <w:rPr>
                <w:rFonts w:eastAsia="Times New Roman" w:cs="Times New Roman"/>
                <w:color w:val="000000"/>
                <w:lang w:eastAsia="ru-RU"/>
              </w:rPr>
              <w:softHyphen/>
              <w:t>нии изделий из ткани. Знать  правила работы с режущими и колющими инструментами.</w:t>
            </w:r>
            <w:r>
              <w:rPr>
                <w:rFonts w:eastAsia="Times New Roman" w:cs="Times New Roman"/>
                <w:color w:val="000000"/>
                <w:lang w:eastAsia="ru-RU"/>
              </w:rPr>
              <w:t xml:space="preserve"> Знать вид стежков.</w:t>
            </w:r>
            <w:r w:rsidRPr="00DE31E5">
              <w:rPr>
                <w:rFonts w:eastAsia="Times New Roman" w:cs="Times New Roman"/>
                <w:color w:val="000000"/>
                <w:lang w:eastAsia="ru-RU"/>
              </w:rPr>
              <w:t xml:space="preserve"> Уметь </w:t>
            </w:r>
            <w:r>
              <w:rPr>
                <w:rFonts w:eastAsia="Times New Roman" w:cs="Times New Roman"/>
                <w:color w:val="000000"/>
                <w:lang w:eastAsia="ru-RU"/>
              </w:rPr>
              <w:t>делать стежки.</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 xml:space="preserve">Работа с тканью </w:t>
            </w:r>
            <w:proofErr w:type="gramStart"/>
            <w:r w:rsidRPr="009D2F54">
              <w:rPr>
                <w:rFonts w:cs="Times New Roman"/>
              </w:rPr>
              <w:t xml:space="preserve">( </w:t>
            </w:r>
            <w:proofErr w:type="gramEnd"/>
            <w:r w:rsidRPr="009D2F54">
              <w:rPr>
                <w:rFonts w:cs="Times New Roman"/>
              </w:rPr>
              <w:t>Шов иголка назад)</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23.10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1862E9" w:rsidRDefault="003114B4" w:rsidP="00EA6606">
            <w:pPr>
              <w:pStyle w:val="Standard"/>
              <w:tabs>
                <w:tab w:val="left" w:pos="3615"/>
              </w:tabs>
              <w:snapToGrid w:val="0"/>
              <w:jc w:val="both"/>
              <w:rPr>
                <w:rFonts w:eastAsia="Times New Roman" w:cs="Times New Roman"/>
                <w:color w:val="000000"/>
                <w:lang w:eastAsia="ru-RU"/>
              </w:rPr>
            </w:pPr>
            <w:r w:rsidRPr="00DE31E5">
              <w:rPr>
                <w:rFonts w:eastAsia="Times New Roman" w:cs="Times New Roman"/>
                <w:color w:val="000000"/>
                <w:lang w:eastAsia="ru-RU"/>
              </w:rPr>
              <w:t>Иметь представление о функциональном назначе</w:t>
            </w:r>
            <w:r w:rsidRPr="00DE31E5">
              <w:rPr>
                <w:rFonts w:eastAsia="Times New Roman" w:cs="Times New Roman"/>
                <w:color w:val="000000"/>
                <w:lang w:eastAsia="ru-RU"/>
              </w:rPr>
              <w:softHyphen/>
              <w:t>нии изделий из ткани. Знать  правила работы с режущими и колющими инструментами.</w:t>
            </w:r>
            <w:r>
              <w:rPr>
                <w:rFonts w:eastAsia="Times New Roman" w:cs="Times New Roman"/>
                <w:color w:val="000000"/>
                <w:lang w:eastAsia="ru-RU"/>
              </w:rPr>
              <w:t xml:space="preserve"> Знать вид стежков.</w:t>
            </w:r>
            <w:r w:rsidRPr="00DE31E5">
              <w:rPr>
                <w:rFonts w:eastAsia="Times New Roman" w:cs="Times New Roman"/>
                <w:color w:val="000000"/>
                <w:lang w:eastAsia="ru-RU"/>
              </w:rPr>
              <w:t xml:space="preserve"> Уметь </w:t>
            </w:r>
            <w:r>
              <w:rPr>
                <w:rFonts w:eastAsia="Times New Roman" w:cs="Times New Roman"/>
                <w:color w:val="000000"/>
                <w:lang w:eastAsia="ru-RU"/>
              </w:rPr>
              <w:t>делать стежки.</w:t>
            </w:r>
          </w:p>
        </w:tc>
        <w:tc>
          <w:tcPr>
            <w:tcW w:w="32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Пришивание пуговиц</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24.10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Пуговицы</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B57348" w:rsidRDefault="003114B4" w:rsidP="00EA6606">
            <w:pPr>
              <w:pStyle w:val="Standard"/>
              <w:tabs>
                <w:tab w:val="left" w:pos="3615"/>
              </w:tabs>
              <w:jc w:val="both"/>
              <w:rPr>
                <w:rFonts w:cs="Times New Roman"/>
                <w:sz w:val="22"/>
                <w:szCs w:val="22"/>
              </w:rPr>
            </w:pPr>
            <w:r w:rsidRPr="00B57348">
              <w:rPr>
                <w:rFonts w:eastAsia="Times New Roman" w:cs="Times New Roman"/>
                <w:color w:val="000000"/>
                <w:sz w:val="22"/>
                <w:szCs w:val="22"/>
                <w:lang w:eastAsia="ru-RU"/>
              </w:rPr>
              <w:t>Иметь представление о различных операциях по ремонту одежды (пришить пуговицу, вешалку</w:t>
            </w:r>
            <w:proofErr w:type="gramStart"/>
            <w:r w:rsidRPr="00B57348">
              <w:rPr>
                <w:rFonts w:eastAsia="Times New Roman" w:cs="Times New Roman"/>
                <w:color w:val="000000"/>
                <w:sz w:val="22"/>
                <w:szCs w:val="22"/>
                <w:lang w:eastAsia="ru-RU"/>
              </w:rPr>
              <w:t xml:space="preserve">,). </w:t>
            </w:r>
            <w:proofErr w:type="gramEnd"/>
            <w:r w:rsidRPr="00B57348">
              <w:rPr>
                <w:rFonts w:eastAsia="Times New Roman" w:cs="Times New Roman"/>
                <w:color w:val="000000"/>
                <w:sz w:val="22"/>
                <w:szCs w:val="22"/>
                <w:lang w:eastAsia="ru-RU"/>
              </w:rPr>
              <w:t>Уметь различать виды пуговиц (с двумя или че</w:t>
            </w:r>
            <w:r w:rsidRPr="00B57348">
              <w:rPr>
                <w:rFonts w:eastAsia="Times New Roman" w:cs="Times New Roman"/>
                <w:color w:val="000000"/>
                <w:sz w:val="22"/>
                <w:szCs w:val="22"/>
                <w:lang w:eastAsia="ru-RU"/>
              </w:rPr>
              <w:softHyphen/>
              <w:t>тырьмя сквозными отверстиями, с ушком). Уметь пришивать  пуговицы с четырьмя сквозными от</w:t>
            </w:r>
            <w:r w:rsidRPr="00B57348">
              <w:rPr>
                <w:rFonts w:eastAsia="Times New Roman" w:cs="Times New Roman"/>
                <w:color w:val="000000"/>
                <w:sz w:val="22"/>
                <w:szCs w:val="22"/>
                <w:lang w:eastAsia="ru-RU"/>
              </w:rPr>
              <w:softHyphen/>
              <w:t>верстиями. Знать правила работы с  иглой. Уметь отрезать нитку нужной длины, завязывать узелок на конце нитки.</w:t>
            </w:r>
          </w:p>
        </w:tc>
        <w:tc>
          <w:tcPr>
            <w:tcW w:w="32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877D7" w:rsidRPr="00E877D7" w:rsidRDefault="00E877D7" w:rsidP="00EA6606">
            <w:pPr>
              <w:pStyle w:val="Standard"/>
              <w:tabs>
                <w:tab w:val="left" w:pos="3615"/>
              </w:tabs>
              <w:jc w:val="center"/>
              <w:rPr>
                <w:rFonts w:cs="Times New Roman"/>
                <w:b/>
              </w:rPr>
            </w:pPr>
            <w:r w:rsidRPr="00E877D7">
              <w:rPr>
                <w:rFonts w:cs="Times New Roman"/>
                <w:b/>
              </w:rPr>
              <w:t>2 четверть</w:t>
            </w:r>
          </w:p>
          <w:p w:rsidR="003114B4" w:rsidRPr="009D2F54" w:rsidRDefault="003114B4" w:rsidP="00EA6606">
            <w:pPr>
              <w:pStyle w:val="Standard"/>
              <w:tabs>
                <w:tab w:val="left" w:pos="3615"/>
              </w:tabs>
              <w:rPr>
                <w:rFonts w:cs="Times New Roman"/>
              </w:rPr>
            </w:pPr>
            <w:r w:rsidRPr="009D2F54">
              <w:rPr>
                <w:rFonts w:cs="Times New Roman"/>
              </w:rPr>
              <w:t xml:space="preserve">Изготовление мягкой игрушки </w:t>
            </w:r>
            <w:r w:rsidRPr="009D2F54">
              <w:rPr>
                <w:rFonts w:cs="Times New Roman"/>
              </w:rPr>
              <w:lastRenderedPageBreak/>
              <w:t>«Домовенок»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Default="003114B4" w:rsidP="00EA6606">
            <w:pPr>
              <w:pStyle w:val="Standard"/>
              <w:tabs>
                <w:tab w:val="left" w:pos="3615"/>
              </w:tabs>
              <w:jc w:val="center"/>
              <w:rPr>
                <w:rFonts w:cs="Times New Roman"/>
              </w:rPr>
            </w:pPr>
          </w:p>
          <w:p w:rsidR="00E877D7" w:rsidRPr="009D2F54" w:rsidRDefault="00E877D7" w:rsidP="00EA6606">
            <w:pPr>
              <w:pStyle w:val="Standard"/>
              <w:tabs>
                <w:tab w:val="left" w:pos="3615"/>
              </w:tabs>
              <w:jc w:val="center"/>
              <w:rPr>
                <w:rFonts w:cs="Times New Roman"/>
              </w:rPr>
            </w:pPr>
            <w:r>
              <w:rPr>
                <w:rFonts w:cs="Times New Roman"/>
              </w:rPr>
              <w:t>06.11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333333"/>
                <w:lang w:eastAsia="ru-RU"/>
              </w:rPr>
              <w:t xml:space="preserve">Уметь </w:t>
            </w:r>
            <w:r>
              <w:rPr>
                <w:rFonts w:eastAsia="Times New Roman" w:cs="Times New Roman"/>
                <w:color w:val="333333"/>
                <w:lang w:eastAsia="ru-RU"/>
              </w:rPr>
              <w:t>сшиват</w:t>
            </w:r>
            <w:r w:rsidRPr="00DE31E5">
              <w:rPr>
                <w:rFonts w:eastAsia="Times New Roman" w:cs="Times New Roman"/>
                <w:color w:val="333333"/>
                <w:lang w:eastAsia="ru-RU"/>
              </w:rPr>
              <w:t>ь</w:t>
            </w:r>
            <w:r>
              <w:rPr>
                <w:rFonts w:eastAsia="Times New Roman" w:cs="Times New Roman"/>
                <w:color w:val="333333"/>
                <w:lang w:eastAsia="ru-RU"/>
              </w:rPr>
              <w:t xml:space="preserve"> детали ткани, набивать ватой игрушку.</w:t>
            </w:r>
          </w:p>
        </w:tc>
        <w:tc>
          <w:tcPr>
            <w:tcW w:w="32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Конструирование игрушки из коробочки « Медведь»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07.11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Иметь представление  о функциональном назначе</w:t>
            </w:r>
            <w:r w:rsidRPr="00DE31E5">
              <w:rPr>
                <w:rFonts w:eastAsia="Times New Roman" w:cs="Times New Roman"/>
                <w:color w:val="000000"/>
                <w:lang w:eastAsia="ru-RU"/>
              </w:rPr>
              <w:softHyphen/>
              <w:t xml:space="preserve">нии изделий из </w:t>
            </w:r>
            <w:r>
              <w:rPr>
                <w:rFonts w:eastAsia="Times New Roman" w:cs="Times New Roman"/>
                <w:color w:val="000000"/>
                <w:lang w:eastAsia="ru-RU"/>
              </w:rPr>
              <w:t>коробочки</w:t>
            </w:r>
            <w:r w:rsidRPr="00DE31E5">
              <w:rPr>
                <w:rFonts w:eastAsia="Times New Roman" w:cs="Times New Roman"/>
                <w:color w:val="000000"/>
                <w:lang w:eastAsia="ru-RU"/>
              </w:rPr>
              <w:t xml:space="preserve">. </w:t>
            </w:r>
            <w:r>
              <w:rPr>
                <w:rFonts w:eastAsia="Times New Roman" w:cs="Times New Roman"/>
                <w:color w:val="000000"/>
                <w:lang w:eastAsia="ru-RU"/>
              </w:rPr>
              <w:t xml:space="preserve"> Уметь конструировать из коробочек игрушку.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Работа с конструктором «Качели»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13.11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Default="003114B4" w:rsidP="00EA6606">
            <w:pPr>
              <w:pStyle w:val="Standard"/>
              <w:tabs>
                <w:tab w:val="left" w:pos="3615"/>
              </w:tabs>
              <w:snapToGrid w:val="0"/>
              <w:jc w:val="both"/>
              <w:rPr>
                <w:rFonts w:cs="Times New Roman"/>
              </w:rPr>
            </w:pPr>
            <w:r>
              <w:rPr>
                <w:rFonts w:cs="Times New Roman"/>
              </w:rPr>
              <w:t>Познакомить с понятием «конструктор». Знать названия деталей конструктора. Уметь пользоваться гаечным ключом.</w:t>
            </w:r>
          </w:p>
          <w:p w:rsidR="003114B4" w:rsidRPr="00DE31E5" w:rsidRDefault="003114B4" w:rsidP="00EA6606">
            <w:pPr>
              <w:pStyle w:val="Standard"/>
              <w:tabs>
                <w:tab w:val="left" w:pos="3615"/>
              </w:tabs>
              <w:snapToGrid w:val="0"/>
              <w:jc w:val="both"/>
              <w:rPr>
                <w:rFonts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Игрушка с подвижным соединением деталей «Буратино»</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14.11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Уметь делать разметку детали по шаблону, вырезать  детали из заготовки, скле</w:t>
            </w:r>
            <w:r w:rsidRPr="00DE31E5">
              <w:rPr>
                <w:rFonts w:eastAsia="Times New Roman" w:cs="Times New Roman"/>
                <w:color w:val="000000"/>
                <w:lang w:eastAsia="ru-RU"/>
              </w:rPr>
              <w:softHyphen/>
              <w:t>ивать детали. Уметь делать разметки округлых деталей изделия по шаблону и вырезать по кривым линиям (овалы).</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114B4" w:rsidRPr="006E032F" w:rsidRDefault="003114B4" w:rsidP="00EA6606">
            <w:pPr>
              <w:jc w:val="both"/>
              <w:rPr>
                <w:color w:val="000000"/>
              </w:rPr>
            </w:pPr>
            <w:proofErr w:type="gramStart"/>
            <w:r w:rsidRPr="006E032F">
              <w:rPr>
                <w:b/>
                <w:color w:val="000000"/>
              </w:rPr>
              <w:t>П</w:t>
            </w:r>
            <w:proofErr w:type="gramEnd"/>
            <w:r w:rsidRPr="006E032F">
              <w:rPr>
                <w:b/>
                <w:color w:val="000000"/>
              </w:rPr>
              <w:t>:</w:t>
            </w:r>
            <w:r w:rsidRPr="006E032F">
              <w:rPr>
                <w:color w:val="000000"/>
              </w:rPr>
              <w:t xml:space="preserve"> Анализировать конструкцию </w:t>
            </w:r>
            <w:proofErr w:type="spellStart"/>
            <w:r w:rsidRPr="006E032F">
              <w:rPr>
                <w:color w:val="000000"/>
              </w:rPr>
              <w:t>много</w:t>
            </w:r>
            <w:r w:rsidRPr="006E032F">
              <w:rPr>
                <w:color w:val="000000"/>
              </w:rPr>
              <w:softHyphen/>
              <w:t>детального</w:t>
            </w:r>
            <w:proofErr w:type="spellEnd"/>
            <w:r w:rsidRPr="006E032F">
              <w:rPr>
                <w:color w:val="000000"/>
              </w:rPr>
              <w:t xml:space="preserve"> изделия, выделять его основные признаки и свойства;  </w:t>
            </w:r>
            <w:proofErr w:type="spellStart"/>
            <w:r w:rsidRPr="006E032F">
              <w:rPr>
                <w:color w:val="000000"/>
              </w:rPr>
              <w:t>пооперационно</w:t>
            </w:r>
            <w:proofErr w:type="spellEnd"/>
            <w:r w:rsidRPr="006E032F">
              <w:rPr>
                <w:color w:val="000000"/>
              </w:rPr>
              <w:t xml:space="preserve"> выполнять за учителем работу по словесной инструкции с показом приемов изготовления. Понимать схемы-рисунки по условным обозначениям.</w:t>
            </w:r>
          </w:p>
          <w:p w:rsidR="003114B4" w:rsidRPr="006E032F" w:rsidRDefault="003114B4" w:rsidP="00EA6606">
            <w:pPr>
              <w:jc w:val="both"/>
              <w:rPr>
                <w:color w:val="000000"/>
              </w:rPr>
            </w:pPr>
            <w:proofErr w:type="gramStart"/>
            <w:r w:rsidRPr="006E032F">
              <w:rPr>
                <w:b/>
                <w:color w:val="000000"/>
              </w:rPr>
              <w:t>Р</w:t>
            </w:r>
            <w:proofErr w:type="gramEnd"/>
            <w:r w:rsidRPr="006E032F">
              <w:rPr>
                <w:b/>
                <w:color w:val="000000"/>
              </w:rPr>
              <w:t>:</w:t>
            </w:r>
            <w:r w:rsidRPr="006E032F">
              <w:rPr>
                <w:color w:val="000000"/>
              </w:rPr>
              <w:t xml:space="preserve"> Под контролем учителя организовывать рабочее место и поддерживать порядок на нем во время работы. Выполнять поделки по инструкции</w:t>
            </w:r>
            <w:proofErr w:type="gramStart"/>
            <w:r w:rsidRPr="006E032F">
              <w:rPr>
                <w:color w:val="000000"/>
              </w:rPr>
              <w:t xml:space="preserve"> О</w:t>
            </w:r>
            <w:proofErr w:type="gramEnd"/>
            <w:r w:rsidRPr="006E032F">
              <w:rPr>
                <w:color w:val="000000"/>
              </w:rPr>
              <w:t>ценивать свое изделие с указанием недостатков и достоинств с помощью учителя.</w:t>
            </w:r>
          </w:p>
          <w:p w:rsidR="003114B4" w:rsidRPr="006E032F" w:rsidRDefault="003114B4" w:rsidP="00EA6606">
            <w:pPr>
              <w:jc w:val="both"/>
            </w:pPr>
            <w:r w:rsidRPr="006E032F">
              <w:rPr>
                <w:b/>
                <w:color w:val="000000"/>
              </w:rPr>
              <w:t>К:</w:t>
            </w:r>
            <w:r w:rsidRPr="006E032F">
              <w:t xml:space="preserve"> участвовать в диалоге на </w:t>
            </w:r>
            <w:proofErr w:type="spellStart"/>
            <w:r w:rsidRPr="006E032F">
              <w:lastRenderedPageBreak/>
              <w:t>уроке</w:t>
            </w:r>
            <w:proofErr w:type="gramStart"/>
            <w:r w:rsidRPr="006E032F">
              <w:t>.д</w:t>
            </w:r>
            <w:proofErr w:type="gramEnd"/>
            <w:r w:rsidRPr="006E032F">
              <w:t>оговариваться</w:t>
            </w:r>
            <w:proofErr w:type="spellEnd"/>
            <w:r w:rsidRPr="006E032F">
              <w:t xml:space="preserve"> с партнерами и приходить к общему решению.</w:t>
            </w:r>
          </w:p>
          <w:p w:rsidR="003114B4" w:rsidRPr="00C1506A" w:rsidRDefault="003114B4" w:rsidP="00EA6606">
            <w:pPr>
              <w:pStyle w:val="a3"/>
              <w:spacing w:before="0" w:beforeAutospacing="0" w:after="0" w:afterAutospacing="0"/>
              <w:jc w:val="both"/>
              <w:rPr>
                <w:color w:val="000000"/>
              </w:rPr>
            </w:pPr>
            <w:r w:rsidRPr="006E032F">
              <w:rPr>
                <w:b/>
                <w:color w:val="000000"/>
              </w:rPr>
              <w:t>Л</w:t>
            </w:r>
            <w:proofErr w:type="gramStart"/>
            <w:r w:rsidRPr="006E032F">
              <w:rPr>
                <w:b/>
                <w:color w:val="000000"/>
              </w:rPr>
              <w:t>:</w:t>
            </w:r>
            <w:r w:rsidRPr="006E032F">
              <w:rPr>
                <w:color w:val="000000"/>
              </w:rPr>
              <w:t>Р</w:t>
            </w:r>
            <w:proofErr w:type="gramEnd"/>
            <w:r w:rsidRPr="006E032F">
              <w:rPr>
                <w:color w:val="000000"/>
              </w:rPr>
              <w:t>азвитие трудолюбия и ответственност</w:t>
            </w:r>
            <w:r>
              <w:rPr>
                <w:color w:val="000000"/>
              </w:rPr>
              <w:t>и за качество своей работы;</w:t>
            </w: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Оригами «Кораблик»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20.11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3114B4" w:rsidRPr="009D2F54" w:rsidTr="006F6AC0">
        <w:tc>
          <w:tcPr>
            <w:tcW w:w="709" w:type="dxa"/>
            <w:tcBorders>
              <w:top w:val="single" w:sz="4" w:space="0" w:color="000000"/>
              <w:left w:val="single" w:sz="4" w:space="0" w:color="000000"/>
              <w:bottom w:val="single" w:sz="4" w:space="0" w:color="000000"/>
              <w:right w:val="single" w:sz="4" w:space="0" w:color="000000"/>
            </w:tcBorders>
          </w:tcPr>
          <w:p w:rsidR="003114B4" w:rsidRPr="009D2F54" w:rsidRDefault="003114B4"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rPr>
                <w:rFonts w:cs="Times New Roman"/>
              </w:rPr>
            </w:pPr>
            <w:r w:rsidRPr="009D2F54">
              <w:rPr>
                <w:rFonts w:cs="Times New Roman"/>
              </w:rPr>
              <w:t>Аппликация «Коврик с геометрическим орнаментом»</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E877D7" w:rsidP="00EA6606">
            <w:pPr>
              <w:pStyle w:val="Standard"/>
              <w:tabs>
                <w:tab w:val="left" w:pos="3615"/>
              </w:tabs>
              <w:jc w:val="center"/>
              <w:rPr>
                <w:rFonts w:cs="Times New Roman"/>
              </w:rPr>
            </w:pPr>
            <w:r>
              <w:rPr>
                <w:rFonts w:cs="Times New Roman"/>
              </w:rPr>
              <w:t>21.11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9D2F54" w:rsidRDefault="003114B4"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r w:rsidRPr="00DE31E5">
              <w:rPr>
                <w:rFonts w:eastAsia="Times New Roman" w:cs="Times New Roman"/>
                <w:color w:val="000000"/>
                <w:lang w:eastAsia="ru-RU"/>
              </w:rPr>
              <w:t>Уметь резать по длинной ли</w:t>
            </w:r>
            <w:r w:rsidRPr="00DE31E5">
              <w:rPr>
                <w:rFonts w:eastAsia="Times New Roman" w:cs="Times New Roman"/>
                <w:color w:val="000000"/>
                <w:lang w:eastAsia="ru-RU"/>
              </w:rPr>
              <w:softHyphen/>
              <w:t>нии и плести из  бумажных полос крест-накрест.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14B4" w:rsidRPr="00DE31E5" w:rsidRDefault="003114B4"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Лепка с натуры плющевого мишки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27.11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Пластилин</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1B290A" w:rsidRDefault="001862E9" w:rsidP="00EA6606">
            <w:pPr>
              <w:jc w:val="both"/>
              <w:rPr>
                <w:color w:val="000000"/>
              </w:rPr>
            </w:pPr>
            <w:r w:rsidRPr="001B290A">
              <w:rPr>
                <w:bCs/>
              </w:rPr>
              <w:t>Знать</w:t>
            </w:r>
            <w:r w:rsidRPr="00DE31E5">
              <w:rPr>
                <w:b/>
                <w:bCs/>
              </w:rPr>
              <w:t> </w:t>
            </w:r>
            <w:r w:rsidRPr="00DE31E5">
              <w:t>вид материала: пластилин, его название и назначение</w:t>
            </w:r>
            <w:r w:rsidRPr="00DE31E5">
              <w:rPr>
                <w:color w:val="000000"/>
              </w:rPr>
              <w:t>; ручной инструмент: стека; технологическую последова</w:t>
            </w:r>
            <w:r>
              <w:rPr>
                <w:color w:val="000000"/>
              </w:rPr>
              <w:t xml:space="preserve">тельность изготовления </w:t>
            </w:r>
            <w:proofErr w:type="spellStart"/>
            <w:r>
              <w:rPr>
                <w:color w:val="000000"/>
              </w:rPr>
              <w:t>изделия</w:t>
            </w:r>
            <w:proofErr w:type="gramStart"/>
            <w:r>
              <w:rPr>
                <w:color w:val="000000"/>
              </w:rPr>
              <w:t>.</w:t>
            </w:r>
            <w:r w:rsidRPr="001B290A">
              <w:t>У</w:t>
            </w:r>
            <w:proofErr w:type="gramEnd"/>
            <w:r w:rsidRPr="001B290A">
              <w:t>меть</w:t>
            </w:r>
            <w:proofErr w:type="spellEnd"/>
            <w:r w:rsidRPr="001B290A">
              <w:t xml:space="preserve"> лепить из пластилина</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62E9" w:rsidRPr="006E032F" w:rsidRDefault="001862E9" w:rsidP="00EA6606">
            <w:pPr>
              <w:jc w:val="both"/>
            </w:pPr>
            <w:proofErr w:type="gramStart"/>
            <w:r w:rsidRPr="006E032F">
              <w:rPr>
                <w:b/>
                <w:color w:val="000000"/>
              </w:rPr>
              <w:t>П</w:t>
            </w:r>
            <w:proofErr w:type="gramEnd"/>
            <w:r w:rsidRPr="006E032F">
              <w:rPr>
                <w:b/>
                <w:color w:val="000000"/>
              </w:rPr>
              <w:t>:</w:t>
            </w:r>
            <w:r w:rsidRPr="006E032F">
              <w:t xml:space="preserve"> анализировать объекты труда с выделением их существенных признаков; ориентироваться в учебнике:</w:t>
            </w:r>
          </w:p>
          <w:p w:rsidR="001862E9" w:rsidRPr="006E032F" w:rsidRDefault="001862E9" w:rsidP="00EA6606">
            <w:pPr>
              <w:jc w:val="both"/>
            </w:pPr>
            <w:r w:rsidRPr="006E032F">
              <w:t>отвечать на простые вопросы учителя, находить нужную информацию в учебнике.</w:t>
            </w:r>
          </w:p>
          <w:p w:rsidR="001862E9" w:rsidRPr="006E032F" w:rsidRDefault="001862E9" w:rsidP="00EA6606">
            <w:pPr>
              <w:jc w:val="both"/>
            </w:pPr>
            <w:proofErr w:type="gramStart"/>
            <w:r w:rsidRPr="006E032F">
              <w:rPr>
                <w:b/>
                <w:color w:val="000000"/>
              </w:rPr>
              <w:t>К</w:t>
            </w:r>
            <w:proofErr w:type="gramEnd"/>
            <w:r w:rsidRPr="006E032F">
              <w:rPr>
                <w:b/>
                <w:color w:val="000000"/>
              </w:rPr>
              <w:t>:</w:t>
            </w:r>
            <w:r w:rsidRPr="006E032F">
              <w:t xml:space="preserve"> слушать и понимать речь других; участвовать в диалоге на уроке и в жизненных ситуациях</w:t>
            </w:r>
          </w:p>
          <w:p w:rsidR="001862E9" w:rsidRPr="006E032F" w:rsidRDefault="001862E9" w:rsidP="00EA6606">
            <w:pPr>
              <w:jc w:val="both"/>
              <w:rPr>
                <w:color w:val="000000"/>
              </w:rPr>
            </w:pPr>
            <w:proofErr w:type="gramStart"/>
            <w:r w:rsidRPr="006E032F">
              <w:rPr>
                <w:b/>
                <w:color w:val="000000"/>
              </w:rPr>
              <w:t>Р</w:t>
            </w:r>
            <w:proofErr w:type="gramEnd"/>
            <w:r w:rsidRPr="006E032F">
              <w:rPr>
                <w:b/>
                <w:color w:val="000000"/>
              </w:rPr>
              <w:t>:</w:t>
            </w:r>
            <w:r w:rsidRPr="006E032F">
              <w:t xml:space="preserve"> учиться готовить рабочее место и выполнять практическую работу по предложенному учителем плану с опорой на образцы, рисунки учебника;</w:t>
            </w:r>
            <w:r w:rsidRPr="006E032F">
              <w:rPr>
                <w:color w:val="000000"/>
              </w:rPr>
              <w:t xml:space="preserve"> Оценивать свое изделие с указанием недостатков и достоинств с помощью учителя.</w:t>
            </w:r>
          </w:p>
          <w:p w:rsidR="001862E9" w:rsidRPr="00C1506A" w:rsidRDefault="001862E9" w:rsidP="00EA6606">
            <w:pPr>
              <w:pStyle w:val="a3"/>
              <w:spacing w:before="0" w:beforeAutospacing="0" w:after="0" w:afterAutospacing="0"/>
              <w:jc w:val="both"/>
              <w:rPr>
                <w:color w:val="000000"/>
              </w:rPr>
            </w:pPr>
            <w:r w:rsidRPr="006E032F">
              <w:rPr>
                <w:b/>
                <w:color w:val="000000"/>
              </w:rPr>
              <w:t>Л:</w:t>
            </w:r>
            <w:r w:rsidRPr="006E032F">
              <w:rPr>
                <w:color w:val="000000"/>
              </w:rPr>
              <w:t xml:space="preserve"> Проявление познавательных интересов и акти</w:t>
            </w:r>
            <w:r>
              <w:rPr>
                <w:color w:val="000000"/>
              </w:rPr>
              <w:t xml:space="preserve">вности в трудовой </w:t>
            </w:r>
            <w:r>
              <w:rPr>
                <w:color w:val="000000"/>
              </w:rPr>
              <w:lastRenderedPageBreak/>
              <w:t>деятельности.</w:t>
            </w: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Бумага в воздухе «</w:t>
            </w:r>
            <w:proofErr w:type="spellStart"/>
            <w:r w:rsidRPr="009D2F54">
              <w:rPr>
                <w:rFonts w:cs="Times New Roman"/>
              </w:rPr>
              <w:t>Вертолетики</w:t>
            </w:r>
            <w:proofErr w:type="spellEnd"/>
            <w:r w:rsidRPr="009D2F54">
              <w:rPr>
                <w:rFonts w:cs="Times New Roman"/>
              </w:rPr>
              <w:t>»</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28.11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Default="001862E9" w:rsidP="00EA6606">
            <w:pPr>
              <w:pStyle w:val="Standard"/>
              <w:tabs>
                <w:tab w:val="left" w:pos="3615"/>
              </w:tabs>
              <w:snapToGrid w:val="0"/>
              <w:jc w:val="both"/>
              <w:rPr>
                <w:rFonts w:eastAsia="Times New Roman" w:cs="Times New Roman"/>
                <w:color w:val="000000"/>
                <w:lang w:eastAsia="ru-RU"/>
              </w:rPr>
            </w:pPr>
            <w:r w:rsidRPr="00DE31E5">
              <w:rPr>
                <w:rFonts w:eastAsia="Times New Roman" w:cs="Times New Roman"/>
                <w:color w:val="000000"/>
                <w:lang w:eastAsia="ru-RU"/>
              </w:rPr>
              <w:t>Знать о технологических опера</w:t>
            </w:r>
            <w:r w:rsidRPr="00DE31E5">
              <w:rPr>
                <w:rFonts w:eastAsia="Times New Roman" w:cs="Times New Roman"/>
                <w:color w:val="000000"/>
                <w:lang w:eastAsia="ru-RU"/>
              </w:rPr>
              <w:softHyphen/>
              <w:t>циях: «разметка по шаблону», «вырезание по линии раз</w:t>
            </w:r>
            <w:r w:rsidRPr="00DE31E5">
              <w:rPr>
                <w:rFonts w:eastAsia="Times New Roman" w:cs="Times New Roman"/>
                <w:color w:val="000000"/>
                <w:lang w:eastAsia="ru-RU"/>
              </w:rPr>
              <w:softHyphen/>
              <w:t xml:space="preserve">метки». </w:t>
            </w:r>
            <w:r>
              <w:rPr>
                <w:rFonts w:eastAsia="Times New Roman" w:cs="Times New Roman"/>
                <w:color w:val="000000"/>
                <w:lang w:eastAsia="ru-RU"/>
              </w:rPr>
              <w:t xml:space="preserve">Уметь </w:t>
            </w:r>
            <w:r w:rsidRPr="001257D0">
              <w:rPr>
                <w:rFonts w:eastAsia="Times New Roman" w:cs="Times New Roman"/>
                <w:color w:val="000000"/>
                <w:lang w:eastAsia="ru-RU"/>
              </w:rPr>
              <w:t>самосто</w:t>
            </w:r>
            <w:r w:rsidRPr="001257D0">
              <w:rPr>
                <w:rFonts w:eastAsia="Times New Roman" w:cs="Times New Roman"/>
                <w:color w:val="000000"/>
                <w:lang w:eastAsia="ru-RU"/>
              </w:rPr>
              <w:softHyphen/>
              <w:t>ятельно выполнять разметку изделия с опорой на чертёж.</w:t>
            </w:r>
            <w:r>
              <w:rPr>
                <w:rFonts w:eastAsia="Times New Roman" w:cs="Times New Roman"/>
                <w:color w:val="000000"/>
                <w:lang w:eastAsia="ru-RU"/>
              </w:rPr>
              <w:t xml:space="preserve"> Знать п</w:t>
            </w:r>
            <w:r w:rsidRPr="00B26420">
              <w:rPr>
                <w:rFonts w:eastAsia="Times New Roman" w:cs="Times New Roman"/>
                <w:color w:val="000000"/>
                <w:lang w:eastAsia="ru-RU"/>
              </w:rPr>
              <w:t>равила  ТБ при работе, клеем, ножницами.</w:t>
            </w:r>
          </w:p>
          <w:p w:rsidR="001862E9" w:rsidRDefault="001862E9" w:rsidP="00EA6606">
            <w:pPr>
              <w:pStyle w:val="Standard"/>
              <w:tabs>
                <w:tab w:val="left" w:pos="3615"/>
              </w:tabs>
              <w:snapToGrid w:val="0"/>
              <w:jc w:val="both"/>
              <w:rPr>
                <w:rFonts w:cs="Times New Roman"/>
              </w:rPr>
            </w:pPr>
          </w:p>
          <w:p w:rsidR="006F6AC0" w:rsidRPr="00DE31E5" w:rsidRDefault="006F6AC0" w:rsidP="00EA6606">
            <w:pPr>
              <w:pStyle w:val="Standard"/>
              <w:tabs>
                <w:tab w:val="left" w:pos="3615"/>
              </w:tabs>
              <w:snapToGrid w:val="0"/>
              <w:jc w:val="both"/>
              <w:rPr>
                <w:rFonts w:cs="Times New Roman"/>
              </w:rPr>
            </w:pP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Изготовление салфетки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04.12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C1506A" w:rsidRDefault="001862E9" w:rsidP="00EA6606">
            <w:pPr>
              <w:jc w:val="both"/>
              <w:rPr>
                <w:color w:val="000000"/>
              </w:rPr>
            </w:pPr>
            <w:r w:rsidRPr="00DE31E5">
              <w:rPr>
                <w:color w:val="000000"/>
              </w:rPr>
              <w:t>Иметь представление о способах отделки изделий из ткани (вышивка, аппликация). Знать определение понятия «аппликация». Уметь обрабатывать  края салфетки способом</w:t>
            </w:r>
            <w:r>
              <w:rPr>
                <w:color w:val="000000"/>
              </w:rPr>
              <w:t xml:space="preserve"> вы</w:t>
            </w:r>
            <w:r>
              <w:rPr>
                <w:color w:val="000000"/>
              </w:rPr>
              <w:softHyphen/>
              <w:t>дёргивания нитей (бахрома).</w:t>
            </w: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Оригами: снегирь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05.12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Цветная бумага</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jc w:val="both"/>
              <w:rPr>
                <w:rFonts w:cs="Times New Roman"/>
              </w:rPr>
            </w:pPr>
            <w:r>
              <w:rPr>
                <w:rFonts w:eastAsia="Times New Roman" w:cs="Times New Roman"/>
                <w:color w:val="000000"/>
                <w:lang w:eastAsia="ru-RU"/>
              </w:rPr>
              <w:t xml:space="preserve">Знать название способа складывания из бумаги – «оригами. Знать </w:t>
            </w:r>
            <w:r w:rsidRPr="001257D0">
              <w:rPr>
                <w:rFonts w:eastAsia="Times New Roman" w:cs="Times New Roman"/>
                <w:color w:val="000000"/>
                <w:lang w:eastAsia="ru-RU"/>
              </w:rPr>
              <w:t xml:space="preserve"> о геометрических фигу</w:t>
            </w:r>
            <w:r w:rsidRPr="001257D0">
              <w:rPr>
                <w:rFonts w:eastAsia="Times New Roman" w:cs="Times New Roman"/>
                <w:color w:val="000000"/>
                <w:lang w:eastAsia="ru-RU"/>
              </w:rPr>
              <w:softHyphen/>
              <w:t xml:space="preserve">рах «квадрат» и «треугольник» и их признаках (стороны, углы). </w:t>
            </w:r>
            <w:r>
              <w:rPr>
                <w:rFonts w:eastAsia="Times New Roman" w:cs="Times New Roman"/>
                <w:color w:val="000000"/>
                <w:lang w:eastAsia="ru-RU"/>
              </w:rPr>
              <w:t>Уметь складывать  базовую  форму «треуголь</w:t>
            </w:r>
            <w:r>
              <w:rPr>
                <w:rFonts w:eastAsia="Times New Roman" w:cs="Times New Roman"/>
                <w:color w:val="000000"/>
                <w:lang w:eastAsia="ru-RU"/>
              </w:rPr>
              <w:softHyphen/>
              <w:t xml:space="preserve">ник» </w:t>
            </w:r>
            <w:r>
              <w:rPr>
                <w:color w:val="000000"/>
              </w:rPr>
              <w:t>и использовать её в изделии.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Изготовление новогодней гирлянды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11.12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r>
              <w:rPr>
                <w:rFonts w:cs="Times New Roman"/>
              </w:rPr>
              <w:t>Уметь соединять флажки в цепочку.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Изготовление карнавальных масок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12.12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r>
              <w:rPr>
                <w:rFonts w:eastAsia="Times New Roman" w:cs="Times New Roman"/>
                <w:color w:val="000000"/>
                <w:lang w:eastAsia="ru-RU"/>
              </w:rPr>
              <w:t xml:space="preserve">Уметь </w:t>
            </w:r>
            <w:r w:rsidRPr="001257D0">
              <w:rPr>
                <w:rFonts w:eastAsia="Times New Roman" w:cs="Times New Roman"/>
                <w:color w:val="000000"/>
                <w:lang w:eastAsia="ru-RU"/>
              </w:rPr>
              <w:t>производить разметку на бумаге по ша</w:t>
            </w:r>
            <w:r w:rsidRPr="001257D0">
              <w:rPr>
                <w:rFonts w:eastAsia="Times New Roman" w:cs="Times New Roman"/>
                <w:color w:val="000000"/>
                <w:lang w:eastAsia="ru-RU"/>
              </w:rPr>
              <w:softHyphen/>
              <w:t>блону. Совершенствование умений при резании бумаги</w:t>
            </w:r>
            <w:r>
              <w:rPr>
                <w:rFonts w:eastAsia="Times New Roman" w:cs="Times New Roman"/>
                <w:color w:val="000000"/>
                <w:lang w:eastAsia="ru-RU"/>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Работа с цветной бумагой «Снеговик»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18.12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391A94" w:rsidRDefault="009768A3" w:rsidP="00EA6606">
            <w:pPr>
              <w:jc w:val="both"/>
              <w:rPr>
                <w:color w:val="000000"/>
              </w:rPr>
            </w:pPr>
            <w:r w:rsidRPr="00D220C2">
              <w:rPr>
                <w:color w:val="000000"/>
              </w:rPr>
              <w:t xml:space="preserve">Сочетать цвета бумаги в орнаменте, правила составления аппликации. </w:t>
            </w:r>
            <w:r>
              <w:rPr>
                <w:color w:val="000000"/>
              </w:rPr>
              <w:t>Уметь п</w:t>
            </w:r>
            <w:r w:rsidRPr="00D220C2">
              <w:rPr>
                <w:color w:val="000000"/>
              </w:rPr>
              <w:t>ользоваться ножницами, клеем; сочетать цвета бумаги, резать б</w:t>
            </w:r>
            <w:r>
              <w:rPr>
                <w:color w:val="000000"/>
              </w:rPr>
              <w:t>умагу ножницами по прямым и кри</w:t>
            </w:r>
            <w:r w:rsidRPr="00D220C2">
              <w:rPr>
                <w:color w:val="000000"/>
              </w:rPr>
              <w:t>вым линиям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Работа с цветной бумагой «Дед Мороз»</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19.12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Default="009768A3" w:rsidP="00EA6606">
            <w:pPr>
              <w:pStyle w:val="Standard"/>
              <w:tabs>
                <w:tab w:val="left" w:pos="3615"/>
              </w:tabs>
              <w:jc w:val="center"/>
              <w:rPr>
                <w:rFonts w:cs="Times New Roman"/>
              </w:rPr>
            </w:pPr>
            <w:r w:rsidRPr="009D2F54">
              <w:rPr>
                <w:rFonts w:cs="Times New Roman"/>
              </w:rPr>
              <w:t>Цветная бумага, вата</w:t>
            </w:r>
          </w:p>
          <w:p w:rsidR="006F6AC0" w:rsidRPr="009D2F54" w:rsidRDefault="006F6AC0" w:rsidP="00EA6606">
            <w:pPr>
              <w:pStyle w:val="Standard"/>
              <w:tabs>
                <w:tab w:val="left" w:pos="3615"/>
              </w:tabs>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jc w:val="both"/>
              <w:rPr>
                <w:rFonts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Работа с бумагой. Изготовление снежинок.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25.12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r>
              <w:rPr>
                <w:rFonts w:cs="Times New Roman"/>
              </w:rPr>
              <w:t>Уметь складывать из бумаги форму «треугольник». Уметь вырезать снежинки.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9768A3" w:rsidRPr="009D2F54" w:rsidTr="006F6AC0">
        <w:tc>
          <w:tcPr>
            <w:tcW w:w="709" w:type="dxa"/>
            <w:tcBorders>
              <w:top w:val="single" w:sz="4" w:space="0" w:color="000000"/>
              <w:left w:val="single" w:sz="4" w:space="0" w:color="000000"/>
              <w:bottom w:val="single" w:sz="4" w:space="0" w:color="000000"/>
              <w:right w:val="single" w:sz="4" w:space="0" w:color="000000"/>
            </w:tcBorders>
          </w:tcPr>
          <w:p w:rsidR="009768A3" w:rsidRPr="009D2F54" w:rsidRDefault="009768A3"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rPr>
                <w:rFonts w:cs="Times New Roman"/>
              </w:rPr>
            </w:pPr>
            <w:r w:rsidRPr="009D2F54">
              <w:rPr>
                <w:rFonts w:cs="Times New Roman"/>
              </w:rPr>
              <w:t>Изготовление карнавальных костюмов</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1862E9" w:rsidP="00EA6606">
            <w:pPr>
              <w:pStyle w:val="Standard"/>
              <w:tabs>
                <w:tab w:val="left" w:pos="3615"/>
              </w:tabs>
              <w:jc w:val="center"/>
              <w:rPr>
                <w:rFonts w:cs="Times New Roman"/>
              </w:rPr>
            </w:pPr>
            <w:r>
              <w:rPr>
                <w:rFonts w:cs="Times New Roman"/>
              </w:rPr>
              <w:t>26.12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9D2F54" w:rsidRDefault="009768A3" w:rsidP="00EA6606">
            <w:pPr>
              <w:pStyle w:val="Standard"/>
              <w:tabs>
                <w:tab w:val="left" w:pos="3615"/>
              </w:tabs>
              <w:jc w:val="center"/>
              <w:rPr>
                <w:rFonts w:cs="Times New Roman"/>
              </w:rPr>
            </w:pPr>
            <w:r w:rsidRPr="009D2F54">
              <w:rPr>
                <w:rFonts w:cs="Times New Roman"/>
              </w:rPr>
              <w:t xml:space="preserve">Гофрированная бумага, нитки, бисер, </w:t>
            </w:r>
            <w:r w:rsidRPr="009D2F54">
              <w:rPr>
                <w:rFonts w:cs="Times New Roman"/>
              </w:rPr>
              <w:lastRenderedPageBreak/>
              <w:t>стразы</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jc w:val="both"/>
              <w:rPr>
                <w:rFonts w:cs="Times New Roman"/>
              </w:rPr>
            </w:pPr>
            <w:r>
              <w:rPr>
                <w:rFonts w:eastAsia="Times New Roman" w:cs="Times New Roman"/>
                <w:color w:val="000000"/>
                <w:lang w:eastAsia="ru-RU"/>
              </w:rPr>
              <w:lastRenderedPageBreak/>
              <w:t xml:space="preserve">Знать </w:t>
            </w:r>
            <w:r w:rsidRPr="001257D0">
              <w:rPr>
                <w:rFonts w:eastAsia="Times New Roman" w:cs="Times New Roman"/>
                <w:color w:val="000000"/>
                <w:lang w:eastAsia="ru-RU"/>
              </w:rPr>
              <w:t>о технологических опера</w:t>
            </w:r>
            <w:r w:rsidRPr="001257D0">
              <w:rPr>
                <w:rFonts w:eastAsia="Times New Roman" w:cs="Times New Roman"/>
                <w:color w:val="000000"/>
                <w:lang w:eastAsia="ru-RU"/>
              </w:rPr>
              <w:softHyphen/>
              <w:t>циях: «разметка по шаблону», «вырезание по линии раз</w:t>
            </w:r>
            <w:r w:rsidRPr="001257D0">
              <w:rPr>
                <w:rFonts w:eastAsia="Times New Roman" w:cs="Times New Roman"/>
                <w:color w:val="000000"/>
                <w:lang w:eastAsia="ru-RU"/>
              </w:rPr>
              <w:softHyphen/>
              <w:t>метки»</w:t>
            </w:r>
            <w:r>
              <w:rPr>
                <w:rFonts w:eastAsia="Times New Roman" w:cs="Times New Roman"/>
                <w:color w:val="000000"/>
                <w:lang w:eastAsia="ru-RU"/>
              </w:rPr>
              <w:t xml:space="preserve"> Уметь украшать изделия стразами.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68A3" w:rsidRPr="00DE31E5" w:rsidRDefault="009768A3"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1862E9" w:rsidRDefault="001862E9" w:rsidP="00EA6606">
            <w:pPr>
              <w:pStyle w:val="Standard"/>
              <w:tabs>
                <w:tab w:val="left" w:pos="3615"/>
              </w:tabs>
              <w:jc w:val="center"/>
              <w:rPr>
                <w:rFonts w:cs="Times New Roman"/>
                <w:b/>
              </w:rPr>
            </w:pPr>
            <w:r w:rsidRPr="001862E9">
              <w:rPr>
                <w:rFonts w:cs="Times New Roman"/>
                <w:b/>
              </w:rPr>
              <w:t>3 четверть</w:t>
            </w:r>
          </w:p>
          <w:p w:rsidR="001862E9" w:rsidRPr="009D2F54" w:rsidRDefault="001862E9" w:rsidP="00EA6606">
            <w:pPr>
              <w:pStyle w:val="Standard"/>
              <w:tabs>
                <w:tab w:val="left" w:pos="3615"/>
              </w:tabs>
              <w:rPr>
                <w:rFonts w:cs="Times New Roman"/>
              </w:rPr>
            </w:pPr>
            <w:r w:rsidRPr="009D2F54">
              <w:rPr>
                <w:rFonts w:cs="Times New Roman"/>
              </w:rPr>
              <w:t>Работа с картоном и природными материалами Сувенир «Подсвечник»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Уметь делать </w:t>
            </w:r>
            <w:r w:rsidRPr="001257D0">
              <w:rPr>
                <w:rFonts w:eastAsia="Times New Roman" w:cs="Times New Roman"/>
                <w:color w:val="000000"/>
                <w:lang w:eastAsia="ru-RU"/>
              </w:rPr>
              <w:t>разметки округлых детале</w:t>
            </w:r>
            <w:r>
              <w:rPr>
                <w:rFonts w:eastAsia="Times New Roman" w:cs="Times New Roman"/>
                <w:color w:val="000000"/>
                <w:lang w:eastAsia="ru-RU"/>
              </w:rPr>
              <w:t>й изделия по шаблону и вырезать по кривым линиям (овалы</w:t>
            </w:r>
            <w:r w:rsidRPr="001257D0">
              <w:rPr>
                <w:rFonts w:eastAsia="Times New Roman" w:cs="Times New Roman"/>
                <w:color w:val="000000"/>
                <w:lang w:eastAsia="ru-RU"/>
              </w:rPr>
              <w:t>).</w:t>
            </w:r>
            <w:r>
              <w:rPr>
                <w:rFonts w:eastAsia="Times New Roman" w:cs="Times New Roman"/>
                <w:color w:val="000000"/>
                <w:lang w:eastAsia="ru-RU"/>
              </w:rPr>
              <w:t xml:space="preserve"> Уметь </w:t>
            </w:r>
            <w:r w:rsidRPr="001257D0">
              <w:rPr>
                <w:rFonts w:eastAsia="Times New Roman" w:cs="Times New Roman"/>
                <w:color w:val="000000"/>
                <w:lang w:eastAsia="ru-RU"/>
              </w:rPr>
              <w:t>устанавливать общую форму, особенности конструкции изделия и его про</w:t>
            </w:r>
            <w:r w:rsidRPr="001257D0">
              <w:rPr>
                <w:rFonts w:eastAsia="Times New Roman" w:cs="Times New Roman"/>
                <w:color w:val="000000"/>
                <w:lang w:eastAsia="ru-RU"/>
              </w:rPr>
              <w:softHyphen/>
              <w:t xml:space="preserve">странственные отношения. </w:t>
            </w:r>
            <w:r>
              <w:rPr>
                <w:rFonts w:eastAsia="Times New Roman" w:cs="Times New Roman"/>
                <w:color w:val="000000"/>
                <w:lang w:eastAsia="ru-RU"/>
              </w:rPr>
              <w:t xml:space="preserve">Уметь склеивать детали </w:t>
            </w:r>
            <w:r w:rsidRPr="001257D0">
              <w:rPr>
                <w:rFonts w:eastAsia="Times New Roman" w:cs="Times New Roman"/>
                <w:color w:val="000000"/>
                <w:lang w:eastAsia="ru-RU"/>
              </w:rPr>
              <w:t>с помощью клея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Работа с древесиной. Домик из спичек.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Default="001862E9" w:rsidP="00EA6606">
            <w:pPr>
              <w:pStyle w:val="Standard"/>
              <w:tabs>
                <w:tab w:val="left" w:pos="3615"/>
              </w:tabs>
              <w:snapToGrid w:val="0"/>
              <w:jc w:val="both"/>
              <w:rPr>
                <w:rFonts w:eastAsia="Times New Roman" w:cs="Times New Roman"/>
                <w:color w:val="000000"/>
                <w:lang w:eastAsia="ru-RU"/>
              </w:rPr>
            </w:pPr>
            <w:r w:rsidRPr="00B26420">
              <w:rPr>
                <w:rFonts w:eastAsia="Times New Roman" w:cs="Times New Roman"/>
                <w:color w:val="000000"/>
                <w:lang w:eastAsia="ru-RU"/>
              </w:rPr>
              <w:t>Знать элементарные сведения о назначении и  применении древесины. Свойства древесины: ломается, гнётся, режется, раскалывается вдоль волокон.</w:t>
            </w:r>
            <w:r>
              <w:rPr>
                <w:rFonts w:eastAsia="Times New Roman" w:cs="Times New Roman"/>
                <w:color w:val="000000"/>
                <w:lang w:eastAsia="ru-RU"/>
              </w:rPr>
              <w:t xml:space="preserve"> Уметь строить домик из спичек (палочек)</w:t>
            </w:r>
          </w:p>
          <w:p w:rsidR="001862E9" w:rsidRPr="00DE31E5" w:rsidRDefault="001862E9" w:rsidP="00EA6606">
            <w:pPr>
              <w:pStyle w:val="Standard"/>
              <w:tabs>
                <w:tab w:val="left" w:pos="3615"/>
              </w:tabs>
              <w:snapToGrid w:val="0"/>
              <w:jc w:val="both"/>
              <w:rPr>
                <w:rFonts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Игрушка из бумажных кругов «Попугай»</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 xml:space="preserve">Уметь составлять аппликацию из геометрических фигур. </w:t>
            </w:r>
            <w:r>
              <w:rPr>
                <w:rFonts w:eastAsia="Times New Roman" w:cs="Times New Roman"/>
                <w:color w:val="000000"/>
                <w:lang w:eastAsia="ru-RU"/>
              </w:rPr>
              <w:t xml:space="preserve">Уметь склеивать  детали  </w:t>
            </w:r>
            <w:r w:rsidRPr="001257D0">
              <w:rPr>
                <w:rFonts w:eastAsia="Times New Roman" w:cs="Times New Roman"/>
                <w:color w:val="000000"/>
                <w:lang w:eastAsia="ru-RU"/>
              </w:rPr>
              <w:t>с помощью клея</w:t>
            </w:r>
            <w:r>
              <w:rPr>
                <w:rFonts w:eastAsia="Times New Roman"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Работа с природным материалом «Петушок и цыпленок»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roofErr w:type="spellStart"/>
            <w:r w:rsidRPr="009D2F54">
              <w:rPr>
                <w:rFonts w:cs="Times New Roman"/>
              </w:rPr>
              <w:t>Природ</w:t>
            </w:r>
            <w:proofErr w:type="gramStart"/>
            <w:r w:rsidRPr="009D2F54">
              <w:rPr>
                <w:rFonts w:cs="Times New Roman"/>
              </w:rPr>
              <w:t>.м</w:t>
            </w:r>
            <w:proofErr w:type="gramEnd"/>
            <w:r w:rsidRPr="009D2F54">
              <w:rPr>
                <w:rFonts w:cs="Times New Roman"/>
              </w:rPr>
              <w:t>атериал</w:t>
            </w:r>
            <w:proofErr w:type="spellEnd"/>
            <w:r w:rsidRPr="009D2F54">
              <w:rPr>
                <w:rFonts w:cs="Times New Roman"/>
              </w:rPr>
              <w:t>: сухие веточки, листья, цветы</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jc w:val="both"/>
              <w:rPr>
                <w:color w:val="000000"/>
              </w:rPr>
            </w:pPr>
            <w:r w:rsidRPr="00DE31E5">
              <w:rPr>
                <w:bCs/>
                <w:color w:val="000000"/>
              </w:rPr>
              <w:t>Знать </w:t>
            </w:r>
            <w:r w:rsidRPr="00DE31E5">
              <w:rPr>
                <w:color w:val="000000"/>
              </w:rPr>
              <w:t xml:space="preserve">элементарные понятия о природных материалах, их свойствах: цвет, форма, хрупкость засушенных листьев. </w:t>
            </w:r>
          </w:p>
          <w:p w:rsidR="001862E9" w:rsidRPr="00DE31E5" w:rsidRDefault="001862E9" w:rsidP="00EA6606">
            <w:pPr>
              <w:jc w:val="both"/>
              <w:rPr>
                <w:color w:val="000000"/>
              </w:rPr>
            </w:pPr>
            <w:r w:rsidRPr="00DE31E5">
              <w:rPr>
                <w:color w:val="000000"/>
              </w:rPr>
              <w:t>Знать приёмы соединения деталей: с помощью палочек, пластилина, проволоки, клея.</w:t>
            </w:r>
          </w:p>
          <w:p w:rsidR="001862E9" w:rsidRPr="00DE31E5" w:rsidRDefault="001862E9" w:rsidP="00EA6606">
            <w:pPr>
              <w:jc w:val="both"/>
              <w:rPr>
                <w:color w:val="000000"/>
              </w:rPr>
            </w:pPr>
            <w:r w:rsidRPr="00DE31E5">
              <w:rPr>
                <w:color w:val="000000"/>
              </w:rPr>
              <w:t>Правила ТБ при работе с клеем, ножницами.</w:t>
            </w:r>
          </w:p>
          <w:p w:rsidR="001862E9" w:rsidRDefault="001862E9" w:rsidP="00EA6606">
            <w:pPr>
              <w:jc w:val="both"/>
              <w:rPr>
                <w:color w:val="000000"/>
              </w:rPr>
            </w:pPr>
            <w:r w:rsidRPr="00DE31E5">
              <w:rPr>
                <w:bCs/>
                <w:color w:val="000000"/>
              </w:rPr>
              <w:t>Уметь</w:t>
            </w:r>
            <w:r w:rsidRPr="00DE31E5">
              <w:rPr>
                <w:color w:val="000000"/>
              </w:rPr>
              <w:t> аккуратно наклеивать сухие хруп</w:t>
            </w:r>
            <w:r>
              <w:rPr>
                <w:color w:val="000000"/>
              </w:rPr>
              <w:t>кие листья и цветы на подложку.</w:t>
            </w:r>
          </w:p>
          <w:p w:rsidR="001862E9" w:rsidRPr="00DC53A1" w:rsidRDefault="001862E9" w:rsidP="00EA6606">
            <w:pPr>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Работа с цветной бумагой. Макет к сказке «Репка»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содержание сказки «Репка». Уметь складывать фигурки из бумаги.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3615"/>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rPr>
                <w:rFonts w:cs="Times New Roman"/>
              </w:rPr>
            </w:pPr>
            <w:r w:rsidRPr="009D2F54">
              <w:rPr>
                <w:rFonts w:cs="Times New Roman"/>
              </w:rPr>
              <w:t>Работа с текстильным материалом. «Коврик»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о функциональном назначе</w:t>
            </w:r>
            <w:r w:rsidRPr="001257D0">
              <w:rPr>
                <w:rFonts w:eastAsia="Times New Roman" w:cs="Times New Roman"/>
                <w:color w:val="000000"/>
                <w:lang w:eastAsia="ru-RU"/>
              </w:rPr>
              <w:softHyphen/>
              <w:t xml:space="preserve">нии изделий из ткани. </w:t>
            </w:r>
            <w:r>
              <w:rPr>
                <w:rFonts w:eastAsia="Times New Roman" w:cs="Times New Roman"/>
                <w:color w:val="000000"/>
                <w:lang w:eastAsia="ru-RU"/>
              </w:rPr>
              <w:t>Знать  правила</w:t>
            </w:r>
            <w:r w:rsidRPr="001257D0">
              <w:rPr>
                <w:rFonts w:eastAsia="Times New Roman" w:cs="Times New Roman"/>
                <w:color w:val="000000"/>
                <w:lang w:eastAsia="ru-RU"/>
              </w:rPr>
              <w:t xml:space="preserve"> работы </w:t>
            </w:r>
            <w:r>
              <w:rPr>
                <w:rFonts w:eastAsia="Times New Roman" w:cs="Times New Roman"/>
                <w:color w:val="000000"/>
                <w:lang w:eastAsia="ru-RU"/>
              </w:rPr>
              <w:t xml:space="preserve">с </w:t>
            </w:r>
            <w:r w:rsidRPr="001257D0">
              <w:rPr>
                <w:rFonts w:eastAsia="Times New Roman" w:cs="Times New Roman"/>
                <w:color w:val="000000"/>
                <w:lang w:eastAsia="ru-RU"/>
              </w:rPr>
              <w:t>режущими и колющими инструментами.</w:t>
            </w:r>
            <w:r>
              <w:rPr>
                <w:rFonts w:eastAsia="Times New Roman" w:cs="Times New Roman"/>
                <w:color w:val="000000"/>
                <w:lang w:eastAsia="ru-RU"/>
              </w:rPr>
              <w:t xml:space="preserve"> Уметь вырезать из ткани квадраты и </w:t>
            </w:r>
            <w:r w:rsidRPr="001257D0">
              <w:rPr>
                <w:rFonts w:eastAsia="Times New Roman" w:cs="Times New Roman"/>
                <w:color w:val="000000"/>
                <w:lang w:eastAsia="ru-RU"/>
              </w:rPr>
              <w:t>смётывать детали изделия строчкой прямого стежка.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Составление животных из геометрических фигур</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геометрические фигуры: квадрат, треугольник. Уметь составлять из геометрических фигур  по образцу животного</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Лепка сказочных героев</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1257D0" w:rsidRDefault="001862E9" w:rsidP="00EA6606">
            <w:pPr>
              <w:jc w:val="both"/>
              <w:rPr>
                <w:rFonts w:ascii="Tahoma" w:hAnsi="Tahoma" w:cs="Tahoma"/>
                <w:color w:val="000000"/>
              </w:rPr>
            </w:pPr>
            <w:r w:rsidRPr="001257D0">
              <w:rPr>
                <w:b/>
                <w:bCs/>
                <w:color w:val="000000"/>
              </w:rPr>
              <w:t>Знать </w:t>
            </w:r>
            <w:r w:rsidRPr="001257D0">
              <w:rPr>
                <w:color w:val="000000"/>
              </w:rPr>
              <w:t>вид лепки круглая (скульптура).</w:t>
            </w:r>
          </w:p>
          <w:p w:rsidR="001862E9" w:rsidRPr="004446F0" w:rsidRDefault="001862E9" w:rsidP="00EA6606">
            <w:pPr>
              <w:pStyle w:val="Standard"/>
              <w:tabs>
                <w:tab w:val="left" w:pos="3615"/>
              </w:tabs>
              <w:snapToGrid w:val="0"/>
              <w:jc w:val="both"/>
              <w:rPr>
                <w:rFonts w:cs="Times New Roman"/>
              </w:rPr>
            </w:pPr>
            <w:r w:rsidRPr="004446F0">
              <w:rPr>
                <w:rFonts w:eastAsia="Times New Roman" w:cs="Times New Roman"/>
                <w:color w:val="000000"/>
                <w:kern w:val="0"/>
                <w:lang w:eastAsia="ru-RU" w:bidi="ar-SA"/>
              </w:rPr>
              <w:t>Уметь лепить из пластилина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Виды пуговиц. Пришивание пуговиц</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Уметь различать виды пуговиц </w:t>
            </w:r>
            <w:r w:rsidRPr="001257D0">
              <w:rPr>
                <w:rFonts w:eastAsia="Times New Roman" w:cs="Times New Roman"/>
                <w:color w:val="000000"/>
                <w:lang w:eastAsia="ru-RU"/>
              </w:rPr>
              <w:t>(с двумя или че</w:t>
            </w:r>
            <w:r w:rsidRPr="001257D0">
              <w:rPr>
                <w:rFonts w:eastAsia="Times New Roman" w:cs="Times New Roman"/>
                <w:color w:val="000000"/>
                <w:lang w:eastAsia="ru-RU"/>
              </w:rPr>
              <w:softHyphen/>
              <w:t xml:space="preserve">тырьмя сквозными отверстиями, с ушком). </w:t>
            </w:r>
            <w:r>
              <w:rPr>
                <w:rFonts w:eastAsia="Times New Roman" w:cs="Times New Roman"/>
                <w:color w:val="000000"/>
                <w:lang w:eastAsia="ru-RU"/>
              </w:rPr>
              <w:t xml:space="preserve">Уметь пришивать </w:t>
            </w:r>
            <w:r w:rsidRPr="001257D0">
              <w:rPr>
                <w:rFonts w:eastAsia="Times New Roman" w:cs="Times New Roman"/>
                <w:color w:val="000000"/>
                <w:lang w:eastAsia="ru-RU"/>
              </w:rPr>
              <w:t xml:space="preserve"> пуговиц</w:t>
            </w:r>
            <w:r>
              <w:rPr>
                <w:rFonts w:eastAsia="Times New Roman" w:cs="Times New Roman"/>
                <w:color w:val="000000"/>
                <w:lang w:eastAsia="ru-RU"/>
              </w:rPr>
              <w:t>ы</w:t>
            </w:r>
            <w:r w:rsidRPr="001257D0">
              <w:rPr>
                <w:rFonts w:eastAsia="Times New Roman" w:cs="Times New Roman"/>
                <w:color w:val="000000"/>
                <w:lang w:eastAsia="ru-RU"/>
              </w:rPr>
              <w:t xml:space="preserve"> с четырьмя сквозными от</w:t>
            </w:r>
            <w:r w:rsidRPr="001257D0">
              <w:rPr>
                <w:rFonts w:eastAsia="Times New Roman" w:cs="Times New Roman"/>
                <w:color w:val="000000"/>
                <w:lang w:eastAsia="ru-RU"/>
              </w:rPr>
              <w:softHyphen/>
              <w:t xml:space="preserve">верстиями. </w:t>
            </w:r>
            <w:r>
              <w:rPr>
                <w:rFonts w:eastAsia="Times New Roman" w:cs="Times New Roman"/>
                <w:color w:val="000000"/>
                <w:lang w:eastAsia="ru-RU"/>
              </w:rPr>
              <w:t xml:space="preserve">Знать правила </w:t>
            </w:r>
            <w:r w:rsidRPr="001257D0">
              <w:rPr>
                <w:rFonts w:eastAsia="Times New Roman" w:cs="Times New Roman"/>
                <w:color w:val="000000"/>
                <w:lang w:eastAsia="ru-RU"/>
              </w:rPr>
              <w:t>работы</w:t>
            </w:r>
            <w:r>
              <w:rPr>
                <w:rFonts w:eastAsia="Times New Roman" w:cs="Times New Roman"/>
                <w:color w:val="000000"/>
                <w:lang w:eastAsia="ru-RU"/>
              </w:rPr>
              <w:t xml:space="preserve"> с </w:t>
            </w:r>
            <w:r w:rsidRPr="001257D0">
              <w:rPr>
                <w:rFonts w:eastAsia="Times New Roman" w:cs="Times New Roman"/>
                <w:color w:val="000000"/>
                <w:lang w:eastAsia="ru-RU"/>
              </w:rPr>
              <w:t xml:space="preserve"> иглой. </w:t>
            </w:r>
            <w:r>
              <w:rPr>
                <w:rFonts w:eastAsia="Times New Roman" w:cs="Times New Roman"/>
                <w:color w:val="000000"/>
                <w:lang w:eastAsia="ru-RU"/>
              </w:rPr>
              <w:t xml:space="preserve">Уметь </w:t>
            </w:r>
            <w:r w:rsidRPr="001257D0">
              <w:rPr>
                <w:rFonts w:eastAsia="Times New Roman" w:cs="Times New Roman"/>
                <w:color w:val="000000"/>
                <w:lang w:eastAsia="ru-RU"/>
              </w:rPr>
              <w:t>отр</w:t>
            </w:r>
            <w:r>
              <w:rPr>
                <w:rFonts w:eastAsia="Times New Roman" w:cs="Times New Roman"/>
                <w:color w:val="000000"/>
                <w:lang w:eastAsia="ru-RU"/>
              </w:rPr>
              <w:t>езать нитку нужной длины</w:t>
            </w:r>
            <w:r w:rsidRPr="001257D0">
              <w:rPr>
                <w:rFonts w:eastAsia="Times New Roman" w:cs="Times New Roman"/>
                <w:color w:val="000000"/>
                <w:lang w:eastAsia="ru-RU"/>
              </w:rPr>
              <w:t>, завязывать узелок на конце нитки.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Работа с бумагой и картоном «Коробочка»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 xml:space="preserve"> о функциональном назначе</w:t>
            </w:r>
            <w:r w:rsidRPr="001257D0">
              <w:rPr>
                <w:rFonts w:eastAsia="Times New Roman" w:cs="Times New Roman"/>
                <w:color w:val="000000"/>
                <w:lang w:eastAsia="ru-RU"/>
              </w:rPr>
              <w:softHyphen/>
              <w:t xml:space="preserve">нии изделий из бумаги (коробочки). </w:t>
            </w:r>
            <w:r>
              <w:rPr>
                <w:rFonts w:eastAsia="Times New Roman" w:cs="Times New Roman"/>
                <w:color w:val="000000"/>
                <w:lang w:eastAsia="ru-RU"/>
              </w:rPr>
              <w:t>Знать назва</w:t>
            </w:r>
            <w:r>
              <w:rPr>
                <w:rFonts w:eastAsia="Times New Roman" w:cs="Times New Roman"/>
                <w:color w:val="000000"/>
                <w:lang w:eastAsia="ru-RU"/>
              </w:rPr>
              <w:softHyphen/>
              <w:t>ние</w:t>
            </w:r>
            <w:r w:rsidRPr="001257D0">
              <w:rPr>
                <w:rFonts w:eastAsia="Times New Roman" w:cs="Times New Roman"/>
                <w:color w:val="000000"/>
                <w:lang w:eastAsia="ru-RU"/>
              </w:rPr>
              <w:t xml:space="preserve"> вида искусства</w:t>
            </w:r>
            <w:r>
              <w:rPr>
                <w:rFonts w:eastAsia="Times New Roman" w:cs="Times New Roman"/>
                <w:color w:val="000000"/>
                <w:lang w:eastAsia="ru-RU"/>
              </w:rPr>
              <w:t xml:space="preserve"> - </w:t>
            </w:r>
            <w:r w:rsidRPr="001257D0">
              <w:rPr>
                <w:rFonts w:eastAsia="Times New Roman" w:cs="Times New Roman"/>
                <w:color w:val="000000"/>
                <w:lang w:eastAsia="ru-RU"/>
              </w:rPr>
              <w:t>орига</w:t>
            </w:r>
            <w:r>
              <w:rPr>
                <w:rFonts w:eastAsia="Times New Roman" w:cs="Times New Roman"/>
                <w:color w:val="000000"/>
                <w:lang w:eastAsia="ru-RU"/>
              </w:rPr>
              <w:t>ми</w:t>
            </w:r>
            <w:r w:rsidRPr="001257D0">
              <w:rPr>
                <w:rFonts w:eastAsia="Times New Roman" w:cs="Times New Roman"/>
                <w:color w:val="000000"/>
                <w:lang w:eastAsia="ru-RU"/>
              </w:rPr>
              <w:t xml:space="preserve">. </w:t>
            </w:r>
            <w:r>
              <w:rPr>
                <w:rFonts w:eastAsia="Times New Roman" w:cs="Times New Roman"/>
                <w:color w:val="000000"/>
                <w:lang w:eastAsia="ru-RU"/>
              </w:rPr>
              <w:t>Уметь  складывать  базовую  форму</w:t>
            </w:r>
            <w:r w:rsidRPr="001257D0">
              <w:rPr>
                <w:rFonts w:eastAsia="Times New Roman" w:cs="Times New Roman"/>
                <w:color w:val="000000"/>
                <w:lang w:eastAsia="ru-RU"/>
              </w:rPr>
              <w:t xml:space="preserve"> «блин» и с</w:t>
            </w:r>
            <w:r>
              <w:rPr>
                <w:rFonts w:eastAsia="Times New Roman" w:cs="Times New Roman"/>
                <w:color w:val="000000"/>
                <w:lang w:eastAsia="ru-RU"/>
              </w:rPr>
              <w:t>кладывать  на её основе коробочку.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Работа с нитками. «Помпон из ниток»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Знать </w:t>
            </w:r>
            <w:r w:rsidRPr="001257D0">
              <w:rPr>
                <w:rFonts w:eastAsia="Times New Roman" w:cs="Times New Roman"/>
                <w:color w:val="000000"/>
                <w:lang w:eastAsia="ru-RU"/>
              </w:rPr>
              <w:t xml:space="preserve">о приёмах работы с нитками. </w:t>
            </w:r>
            <w:r>
              <w:rPr>
                <w:rFonts w:eastAsia="Times New Roman" w:cs="Times New Roman"/>
                <w:color w:val="000000"/>
                <w:lang w:eastAsia="ru-RU"/>
              </w:rPr>
              <w:t xml:space="preserve">Уметь </w:t>
            </w:r>
            <w:r w:rsidRPr="001257D0">
              <w:rPr>
                <w:rFonts w:eastAsia="Times New Roman" w:cs="Times New Roman"/>
                <w:color w:val="000000"/>
                <w:lang w:eastAsia="ru-RU"/>
              </w:rPr>
              <w:t>обматыва</w:t>
            </w:r>
            <w:r>
              <w:rPr>
                <w:rFonts w:eastAsia="Times New Roman" w:cs="Times New Roman"/>
                <w:color w:val="000000"/>
                <w:lang w:eastAsia="ru-RU"/>
              </w:rPr>
              <w:t>ть нитками картонные кольца</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62E9" w:rsidRPr="006E032F" w:rsidRDefault="001862E9" w:rsidP="00EA6606">
            <w:pPr>
              <w:jc w:val="both"/>
              <w:rPr>
                <w:color w:val="000000"/>
              </w:rPr>
            </w:pPr>
            <w:proofErr w:type="gramStart"/>
            <w:r w:rsidRPr="006E032F">
              <w:rPr>
                <w:color w:val="000000"/>
              </w:rPr>
              <w:t>П</w:t>
            </w:r>
            <w:proofErr w:type="gramEnd"/>
            <w:r w:rsidRPr="006E032F">
              <w:rPr>
                <w:color w:val="000000"/>
              </w:rPr>
              <w:t>: анализи</w:t>
            </w:r>
            <w:r w:rsidRPr="006E032F">
              <w:rPr>
                <w:color w:val="000000"/>
              </w:rPr>
              <w:softHyphen/>
              <w:t>ровать изделие, выделяя его основные признаки и детали</w:t>
            </w:r>
          </w:p>
          <w:p w:rsidR="001862E9" w:rsidRPr="006E032F" w:rsidRDefault="001862E9" w:rsidP="00EA6606">
            <w:pPr>
              <w:jc w:val="both"/>
              <w:rPr>
                <w:color w:val="000000"/>
              </w:rPr>
            </w:pPr>
            <w:proofErr w:type="gramStart"/>
            <w:r w:rsidRPr="006E032F">
              <w:rPr>
                <w:color w:val="000000"/>
              </w:rPr>
              <w:t>Р</w:t>
            </w:r>
            <w:proofErr w:type="gramEnd"/>
            <w:r w:rsidRPr="006E032F">
              <w:rPr>
                <w:color w:val="000000"/>
              </w:rPr>
              <w:t xml:space="preserve">: . Формирование умения работать в соответствии с планом, </w:t>
            </w:r>
            <w:r w:rsidRPr="006E032F">
              <w:t>с опорой на образцы, рисунки учебника</w:t>
            </w:r>
          </w:p>
          <w:p w:rsidR="001862E9" w:rsidRPr="006E032F" w:rsidRDefault="001862E9" w:rsidP="00EA6606">
            <w:pPr>
              <w:jc w:val="both"/>
              <w:rPr>
                <w:color w:val="000000"/>
              </w:rPr>
            </w:pPr>
            <w:r w:rsidRPr="006E032F">
              <w:rPr>
                <w:color w:val="000000"/>
              </w:rPr>
              <w:t xml:space="preserve">К: Сотрудничать </w:t>
            </w:r>
            <w:proofErr w:type="gramStart"/>
            <w:r w:rsidRPr="006E032F">
              <w:rPr>
                <w:color w:val="000000"/>
              </w:rPr>
              <w:t>со</w:t>
            </w:r>
            <w:proofErr w:type="gramEnd"/>
            <w:r w:rsidRPr="006E032F">
              <w:rPr>
                <w:color w:val="000000"/>
              </w:rPr>
              <w:t xml:space="preserve"> взрослыми и сверстниками. Доброжелательно относиться к окружающим. Сопереживать, предлагать и принимать помощь.</w:t>
            </w:r>
          </w:p>
          <w:p w:rsidR="001862E9" w:rsidRPr="0091000D" w:rsidRDefault="001862E9" w:rsidP="00EA6606">
            <w:pPr>
              <w:pStyle w:val="a3"/>
              <w:spacing w:before="0" w:beforeAutospacing="0" w:after="0" w:afterAutospacing="0"/>
              <w:jc w:val="both"/>
              <w:rPr>
                <w:color w:val="000000"/>
              </w:rPr>
            </w:pPr>
            <w:r w:rsidRPr="006E032F">
              <w:rPr>
                <w:b/>
                <w:color w:val="000000"/>
              </w:rPr>
              <w:t>Л:</w:t>
            </w:r>
            <w:r w:rsidRPr="006E032F">
              <w:rPr>
                <w:color w:val="000000"/>
              </w:rPr>
              <w:t xml:space="preserve"> Формирование готовности к труду,</w:t>
            </w:r>
            <w:r>
              <w:rPr>
                <w:color w:val="000000"/>
              </w:rPr>
              <w:t xml:space="preserve"> навыков самостоятельной работы.</w:t>
            </w: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Работа с цветной бумагой «Золотая рыбка»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Уметь вырезать круги. Уметь склеивать  детали  </w:t>
            </w:r>
            <w:r w:rsidRPr="001257D0">
              <w:rPr>
                <w:rFonts w:eastAsia="Times New Roman" w:cs="Times New Roman"/>
                <w:color w:val="000000"/>
                <w:lang w:eastAsia="ru-RU"/>
              </w:rPr>
              <w:t>с помощью клея.</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1257D0" w:rsidRDefault="001862E9" w:rsidP="00EA6606">
            <w:pPr>
              <w:pStyle w:val="Standard"/>
              <w:numPr>
                <w:ilvl w:val="0"/>
                <w:numId w:val="55"/>
              </w:numPr>
              <w:tabs>
                <w:tab w:val="left" w:pos="4050"/>
              </w:tabs>
              <w:rPr>
                <w:rFonts w:eastAsia="Times New Roman" w:cs="Times New Roman"/>
                <w:color w:val="000000"/>
                <w:lang w:eastAsia="ru-RU"/>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1257D0">
              <w:rPr>
                <w:rFonts w:eastAsia="Times New Roman" w:cs="Times New Roman"/>
                <w:color w:val="000000"/>
                <w:lang w:eastAsia="ru-RU"/>
              </w:rPr>
              <w:t>Конверт без клеевого соединения деталей</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Знать </w:t>
            </w:r>
            <w:r w:rsidRPr="001257D0">
              <w:rPr>
                <w:rFonts w:eastAsia="Times New Roman" w:cs="Times New Roman"/>
                <w:color w:val="000000"/>
                <w:lang w:eastAsia="ru-RU"/>
              </w:rPr>
              <w:t xml:space="preserve">о назначении конвертов. Проверка знаний о способах изготовления конвертов (с клеевым соединением). </w:t>
            </w:r>
            <w:r>
              <w:rPr>
                <w:rFonts w:eastAsia="Times New Roman" w:cs="Times New Roman"/>
                <w:color w:val="000000"/>
                <w:lang w:eastAsia="ru-RU"/>
              </w:rPr>
              <w:t xml:space="preserve">Знать </w:t>
            </w:r>
            <w:r w:rsidRPr="001257D0">
              <w:rPr>
                <w:rFonts w:eastAsia="Times New Roman" w:cs="Times New Roman"/>
                <w:color w:val="000000"/>
                <w:lang w:eastAsia="ru-RU"/>
              </w:rPr>
              <w:t>названия ус</w:t>
            </w:r>
            <w:r w:rsidRPr="001257D0">
              <w:rPr>
                <w:rFonts w:eastAsia="Times New Roman" w:cs="Times New Roman"/>
                <w:color w:val="000000"/>
                <w:lang w:eastAsia="ru-RU"/>
              </w:rPr>
              <w:softHyphen/>
              <w:t>ловных обозначений: тонкая сплошная линия — вспомо</w:t>
            </w:r>
            <w:r w:rsidRPr="001257D0">
              <w:rPr>
                <w:rFonts w:eastAsia="Times New Roman" w:cs="Times New Roman"/>
                <w:color w:val="000000"/>
                <w:lang w:eastAsia="ru-RU"/>
              </w:rPr>
              <w:softHyphen/>
              <w:t>гательная, размерная; штрих с двумя точками — линия сгиба; стрелочки — направление, в к</w:t>
            </w:r>
            <w:r>
              <w:rPr>
                <w:rFonts w:eastAsia="Times New Roman" w:cs="Times New Roman"/>
                <w:color w:val="000000"/>
                <w:lang w:eastAsia="ru-RU"/>
              </w:rPr>
              <w:t>отором надо выпол</w:t>
            </w:r>
            <w:r>
              <w:rPr>
                <w:rFonts w:eastAsia="Times New Roman" w:cs="Times New Roman"/>
                <w:color w:val="000000"/>
                <w:lang w:eastAsia="ru-RU"/>
              </w:rPr>
              <w:softHyphen/>
              <w:t>нить действие</w:t>
            </w:r>
            <w:r w:rsidRPr="001257D0">
              <w:rPr>
                <w:rFonts w:eastAsia="Times New Roman" w:cs="Times New Roman"/>
                <w:color w:val="000000"/>
                <w:lang w:eastAsia="ru-RU"/>
              </w:rPr>
              <w:t xml:space="preserve">. </w:t>
            </w:r>
            <w:r>
              <w:rPr>
                <w:rFonts w:eastAsia="Times New Roman" w:cs="Times New Roman"/>
                <w:color w:val="000000"/>
                <w:lang w:eastAsia="ru-RU"/>
              </w:rPr>
              <w:t xml:space="preserve">Уметь </w:t>
            </w:r>
            <w:r w:rsidRPr="001257D0">
              <w:rPr>
                <w:rFonts w:eastAsia="Times New Roman" w:cs="Times New Roman"/>
                <w:color w:val="000000"/>
                <w:lang w:eastAsia="ru-RU"/>
              </w:rPr>
              <w:t>сгибать бумагу по этим условным обозначениям.</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1257D0" w:rsidRDefault="001862E9" w:rsidP="00EA6606">
            <w:pPr>
              <w:pStyle w:val="Standard"/>
              <w:numPr>
                <w:ilvl w:val="0"/>
                <w:numId w:val="55"/>
              </w:numPr>
              <w:tabs>
                <w:tab w:val="left" w:pos="4050"/>
              </w:tabs>
              <w:rPr>
                <w:rFonts w:eastAsia="Times New Roman" w:cs="Times New Roman"/>
                <w:color w:val="000000"/>
                <w:lang w:eastAsia="ru-RU"/>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 xml:space="preserve">Изготовление </w:t>
            </w:r>
            <w:r>
              <w:rPr>
                <w:rFonts w:cs="Times New Roman"/>
              </w:rPr>
              <w:t xml:space="preserve">поздравительной </w:t>
            </w:r>
            <w:r w:rsidRPr="009D2F54">
              <w:rPr>
                <w:rFonts w:cs="Times New Roman"/>
              </w:rPr>
              <w:t>открытки к « 23 февраля»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праздничные даты. И праздники, которые отмечают россияне. Уметь делать аппликацию из геометрических фигур.</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Лепка «Посуда»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Аппликация из карандашной стружки «Цветок»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6F6AC0" w:rsidRDefault="001862E9" w:rsidP="00EA6606">
            <w:pPr>
              <w:pStyle w:val="Standard"/>
              <w:tabs>
                <w:tab w:val="left" w:pos="3615"/>
              </w:tabs>
              <w:snapToGrid w:val="0"/>
              <w:jc w:val="both"/>
              <w:rPr>
                <w:rFonts w:eastAsia="Times New Roman" w:cs="Times New Roman"/>
                <w:color w:val="000000"/>
                <w:lang w:eastAsia="ru-RU"/>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о функциональном назна</w:t>
            </w:r>
            <w:r w:rsidRPr="001257D0">
              <w:rPr>
                <w:rFonts w:eastAsia="Times New Roman" w:cs="Times New Roman"/>
                <w:color w:val="000000"/>
                <w:lang w:eastAsia="ru-RU"/>
              </w:rPr>
              <w:softHyphen/>
              <w:t>чении изделий из древесины. Ознакомление с приёмом получения древесной стружки в процессе заточки карандаша с при</w:t>
            </w:r>
            <w:r w:rsidRPr="001257D0">
              <w:rPr>
                <w:rFonts w:eastAsia="Times New Roman" w:cs="Times New Roman"/>
                <w:color w:val="000000"/>
                <w:lang w:eastAsia="ru-RU"/>
              </w:rPr>
              <w:softHyphen/>
              <w:t xml:space="preserve">менением точилки. </w:t>
            </w:r>
            <w:r>
              <w:rPr>
                <w:rFonts w:eastAsia="Times New Roman" w:cs="Times New Roman"/>
                <w:color w:val="000000"/>
                <w:lang w:eastAsia="ru-RU"/>
              </w:rPr>
              <w:t xml:space="preserve">Уметь соединять  </w:t>
            </w:r>
            <w:proofErr w:type="spellStart"/>
            <w:r>
              <w:rPr>
                <w:rFonts w:eastAsia="Times New Roman" w:cs="Times New Roman"/>
                <w:color w:val="000000"/>
                <w:lang w:eastAsia="ru-RU"/>
              </w:rPr>
              <w:t>кусочки</w:t>
            </w:r>
            <w:r w:rsidRPr="001257D0">
              <w:rPr>
                <w:rFonts w:eastAsia="Times New Roman" w:cs="Times New Roman"/>
                <w:color w:val="000000"/>
                <w:lang w:eastAsia="ru-RU"/>
              </w:rPr>
              <w:t>карандаш</w:t>
            </w:r>
            <w:r w:rsidRPr="001257D0">
              <w:rPr>
                <w:rFonts w:eastAsia="Times New Roman" w:cs="Times New Roman"/>
                <w:color w:val="000000"/>
                <w:lang w:eastAsia="ru-RU"/>
              </w:rPr>
              <w:softHyphen/>
              <w:t>ной</w:t>
            </w:r>
            <w:proofErr w:type="spellEnd"/>
            <w:r w:rsidRPr="001257D0">
              <w:rPr>
                <w:rFonts w:eastAsia="Times New Roman" w:cs="Times New Roman"/>
                <w:color w:val="000000"/>
                <w:lang w:eastAsia="ru-RU"/>
              </w:rPr>
              <w:t xml:space="preserve"> стружки </w:t>
            </w:r>
            <w:r>
              <w:rPr>
                <w:rFonts w:eastAsia="Times New Roman" w:cs="Times New Roman"/>
                <w:color w:val="000000"/>
                <w:lang w:eastAsia="ru-RU"/>
              </w:rPr>
              <w:t>с помощью клея.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 xml:space="preserve">Работа с бумагой и картоном </w:t>
            </w:r>
            <w:r w:rsidRPr="009D2F54">
              <w:rPr>
                <w:rFonts w:cs="Times New Roman"/>
              </w:rPr>
              <w:lastRenderedPageBreak/>
              <w:t>«Домик»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 xml:space="preserve">Цветная </w:t>
            </w:r>
            <w:r w:rsidRPr="009D2F54">
              <w:rPr>
                <w:rFonts w:cs="Times New Roman"/>
              </w:rPr>
              <w:lastRenderedPageBreak/>
              <w:t>бумага</w:t>
            </w: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jc w:val="both"/>
              <w:rPr>
                <w:rFonts w:cs="Times New Roman"/>
              </w:rPr>
            </w:pPr>
            <w:r>
              <w:rPr>
                <w:rFonts w:cs="Times New Roman"/>
              </w:rPr>
              <w:lastRenderedPageBreak/>
              <w:t xml:space="preserve">Уметь вырезать детали домика по </w:t>
            </w:r>
            <w:r>
              <w:rPr>
                <w:rFonts w:cs="Times New Roman"/>
              </w:rPr>
              <w:lastRenderedPageBreak/>
              <w:t>шаблону. Уметь аккуратно склеивать детали на картоне.</w:t>
            </w:r>
          </w:p>
        </w:tc>
        <w:tc>
          <w:tcPr>
            <w:tcW w:w="32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 xml:space="preserve">Изготовление цветов  из цветной бумаги </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праздничные даты. И праздники, которые отмечают россияне. Уметь делать и вырезать  цветы из цветной бумаги.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9F6711" w:rsidRDefault="001862E9" w:rsidP="00EA6606">
            <w:pPr>
              <w:jc w:val="both"/>
              <w:rPr>
                <w:color w:val="000000"/>
              </w:rPr>
            </w:pPr>
            <w:proofErr w:type="gramStart"/>
            <w:r w:rsidRPr="009F6711">
              <w:rPr>
                <w:color w:val="000000"/>
              </w:rPr>
              <w:t>П</w:t>
            </w:r>
            <w:proofErr w:type="gramEnd"/>
            <w:r w:rsidRPr="009F6711">
              <w:rPr>
                <w:color w:val="000000"/>
              </w:rPr>
              <w:t>: анализи</w:t>
            </w:r>
            <w:r w:rsidRPr="009F6711">
              <w:rPr>
                <w:color w:val="000000"/>
              </w:rPr>
              <w:softHyphen/>
              <w:t>ровать изделие, выделяя его основные признаки и детали</w:t>
            </w:r>
          </w:p>
          <w:p w:rsidR="001862E9" w:rsidRPr="009F6711" w:rsidRDefault="001862E9" w:rsidP="00EA6606">
            <w:pPr>
              <w:jc w:val="both"/>
              <w:rPr>
                <w:color w:val="000000"/>
              </w:rPr>
            </w:pPr>
            <w:r w:rsidRPr="009F6711">
              <w:rPr>
                <w:color w:val="000000"/>
              </w:rPr>
              <w:t>Р</w:t>
            </w:r>
            <w:proofErr w:type="gramStart"/>
            <w:r w:rsidRPr="009F6711">
              <w:rPr>
                <w:color w:val="000000"/>
              </w:rPr>
              <w:t>:П</w:t>
            </w:r>
            <w:proofErr w:type="gramEnd"/>
            <w:r w:rsidRPr="009F6711">
              <w:rPr>
                <w:color w:val="000000"/>
              </w:rPr>
              <w:t>о операционно выполнять за учителем работу по словесной инструкции с показом приемов изготовления</w:t>
            </w:r>
          </w:p>
          <w:p w:rsidR="001862E9" w:rsidRPr="009F6711" w:rsidRDefault="001862E9" w:rsidP="00EA6606">
            <w:pPr>
              <w:jc w:val="both"/>
            </w:pPr>
            <w:proofErr w:type="gramStart"/>
            <w:r w:rsidRPr="009F6711">
              <w:rPr>
                <w:b/>
                <w:color w:val="000000"/>
              </w:rPr>
              <w:t>К</w:t>
            </w:r>
            <w:proofErr w:type="gramEnd"/>
            <w:r w:rsidRPr="009F6711">
              <w:rPr>
                <w:b/>
                <w:color w:val="000000"/>
              </w:rPr>
              <w:t>:</w:t>
            </w:r>
            <w:r w:rsidRPr="009F6711">
              <w:t xml:space="preserve"> отвечать на вопросы учителя, товарищей по классу; принимать участие в коллективных работах</w:t>
            </w:r>
          </w:p>
          <w:p w:rsidR="001862E9" w:rsidRPr="0091000D" w:rsidRDefault="001862E9" w:rsidP="00EA6606">
            <w:pPr>
              <w:jc w:val="both"/>
              <w:rPr>
                <w:color w:val="000000"/>
              </w:rPr>
            </w:pPr>
            <w:r w:rsidRPr="009F6711">
              <w:rPr>
                <w:color w:val="000000"/>
              </w:rPr>
              <w:t xml:space="preserve">Л: Проявлять любовь и уважение к Отечеству, его культуре; любовь </w:t>
            </w:r>
            <w:proofErr w:type="gramStart"/>
            <w:r w:rsidRPr="009F6711">
              <w:rPr>
                <w:color w:val="000000"/>
              </w:rPr>
              <w:t>к</w:t>
            </w:r>
            <w:proofErr w:type="gramEnd"/>
            <w:r w:rsidRPr="009F6711">
              <w:rPr>
                <w:color w:val="000000"/>
              </w:rPr>
              <w:t xml:space="preserve"> прекрасному.</w:t>
            </w: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Работа с бумагой и картоном «Птица»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B26420" w:rsidRDefault="001862E9" w:rsidP="00EA6606">
            <w:pPr>
              <w:jc w:val="both"/>
              <w:rPr>
                <w:rFonts w:ascii="Calibri" w:hAnsi="Calibri" w:cs="Arial"/>
                <w:color w:val="000000"/>
              </w:rPr>
            </w:pPr>
            <w:r w:rsidRPr="00B26420">
              <w:rPr>
                <w:color w:val="000000"/>
              </w:rPr>
              <w:t>Знать элементарные понятия о назначении бумаги и картона; элементарные свойства и особенности бумаги и картона.</w:t>
            </w:r>
          </w:p>
          <w:p w:rsidR="001862E9" w:rsidRPr="00FC4D1B" w:rsidRDefault="001862E9" w:rsidP="00EA6606">
            <w:pPr>
              <w:jc w:val="both"/>
              <w:rPr>
                <w:rFonts w:ascii="Calibri" w:hAnsi="Calibri" w:cs="Arial"/>
                <w:color w:val="000000"/>
              </w:rPr>
            </w:pPr>
            <w:r w:rsidRPr="00B26420">
              <w:rPr>
                <w:color w:val="000000"/>
              </w:rPr>
              <w:t xml:space="preserve"> Правила ТБ при работе с ножницами, </w:t>
            </w:r>
            <w:proofErr w:type="spellStart"/>
            <w:r w:rsidRPr="00B26420">
              <w:rPr>
                <w:color w:val="000000"/>
              </w:rPr>
              <w:t>клеем</w:t>
            </w:r>
            <w:proofErr w:type="gramStart"/>
            <w:r w:rsidRPr="00B26420">
              <w:rPr>
                <w:color w:val="000000"/>
              </w:rPr>
              <w:t>.</w:t>
            </w:r>
            <w:r w:rsidRPr="00D220C2">
              <w:rPr>
                <w:color w:val="333333"/>
              </w:rPr>
              <w:t>У</w:t>
            </w:r>
            <w:proofErr w:type="gramEnd"/>
            <w:r w:rsidRPr="00D220C2">
              <w:rPr>
                <w:color w:val="333333"/>
              </w:rPr>
              <w:t>меть</w:t>
            </w:r>
            <w:proofErr w:type="spellEnd"/>
            <w:r w:rsidRPr="00D220C2">
              <w:rPr>
                <w:color w:val="333333"/>
              </w:rPr>
              <w:t xml:space="preserve"> выполнять аппликацию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Записная книжка-раскладушка «Блокнот»</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FC4D1B" w:rsidRDefault="001862E9" w:rsidP="00EA6606">
            <w:pPr>
              <w:shd w:val="clear" w:color="auto" w:fill="FFFFFF"/>
              <w:jc w:val="both"/>
              <w:rPr>
                <w:rFonts w:ascii="Arial" w:hAnsi="Arial" w:cs="Arial"/>
                <w:color w:val="000000"/>
              </w:rPr>
            </w:pPr>
            <w:r>
              <w:rPr>
                <w:color w:val="000000"/>
              </w:rPr>
              <w:t xml:space="preserve">Иметь представление </w:t>
            </w:r>
            <w:r w:rsidRPr="001257D0">
              <w:rPr>
                <w:color w:val="000000"/>
              </w:rPr>
              <w:t>о картонажно-переплётных изделиях (картонажные изделия, изделия в переплёте).</w:t>
            </w:r>
            <w:r>
              <w:rPr>
                <w:color w:val="000000"/>
              </w:rPr>
              <w:t xml:space="preserve"> Знать правила работы с ножницами и клеем. Уметь правильно склеивать детали </w:t>
            </w:r>
            <w:proofErr w:type="spellStart"/>
            <w:r>
              <w:rPr>
                <w:color w:val="000000"/>
              </w:rPr>
              <w:t>поделки</w:t>
            </w:r>
            <w:proofErr w:type="gramStart"/>
            <w:r>
              <w:rPr>
                <w:color w:val="000000"/>
              </w:rPr>
              <w:t>.У</w:t>
            </w:r>
            <w:proofErr w:type="gramEnd"/>
            <w:r>
              <w:rPr>
                <w:color w:val="000000"/>
              </w:rPr>
              <w:t>меть</w:t>
            </w:r>
            <w:r w:rsidRPr="00FC4D1B">
              <w:rPr>
                <w:color w:val="000000"/>
              </w:rPr>
              <w:t>изготовлять</w:t>
            </w:r>
            <w:proofErr w:type="spellEnd"/>
            <w:r w:rsidRPr="00FC4D1B">
              <w:rPr>
                <w:color w:val="000000"/>
              </w:rPr>
              <w:t xml:space="preserve"> книжку-самоделку;</w:t>
            </w:r>
          </w:p>
          <w:p w:rsidR="001862E9" w:rsidRPr="00862BA1" w:rsidRDefault="001862E9" w:rsidP="00EA6606">
            <w:pPr>
              <w:shd w:val="clear" w:color="auto" w:fill="FFFFFF"/>
              <w:jc w:val="both"/>
              <w:rPr>
                <w:rFonts w:ascii="Arial" w:hAnsi="Arial" w:cs="Arial"/>
                <w:color w:val="000000"/>
              </w:rPr>
            </w:pPr>
            <w:r>
              <w:rPr>
                <w:color w:val="000000"/>
              </w:rPr>
              <w:lastRenderedPageBreak/>
              <w:t>Уметь с</w:t>
            </w:r>
            <w:r w:rsidRPr="00FC4D1B">
              <w:rPr>
                <w:color w:val="000000"/>
              </w:rPr>
              <w:t>ши</w:t>
            </w:r>
            <w:r>
              <w:rPr>
                <w:color w:val="000000"/>
              </w:rPr>
              <w:t>ва</w:t>
            </w:r>
            <w:r w:rsidRPr="00FC4D1B">
              <w:rPr>
                <w:color w:val="000000"/>
              </w:rPr>
              <w:t>ть</w:t>
            </w:r>
            <w:r>
              <w:rPr>
                <w:color w:val="000000"/>
              </w:rPr>
              <w:t xml:space="preserve"> книжку  в 2 прокола.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Изготовление «варежк</w:t>
            </w:r>
            <w:proofErr w:type="gramStart"/>
            <w:r w:rsidRPr="009D2F54">
              <w:rPr>
                <w:rFonts w:cs="Times New Roman"/>
              </w:rPr>
              <w:t>и-</w:t>
            </w:r>
            <w:proofErr w:type="gramEnd"/>
            <w:r w:rsidRPr="009D2F54">
              <w:rPr>
                <w:rFonts w:cs="Times New Roman"/>
              </w:rPr>
              <w:t xml:space="preserve"> прихватки»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о функциональном назначе</w:t>
            </w:r>
            <w:r w:rsidRPr="001257D0">
              <w:rPr>
                <w:rFonts w:eastAsia="Times New Roman" w:cs="Times New Roman"/>
                <w:color w:val="000000"/>
                <w:lang w:eastAsia="ru-RU"/>
              </w:rPr>
              <w:softHyphen/>
              <w:t xml:space="preserve">нии изделий из ткани. </w:t>
            </w:r>
            <w:r>
              <w:rPr>
                <w:rFonts w:eastAsia="Times New Roman" w:cs="Times New Roman"/>
                <w:color w:val="000000"/>
                <w:lang w:eastAsia="ru-RU"/>
              </w:rPr>
              <w:t>Знать  правила</w:t>
            </w:r>
            <w:r w:rsidRPr="001257D0">
              <w:rPr>
                <w:rFonts w:eastAsia="Times New Roman" w:cs="Times New Roman"/>
                <w:color w:val="000000"/>
                <w:lang w:eastAsia="ru-RU"/>
              </w:rPr>
              <w:t xml:space="preserve"> работы </w:t>
            </w:r>
            <w:r>
              <w:rPr>
                <w:rFonts w:eastAsia="Times New Roman" w:cs="Times New Roman"/>
                <w:color w:val="000000"/>
                <w:lang w:eastAsia="ru-RU"/>
              </w:rPr>
              <w:t xml:space="preserve">с </w:t>
            </w:r>
            <w:r w:rsidRPr="001257D0">
              <w:rPr>
                <w:rFonts w:eastAsia="Times New Roman" w:cs="Times New Roman"/>
                <w:color w:val="000000"/>
                <w:lang w:eastAsia="ru-RU"/>
              </w:rPr>
              <w:t xml:space="preserve">режущими и колющими инструментами. </w:t>
            </w:r>
            <w:r>
              <w:rPr>
                <w:rFonts w:eastAsia="Times New Roman" w:cs="Times New Roman"/>
                <w:color w:val="000000"/>
                <w:lang w:eastAsia="ru-RU"/>
              </w:rPr>
              <w:t xml:space="preserve">Уметь </w:t>
            </w:r>
            <w:r w:rsidRPr="001257D0">
              <w:rPr>
                <w:rFonts w:eastAsia="Times New Roman" w:cs="Times New Roman"/>
                <w:color w:val="000000"/>
                <w:lang w:eastAsia="ru-RU"/>
              </w:rPr>
              <w:t>смётывать детали изделия строчкой прямого стежка.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Составление из геометрических фигур «Зайчик»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геометрические фигуры: квадрат, треугольник. Уметь составлять из геометрических фигур  по образцу животного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4E0096" w:rsidRDefault="004E0096" w:rsidP="00EA6606">
            <w:pPr>
              <w:pStyle w:val="Standard"/>
              <w:tabs>
                <w:tab w:val="left" w:pos="4050"/>
              </w:tabs>
              <w:jc w:val="center"/>
              <w:rPr>
                <w:rFonts w:cs="Times New Roman"/>
                <w:b/>
              </w:rPr>
            </w:pPr>
            <w:r w:rsidRPr="004E0096">
              <w:rPr>
                <w:rFonts w:cs="Times New Roman"/>
                <w:b/>
              </w:rPr>
              <w:t>4 четверть</w:t>
            </w:r>
          </w:p>
          <w:p w:rsidR="001862E9" w:rsidRPr="009D2F54" w:rsidRDefault="001862E9" w:rsidP="00EA6606">
            <w:pPr>
              <w:pStyle w:val="Standard"/>
              <w:tabs>
                <w:tab w:val="left" w:pos="4050"/>
              </w:tabs>
              <w:rPr>
                <w:rFonts w:cs="Times New Roman"/>
              </w:rPr>
            </w:pPr>
            <w:r w:rsidRPr="009D2F54">
              <w:rPr>
                <w:rFonts w:cs="Times New Roman"/>
              </w:rPr>
              <w:t>Аппликация «Лягушка»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Уметь обводить шаблон. Уметь вырезать детали по шаблону. Уметь составлять аппликацию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D220C2" w:rsidRDefault="001862E9" w:rsidP="00EA6606">
            <w:pPr>
              <w:pStyle w:val="Standard"/>
              <w:numPr>
                <w:ilvl w:val="0"/>
                <w:numId w:val="55"/>
              </w:numPr>
              <w:tabs>
                <w:tab w:val="left" w:pos="4050"/>
              </w:tabs>
              <w:rPr>
                <w:rFonts w:eastAsia="Times New Roman" w:cs="Times New Roman"/>
                <w:color w:val="333333"/>
                <w:lang w:eastAsia="ru-RU"/>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D220C2">
              <w:rPr>
                <w:rFonts w:eastAsia="Times New Roman" w:cs="Times New Roman"/>
                <w:color w:val="333333"/>
                <w:lang w:eastAsia="ru-RU"/>
              </w:rPr>
              <w:t>Ремонт одежды. Изготовление и пришивание вешалок к верхней одежде.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о различных операциях при ремонте одежды (изготовление и пришивание вешал</w:t>
            </w:r>
            <w:r w:rsidRPr="001257D0">
              <w:rPr>
                <w:rFonts w:eastAsia="Times New Roman" w:cs="Times New Roman"/>
                <w:color w:val="000000"/>
                <w:lang w:eastAsia="ru-RU"/>
              </w:rPr>
              <w:softHyphen/>
              <w:t>ки</w:t>
            </w:r>
            <w:proofErr w:type="gramStart"/>
            <w:r w:rsidRPr="001257D0">
              <w:rPr>
                <w:rFonts w:eastAsia="Times New Roman" w:cs="Times New Roman"/>
                <w:color w:val="000000"/>
                <w:lang w:eastAsia="ru-RU"/>
              </w:rPr>
              <w:t xml:space="preserve">,). </w:t>
            </w:r>
            <w:proofErr w:type="gramEnd"/>
            <w:r>
              <w:rPr>
                <w:rFonts w:eastAsia="Times New Roman" w:cs="Times New Roman"/>
                <w:color w:val="000000"/>
                <w:lang w:eastAsia="ru-RU"/>
              </w:rPr>
              <w:t xml:space="preserve">Знать </w:t>
            </w:r>
            <w:r w:rsidRPr="001257D0">
              <w:rPr>
                <w:rFonts w:eastAsia="Times New Roman" w:cs="Times New Roman"/>
                <w:color w:val="000000"/>
                <w:lang w:eastAsia="ru-RU"/>
              </w:rPr>
              <w:t xml:space="preserve">о назначении вешалки. </w:t>
            </w:r>
            <w:r>
              <w:rPr>
                <w:rFonts w:eastAsia="Times New Roman" w:cs="Times New Roman"/>
                <w:color w:val="000000"/>
                <w:lang w:eastAsia="ru-RU"/>
              </w:rPr>
              <w:t>Уметь пришивать  вешалку</w:t>
            </w:r>
            <w:r w:rsidRPr="001257D0">
              <w:rPr>
                <w:rFonts w:eastAsia="Times New Roman" w:cs="Times New Roman"/>
                <w:color w:val="000000"/>
                <w:lang w:eastAsia="ru-RU"/>
              </w:rPr>
              <w:t xml:space="preserve">. </w:t>
            </w:r>
            <w:r>
              <w:rPr>
                <w:rFonts w:eastAsia="Times New Roman" w:cs="Times New Roman"/>
                <w:color w:val="000000"/>
                <w:lang w:eastAsia="ru-RU"/>
              </w:rPr>
              <w:t xml:space="preserve">Знать правила работы с </w:t>
            </w:r>
            <w:r w:rsidRPr="001257D0">
              <w:rPr>
                <w:rFonts w:eastAsia="Times New Roman" w:cs="Times New Roman"/>
                <w:color w:val="000000"/>
                <w:lang w:eastAsia="ru-RU"/>
              </w:rPr>
              <w:t xml:space="preserve"> иглой. </w:t>
            </w:r>
            <w:r>
              <w:rPr>
                <w:rFonts w:eastAsia="Times New Roman" w:cs="Times New Roman"/>
                <w:color w:val="000000"/>
                <w:lang w:eastAsia="ru-RU"/>
              </w:rPr>
              <w:t xml:space="preserve">Уметь </w:t>
            </w:r>
            <w:r w:rsidRPr="001257D0">
              <w:rPr>
                <w:rFonts w:eastAsia="Times New Roman" w:cs="Times New Roman"/>
                <w:color w:val="000000"/>
                <w:lang w:eastAsia="ru-RU"/>
              </w:rPr>
              <w:t>отрезать нитку нужной длины, завязывать узелок на конце нитки.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rPr>
                <w:rFonts w:cs="Times New Roman"/>
              </w:rPr>
            </w:pPr>
            <w:r w:rsidRPr="009D2F54">
              <w:rPr>
                <w:rFonts w:cs="Times New Roman"/>
              </w:rPr>
              <w:t>Аппликация из бумаги и ткани «</w:t>
            </w:r>
            <w:proofErr w:type="spellStart"/>
            <w:r w:rsidRPr="009D2F54">
              <w:rPr>
                <w:rFonts w:cs="Times New Roman"/>
              </w:rPr>
              <w:t>Каркуша</w:t>
            </w:r>
            <w:proofErr w:type="spellEnd"/>
            <w:r w:rsidRPr="009D2F54">
              <w:rPr>
                <w:rFonts w:cs="Times New Roman"/>
              </w:rPr>
              <w:t>»</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Уметь выполнять аппликацию из бумаги и ткани. Уметь склеивать детали по образцу.</w:t>
            </w:r>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62E9" w:rsidRPr="006E032F" w:rsidRDefault="001862E9" w:rsidP="00EA6606">
            <w:pPr>
              <w:jc w:val="both"/>
              <w:rPr>
                <w:color w:val="000000"/>
              </w:rPr>
            </w:pPr>
            <w:r w:rsidRPr="006E032F">
              <w:rPr>
                <w:color w:val="000000"/>
              </w:rPr>
              <w:t>К</w:t>
            </w:r>
            <w:proofErr w:type="gramStart"/>
            <w:r w:rsidRPr="006E032F">
              <w:rPr>
                <w:color w:val="000000"/>
              </w:rPr>
              <w:t>:У</w:t>
            </w:r>
            <w:proofErr w:type="gramEnd"/>
            <w:r w:rsidRPr="006E032F">
              <w:rPr>
                <w:color w:val="000000"/>
              </w:rPr>
              <w:t>меть выслушивать и повторять за учителем анализ образца изделия.</w:t>
            </w:r>
          </w:p>
          <w:p w:rsidR="001862E9" w:rsidRPr="006E032F" w:rsidRDefault="001862E9" w:rsidP="00EA6606">
            <w:pPr>
              <w:jc w:val="both"/>
              <w:rPr>
                <w:color w:val="000000"/>
              </w:rPr>
            </w:pPr>
            <w:r w:rsidRPr="006E032F">
              <w:rPr>
                <w:color w:val="000000"/>
              </w:rPr>
              <w:t>Р</w:t>
            </w:r>
            <w:proofErr w:type="gramStart"/>
            <w:r w:rsidRPr="006E032F">
              <w:rPr>
                <w:color w:val="000000"/>
              </w:rPr>
              <w:t>:П</w:t>
            </w:r>
            <w:proofErr w:type="gramEnd"/>
            <w:r w:rsidRPr="006E032F">
              <w:rPr>
                <w:color w:val="000000"/>
              </w:rPr>
              <w:t>о операционно выполнять за учителем работу по словесной инструкции с показом приемов изготовления</w:t>
            </w:r>
          </w:p>
          <w:p w:rsidR="001862E9" w:rsidRPr="006E032F" w:rsidRDefault="001862E9" w:rsidP="00EA6606">
            <w:pPr>
              <w:jc w:val="both"/>
              <w:rPr>
                <w:color w:val="000000"/>
              </w:rPr>
            </w:pPr>
            <w:r w:rsidRPr="006E032F">
              <w:rPr>
                <w:color w:val="000000"/>
              </w:rPr>
              <w:lastRenderedPageBreak/>
              <w:t>П</w:t>
            </w:r>
            <w:proofErr w:type="gramStart"/>
            <w:r w:rsidRPr="006E032F">
              <w:rPr>
                <w:color w:val="000000"/>
              </w:rPr>
              <w:t>:о</w:t>
            </w:r>
            <w:proofErr w:type="gramEnd"/>
            <w:r w:rsidRPr="006E032F">
              <w:rPr>
                <w:color w:val="000000"/>
              </w:rPr>
              <w:t>риентироваться в задании, планировать работу при изготовлении изделия, контролировать, сравнивать с образцом.</w:t>
            </w:r>
          </w:p>
          <w:p w:rsidR="001862E9" w:rsidRPr="006F6AC0" w:rsidRDefault="001862E9" w:rsidP="00EA6606">
            <w:pPr>
              <w:jc w:val="both"/>
              <w:rPr>
                <w:color w:val="000000"/>
              </w:rPr>
            </w:pPr>
            <w:proofErr w:type="gramStart"/>
            <w:r w:rsidRPr="006E032F">
              <w:rPr>
                <w:color w:val="000000"/>
              </w:rPr>
              <w:t>Л: желание создавать прекрасное своими руками;; ответственности за созданное своими руками</w:t>
            </w:r>
            <w:proofErr w:type="gramEnd"/>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rPr>
                <w:rFonts w:cs="Times New Roman"/>
              </w:rPr>
            </w:pPr>
            <w:r w:rsidRPr="009D2F54">
              <w:rPr>
                <w:rFonts w:cs="Times New Roman"/>
              </w:rPr>
              <w:t>Подвижная игрушка «Незнайка»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sidRPr="00DE31E5">
              <w:rPr>
                <w:rFonts w:eastAsia="Times New Roman" w:cs="Times New Roman"/>
                <w:color w:val="000000"/>
                <w:lang w:eastAsia="ru-RU"/>
              </w:rPr>
              <w:t>Уметь делать разметку детали по шаблону, вырезать  детали из заготовки, скле</w:t>
            </w:r>
            <w:r w:rsidRPr="00DE31E5">
              <w:rPr>
                <w:rFonts w:eastAsia="Times New Roman" w:cs="Times New Roman"/>
                <w:color w:val="000000"/>
                <w:lang w:eastAsia="ru-RU"/>
              </w:rPr>
              <w:softHyphen/>
              <w:t xml:space="preserve">ивать детали. Уметь делать разметки округлых деталей изделия по шаблону и вырезать по </w:t>
            </w:r>
            <w:r w:rsidRPr="00DE31E5">
              <w:rPr>
                <w:rFonts w:eastAsia="Times New Roman" w:cs="Times New Roman"/>
                <w:color w:val="000000"/>
                <w:lang w:eastAsia="ru-RU"/>
              </w:rPr>
              <w:lastRenderedPageBreak/>
              <w:t>кривым линиям</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rPr>
                <w:rFonts w:cs="Times New Roman"/>
              </w:rPr>
            </w:pPr>
            <w:r w:rsidRPr="009D2F54">
              <w:rPr>
                <w:rFonts w:cs="Times New Roman"/>
              </w:rPr>
              <w:t>Изготовление мягкой игрушки «Медвежонок»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sidRPr="00DE31E5">
              <w:rPr>
                <w:rFonts w:eastAsia="Times New Roman" w:cs="Times New Roman"/>
                <w:color w:val="333333"/>
                <w:lang w:eastAsia="ru-RU"/>
              </w:rPr>
              <w:t xml:space="preserve">Уметь </w:t>
            </w:r>
            <w:r>
              <w:rPr>
                <w:rFonts w:eastAsia="Times New Roman" w:cs="Times New Roman"/>
                <w:color w:val="333333"/>
                <w:lang w:eastAsia="ru-RU"/>
              </w:rPr>
              <w:t>сшиват</w:t>
            </w:r>
            <w:r w:rsidRPr="00DE31E5">
              <w:rPr>
                <w:rFonts w:eastAsia="Times New Roman" w:cs="Times New Roman"/>
                <w:color w:val="333333"/>
                <w:lang w:eastAsia="ru-RU"/>
              </w:rPr>
              <w:t>ь</w:t>
            </w:r>
            <w:r>
              <w:rPr>
                <w:rFonts w:eastAsia="Times New Roman" w:cs="Times New Roman"/>
                <w:color w:val="333333"/>
                <w:lang w:eastAsia="ru-RU"/>
              </w:rPr>
              <w:t xml:space="preserve"> детали ткани, набивать ватой игрушку.</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Изготовление аппликации из крашеной скорлупы яиц «Цыпленок»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 xml:space="preserve">Иметь представление о назначении молотой скорлупы. Уметь пользоваться скорлупой яиц при изготовлении аппликации. </w:t>
            </w: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Вышивка крестиком «Девочка»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4E0096" w:rsidP="00EA6606">
            <w:pPr>
              <w:pStyle w:val="Standard"/>
              <w:tabs>
                <w:tab w:val="left" w:pos="3615"/>
              </w:tabs>
              <w:jc w:val="center"/>
              <w:rPr>
                <w:rFonts w:cs="Times New Roman"/>
              </w:rPr>
            </w:pPr>
            <w:r>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Pr>
                <w:rFonts w:cs="Times New Roman"/>
              </w:rPr>
              <w:t xml:space="preserve">Ремонт одежды. </w:t>
            </w:r>
            <w:r>
              <w:rPr>
                <w:rFonts w:eastAsia="Times New Roman" w:cs="Times New Roman"/>
                <w:color w:val="000000"/>
                <w:lang w:eastAsia="ru-RU"/>
              </w:rPr>
              <w:t>З</w:t>
            </w:r>
            <w:r w:rsidRPr="001257D0">
              <w:rPr>
                <w:rFonts w:eastAsia="Times New Roman" w:cs="Times New Roman"/>
                <w:color w:val="000000"/>
                <w:lang w:eastAsia="ru-RU"/>
              </w:rPr>
              <w:t>ашивание простого разрыва ткани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Уметь зашивать небольшие разрывы ткани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Изготовление мягкой игрушки «Мышка»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sidRPr="00DE31E5">
              <w:rPr>
                <w:rFonts w:eastAsia="Times New Roman" w:cs="Times New Roman"/>
                <w:color w:val="333333"/>
                <w:lang w:eastAsia="ru-RU"/>
              </w:rPr>
              <w:t xml:space="preserve">Уметь </w:t>
            </w:r>
            <w:r>
              <w:rPr>
                <w:rFonts w:eastAsia="Times New Roman" w:cs="Times New Roman"/>
                <w:color w:val="333333"/>
                <w:lang w:eastAsia="ru-RU"/>
              </w:rPr>
              <w:t>сшиват</w:t>
            </w:r>
            <w:r w:rsidRPr="00DE31E5">
              <w:rPr>
                <w:rFonts w:eastAsia="Times New Roman" w:cs="Times New Roman"/>
                <w:color w:val="333333"/>
                <w:lang w:eastAsia="ru-RU"/>
              </w:rPr>
              <w:t>ь</w:t>
            </w:r>
            <w:r>
              <w:rPr>
                <w:rFonts w:eastAsia="Times New Roman" w:cs="Times New Roman"/>
                <w:color w:val="333333"/>
                <w:lang w:eastAsia="ru-RU"/>
              </w:rPr>
              <w:t xml:space="preserve"> детали ткани, набивать поролоном  игрушку.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p>
        </w:tc>
      </w:tr>
      <w:tr w:rsidR="001862E9" w:rsidRPr="009D2F54" w:rsidTr="006F6AC0">
        <w:tc>
          <w:tcPr>
            <w:tcW w:w="709" w:type="dxa"/>
            <w:tcBorders>
              <w:top w:val="single" w:sz="4" w:space="0" w:color="000000"/>
              <w:left w:val="single" w:sz="4" w:space="0" w:color="000000"/>
              <w:bottom w:val="single" w:sz="4" w:space="0" w:color="000000"/>
              <w:right w:val="single" w:sz="4" w:space="0" w:color="000000"/>
            </w:tcBorders>
          </w:tcPr>
          <w:p w:rsidR="001862E9" w:rsidRPr="009D2F54" w:rsidRDefault="001862E9"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4050"/>
              </w:tabs>
              <w:rPr>
                <w:rFonts w:cs="Times New Roman"/>
              </w:rPr>
            </w:pPr>
            <w:r w:rsidRPr="009D2F54">
              <w:rPr>
                <w:rFonts w:cs="Times New Roman"/>
              </w:rPr>
              <w:t>Изготовление поделок к 9 мая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9D2F54" w:rsidRDefault="001862E9"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2E9" w:rsidRPr="00DE31E5" w:rsidRDefault="001862E9" w:rsidP="00EA6606">
            <w:pPr>
              <w:pStyle w:val="Standard"/>
              <w:tabs>
                <w:tab w:val="left" w:pos="3615"/>
              </w:tabs>
              <w:snapToGrid w:val="0"/>
              <w:jc w:val="both"/>
              <w:rPr>
                <w:rFonts w:cs="Times New Roman"/>
              </w:rPr>
            </w:pPr>
            <w:r>
              <w:rPr>
                <w:rFonts w:cs="Times New Roman"/>
              </w:rPr>
              <w:t>Знать праздничные даты. И праздники, которые отмечают россияне. Уметь делать аппликацию из цветной бумаги</w:t>
            </w:r>
            <w:proofErr w:type="gramStart"/>
            <w:r>
              <w:rPr>
                <w:rFonts w:cs="Times New Roman"/>
              </w:rPr>
              <w:t>..</w:t>
            </w:r>
            <w:proofErr w:type="gramEnd"/>
          </w:p>
        </w:tc>
        <w:tc>
          <w:tcPr>
            <w:tcW w:w="32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862E9" w:rsidRPr="009F6711" w:rsidRDefault="001862E9" w:rsidP="00EA6606">
            <w:pPr>
              <w:jc w:val="both"/>
              <w:rPr>
                <w:color w:val="000000"/>
              </w:rPr>
            </w:pPr>
            <w:proofErr w:type="gramStart"/>
            <w:r w:rsidRPr="009F6711">
              <w:rPr>
                <w:color w:val="000000"/>
              </w:rPr>
              <w:t>П</w:t>
            </w:r>
            <w:proofErr w:type="gramEnd"/>
            <w:r w:rsidRPr="009F6711">
              <w:rPr>
                <w:color w:val="000000"/>
              </w:rPr>
              <w:t>: анализи</w:t>
            </w:r>
            <w:r w:rsidRPr="009F6711">
              <w:rPr>
                <w:color w:val="000000"/>
              </w:rPr>
              <w:softHyphen/>
              <w:t>ровать изделие, выделяя его основные признаки и детали</w:t>
            </w:r>
          </w:p>
          <w:p w:rsidR="001862E9" w:rsidRPr="009F6711" w:rsidRDefault="001862E9" w:rsidP="00EA6606">
            <w:pPr>
              <w:jc w:val="both"/>
              <w:rPr>
                <w:color w:val="000000"/>
              </w:rPr>
            </w:pPr>
            <w:r w:rsidRPr="009F6711">
              <w:rPr>
                <w:color w:val="000000"/>
              </w:rPr>
              <w:t>Р</w:t>
            </w:r>
            <w:proofErr w:type="gramStart"/>
            <w:r w:rsidRPr="009F6711">
              <w:rPr>
                <w:color w:val="000000"/>
              </w:rPr>
              <w:t>:П</w:t>
            </w:r>
            <w:proofErr w:type="gramEnd"/>
            <w:r w:rsidRPr="009F6711">
              <w:rPr>
                <w:color w:val="000000"/>
              </w:rPr>
              <w:t>о операционно выполнять за учителем работу по словесной инструкции с показом приемов изготовления</w:t>
            </w:r>
          </w:p>
          <w:p w:rsidR="001862E9" w:rsidRPr="009F6711" w:rsidRDefault="001862E9" w:rsidP="00EA6606">
            <w:pPr>
              <w:jc w:val="both"/>
            </w:pPr>
            <w:proofErr w:type="gramStart"/>
            <w:r w:rsidRPr="009F6711">
              <w:rPr>
                <w:b/>
                <w:color w:val="000000"/>
              </w:rPr>
              <w:t>К</w:t>
            </w:r>
            <w:proofErr w:type="gramEnd"/>
            <w:r w:rsidRPr="009F6711">
              <w:rPr>
                <w:b/>
                <w:color w:val="000000"/>
              </w:rPr>
              <w:t>:</w:t>
            </w:r>
            <w:r w:rsidRPr="009F6711">
              <w:t xml:space="preserve"> отвечать на вопросы учителя, товарищей по классу; принимать участие в коллективных работах</w:t>
            </w:r>
          </w:p>
          <w:p w:rsidR="001862E9" w:rsidRPr="00C1506A" w:rsidRDefault="001862E9" w:rsidP="00EA6606">
            <w:pPr>
              <w:jc w:val="both"/>
              <w:rPr>
                <w:color w:val="000000"/>
              </w:rPr>
            </w:pPr>
            <w:r w:rsidRPr="009F6711">
              <w:rPr>
                <w:color w:val="000000"/>
              </w:rPr>
              <w:t xml:space="preserve">Л: Проявлять любовь и уважение к Отечеству, его </w:t>
            </w:r>
            <w:r>
              <w:rPr>
                <w:color w:val="000000"/>
              </w:rPr>
              <w:t xml:space="preserve">культуре; любовь </w:t>
            </w:r>
            <w:proofErr w:type="gramStart"/>
            <w:r>
              <w:rPr>
                <w:color w:val="000000"/>
              </w:rPr>
              <w:t>к</w:t>
            </w:r>
            <w:proofErr w:type="gramEnd"/>
            <w:r>
              <w:rPr>
                <w:color w:val="000000"/>
              </w:rPr>
              <w:t xml:space="preserve"> прекрасному.</w:t>
            </w:r>
          </w:p>
        </w:tc>
      </w:tr>
      <w:tr w:rsidR="004E0096" w:rsidRPr="009D2F54" w:rsidTr="006F6AC0">
        <w:tc>
          <w:tcPr>
            <w:tcW w:w="709" w:type="dxa"/>
            <w:tcBorders>
              <w:top w:val="single" w:sz="4" w:space="0" w:color="000000"/>
              <w:left w:val="single" w:sz="4" w:space="0" w:color="000000"/>
              <w:bottom w:val="single" w:sz="4" w:space="0" w:color="000000"/>
              <w:right w:val="single" w:sz="4" w:space="0" w:color="000000"/>
            </w:tcBorders>
          </w:tcPr>
          <w:p w:rsidR="004E0096" w:rsidRPr="009D2F54" w:rsidRDefault="004E0096"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4050"/>
              </w:tabs>
              <w:rPr>
                <w:rFonts w:cs="Times New Roman"/>
              </w:rPr>
            </w:pPr>
            <w:r w:rsidRPr="009D2F54">
              <w:rPr>
                <w:rFonts w:cs="Times New Roman"/>
              </w:rPr>
              <w:t>Составление композиции из кусочков ткани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DE31E5" w:rsidRDefault="004E0096" w:rsidP="00EA6606">
            <w:pPr>
              <w:pStyle w:val="Standard"/>
              <w:tabs>
                <w:tab w:val="left" w:pos="3615"/>
              </w:tabs>
              <w:snapToGrid w:val="0"/>
              <w:jc w:val="both"/>
              <w:rPr>
                <w:rFonts w:cs="Times New Roman"/>
              </w:rPr>
            </w:pPr>
            <w:r>
              <w:rPr>
                <w:rFonts w:eastAsia="Times New Roman" w:cs="Times New Roman"/>
                <w:color w:val="000000"/>
                <w:lang w:eastAsia="ru-RU"/>
              </w:rPr>
              <w:t xml:space="preserve">Иметь представление </w:t>
            </w:r>
            <w:r w:rsidRPr="001257D0">
              <w:rPr>
                <w:rFonts w:eastAsia="Times New Roman" w:cs="Times New Roman"/>
                <w:color w:val="000000"/>
                <w:lang w:eastAsia="ru-RU"/>
              </w:rPr>
              <w:t>о функциональном назначе</w:t>
            </w:r>
            <w:r w:rsidRPr="001257D0">
              <w:rPr>
                <w:rFonts w:eastAsia="Times New Roman" w:cs="Times New Roman"/>
                <w:color w:val="000000"/>
                <w:lang w:eastAsia="ru-RU"/>
              </w:rPr>
              <w:softHyphen/>
              <w:t xml:space="preserve">нии изделий из ткани. </w:t>
            </w:r>
            <w:r>
              <w:rPr>
                <w:rFonts w:eastAsia="Times New Roman" w:cs="Times New Roman"/>
                <w:color w:val="000000"/>
                <w:lang w:eastAsia="ru-RU"/>
              </w:rPr>
              <w:t>Знать  правила</w:t>
            </w:r>
            <w:r w:rsidRPr="001257D0">
              <w:rPr>
                <w:rFonts w:eastAsia="Times New Roman" w:cs="Times New Roman"/>
                <w:color w:val="000000"/>
                <w:lang w:eastAsia="ru-RU"/>
              </w:rPr>
              <w:t xml:space="preserve"> работы </w:t>
            </w:r>
            <w:r>
              <w:rPr>
                <w:rFonts w:eastAsia="Times New Roman" w:cs="Times New Roman"/>
                <w:color w:val="000000"/>
                <w:lang w:eastAsia="ru-RU"/>
              </w:rPr>
              <w:t xml:space="preserve">с </w:t>
            </w:r>
            <w:r w:rsidRPr="001257D0">
              <w:rPr>
                <w:rFonts w:eastAsia="Times New Roman" w:cs="Times New Roman"/>
                <w:color w:val="000000"/>
                <w:lang w:eastAsia="ru-RU"/>
              </w:rPr>
              <w:t>режущими и колющими инструментами.</w:t>
            </w:r>
          </w:p>
        </w:tc>
        <w:tc>
          <w:tcPr>
            <w:tcW w:w="32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0096" w:rsidRPr="009F6711" w:rsidRDefault="004E0096" w:rsidP="00EA6606">
            <w:pPr>
              <w:jc w:val="both"/>
              <w:rPr>
                <w:color w:val="000000"/>
              </w:rPr>
            </w:pPr>
          </w:p>
        </w:tc>
      </w:tr>
      <w:tr w:rsidR="004E0096" w:rsidRPr="009D2F54" w:rsidTr="006F6AC0">
        <w:tc>
          <w:tcPr>
            <w:tcW w:w="709" w:type="dxa"/>
            <w:tcBorders>
              <w:top w:val="single" w:sz="4" w:space="0" w:color="000000"/>
              <w:left w:val="single" w:sz="4" w:space="0" w:color="000000"/>
              <w:bottom w:val="single" w:sz="4" w:space="0" w:color="000000"/>
              <w:right w:val="single" w:sz="4" w:space="0" w:color="000000"/>
            </w:tcBorders>
          </w:tcPr>
          <w:p w:rsidR="004E0096" w:rsidRPr="009D2F54" w:rsidRDefault="004E0096" w:rsidP="00EA6606">
            <w:pPr>
              <w:pStyle w:val="Standard"/>
              <w:numPr>
                <w:ilvl w:val="0"/>
                <w:numId w:val="55"/>
              </w:numPr>
              <w:tabs>
                <w:tab w:val="left" w:pos="4050"/>
              </w:tabs>
              <w:rPr>
                <w:rFonts w:cs="Times New Roma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4050"/>
              </w:tabs>
              <w:rPr>
                <w:rFonts w:cs="Times New Roman"/>
              </w:rPr>
            </w:pPr>
            <w:r w:rsidRPr="009D2F54">
              <w:rPr>
                <w:rFonts w:cs="Times New Roman"/>
              </w:rPr>
              <w:t>Работа с древесиной «Панно из спичек»</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r w:rsidRPr="009D2F54">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096" w:rsidRPr="004E0096" w:rsidRDefault="004E0096" w:rsidP="00EA6606">
            <w:pPr>
              <w:pStyle w:val="Standard"/>
              <w:tabs>
                <w:tab w:val="left" w:pos="3615"/>
              </w:tabs>
              <w:snapToGrid w:val="0"/>
              <w:jc w:val="both"/>
              <w:rPr>
                <w:rFonts w:eastAsia="Times New Roman" w:cs="Times New Roman"/>
                <w:color w:val="000000"/>
                <w:lang w:eastAsia="ru-RU"/>
              </w:rPr>
            </w:pPr>
            <w:r w:rsidRPr="00B26420">
              <w:rPr>
                <w:rFonts w:eastAsia="Times New Roman" w:cs="Times New Roman"/>
                <w:color w:val="000000"/>
                <w:lang w:eastAsia="ru-RU"/>
              </w:rPr>
              <w:t>Знать элементарные сведения о назначении и  применении древесины. Свойства древесины: ломается, гнётся, режется, раскалывается вдоль волокон.</w:t>
            </w:r>
            <w:r>
              <w:rPr>
                <w:rFonts w:eastAsia="Times New Roman" w:cs="Times New Roman"/>
                <w:color w:val="000000"/>
                <w:lang w:eastAsia="ru-RU"/>
              </w:rPr>
              <w:t xml:space="preserve"> Уметь составлять аппликацию из спичек.</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4E0096" w:rsidRPr="00DE31E5" w:rsidRDefault="004E0096" w:rsidP="00EA6606">
            <w:pPr>
              <w:pStyle w:val="Standard"/>
              <w:tabs>
                <w:tab w:val="left" w:pos="3615"/>
              </w:tabs>
              <w:snapToGrid w:val="0"/>
              <w:jc w:val="both"/>
              <w:rPr>
                <w:rFonts w:cs="Times New Roman"/>
              </w:rPr>
            </w:pPr>
          </w:p>
        </w:tc>
      </w:tr>
      <w:tr w:rsidR="004E0096" w:rsidRPr="009D2F54" w:rsidTr="006F6AC0">
        <w:trPr>
          <w:trHeight w:val="420"/>
        </w:trPr>
        <w:tc>
          <w:tcPr>
            <w:tcW w:w="709" w:type="dxa"/>
            <w:tcBorders>
              <w:top w:val="single" w:sz="4" w:space="0" w:color="000000"/>
              <w:left w:val="single" w:sz="4" w:space="0" w:color="000000"/>
              <w:bottom w:val="single" w:sz="4" w:space="0" w:color="auto"/>
              <w:right w:val="single" w:sz="4" w:space="0" w:color="000000"/>
            </w:tcBorders>
          </w:tcPr>
          <w:p w:rsidR="004E0096" w:rsidRPr="009D2F54" w:rsidRDefault="004E0096" w:rsidP="00EA6606">
            <w:pPr>
              <w:pStyle w:val="Standard"/>
              <w:numPr>
                <w:ilvl w:val="0"/>
                <w:numId w:val="55"/>
              </w:numPr>
              <w:tabs>
                <w:tab w:val="left" w:pos="4050"/>
              </w:tabs>
              <w:rPr>
                <w:rFonts w:cs="Times New Roman"/>
              </w:rPr>
            </w:pPr>
          </w:p>
        </w:tc>
        <w:tc>
          <w:tcPr>
            <w:tcW w:w="36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4050"/>
              </w:tabs>
              <w:rPr>
                <w:rFonts w:cs="Times New Roman"/>
              </w:rPr>
            </w:pPr>
            <w:r w:rsidRPr="009D2F54">
              <w:rPr>
                <w:rFonts w:cs="Times New Roman"/>
              </w:rPr>
              <w:t xml:space="preserve">Работа с природным материалом </w:t>
            </w:r>
            <w:r w:rsidRPr="009D2F54">
              <w:rPr>
                <w:rFonts w:cs="Times New Roman"/>
              </w:rPr>
              <w:lastRenderedPageBreak/>
              <w:t>« Весенняя корзина»</w:t>
            </w:r>
          </w:p>
        </w:tc>
        <w:tc>
          <w:tcPr>
            <w:tcW w:w="9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p>
        </w:tc>
        <w:tc>
          <w:tcPr>
            <w:tcW w:w="567"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r>
              <w:rPr>
                <w:rFonts w:cs="Times New Roman"/>
              </w:rPr>
              <w:t>2</w:t>
            </w:r>
          </w:p>
        </w:tc>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141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388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0096" w:rsidRPr="00DE31E5" w:rsidRDefault="004E0096" w:rsidP="00EA6606">
            <w:pPr>
              <w:jc w:val="both"/>
              <w:rPr>
                <w:color w:val="000000"/>
              </w:rPr>
            </w:pPr>
            <w:r>
              <w:rPr>
                <w:color w:val="000000"/>
              </w:rPr>
              <w:t>Знать элементарные сведения</w:t>
            </w:r>
            <w:r w:rsidRPr="00DE31E5">
              <w:rPr>
                <w:color w:val="000000"/>
              </w:rPr>
              <w:t xml:space="preserve"> о </w:t>
            </w:r>
            <w:r w:rsidRPr="00DE31E5">
              <w:rPr>
                <w:color w:val="000000"/>
              </w:rPr>
              <w:lastRenderedPageBreak/>
              <w:t xml:space="preserve">природных материалах, их свойствах: цвет, форма, хрупкость засушенных листьев. </w:t>
            </w:r>
          </w:p>
          <w:p w:rsidR="004E0096" w:rsidRPr="00DE31E5" w:rsidRDefault="004E0096" w:rsidP="00EA6606">
            <w:pPr>
              <w:jc w:val="both"/>
              <w:rPr>
                <w:color w:val="000000"/>
              </w:rPr>
            </w:pPr>
            <w:r w:rsidRPr="00DE31E5">
              <w:rPr>
                <w:color w:val="000000"/>
              </w:rPr>
              <w:t>Знать приёмы соединения деталей: с помощью палочек, пластилина, проволоки, клея.</w:t>
            </w:r>
          </w:p>
          <w:p w:rsidR="004E0096" w:rsidRPr="00DE31E5" w:rsidRDefault="004E0096" w:rsidP="00EA6606">
            <w:pPr>
              <w:jc w:val="both"/>
              <w:rPr>
                <w:color w:val="000000"/>
              </w:rPr>
            </w:pPr>
            <w:r w:rsidRPr="00DE31E5">
              <w:rPr>
                <w:color w:val="000000"/>
              </w:rPr>
              <w:t>Правила ТБ при работе с клеем, ножницами.</w:t>
            </w:r>
          </w:p>
          <w:p w:rsidR="004E0096" w:rsidRPr="00DE31E5" w:rsidRDefault="004E0096" w:rsidP="00EA6606">
            <w:pPr>
              <w:pStyle w:val="Standard"/>
              <w:tabs>
                <w:tab w:val="left" w:pos="3615"/>
              </w:tabs>
              <w:snapToGrid w:val="0"/>
              <w:jc w:val="both"/>
              <w:rPr>
                <w:rFonts w:cs="Times New Roman"/>
              </w:rPr>
            </w:pPr>
            <w:r w:rsidRPr="00DE31E5">
              <w:rPr>
                <w:bCs/>
                <w:color w:val="000000"/>
              </w:rPr>
              <w:t>Уметь</w:t>
            </w:r>
            <w:r w:rsidRPr="00DE31E5">
              <w:rPr>
                <w:color w:val="000000"/>
              </w:rPr>
              <w:t> аккуратно наклеивать сухие хруп</w:t>
            </w:r>
            <w:r>
              <w:rPr>
                <w:color w:val="000000"/>
              </w:rPr>
              <w:t>кие листья и цветы на подложку.</w:t>
            </w:r>
          </w:p>
        </w:tc>
        <w:tc>
          <w:tcPr>
            <w:tcW w:w="3260" w:type="dxa"/>
            <w:vMerge/>
            <w:tcBorders>
              <w:left w:val="single" w:sz="4" w:space="0" w:color="000000"/>
              <w:right w:val="single" w:sz="4" w:space="0" w:color="000000"/>
            </w:tcBorders>
            <w:shd w:val="clear" w:color="auto" w:fill="auto"/>
            <w:tcMar>
              <w:top w:w="0" w:type="dxa"/>
              <w:left w:w="108" w:type="dxa"/>
              <w:bottom w:w="0" w:type="dxa"/>
              <w:right w:w="108" w:type="dxa"/>
            </w:tcMar>
          </w:tcPr>
          <w:p w:rsidR="004E0096" w:rsidRPr="00DE31E5" w:rsidRDefault="004E0096" w:rsidP="00EA6606">
            <w:pPr>
              <w:pStyle w:val="Standard"/>
              <w:tabs>
                <w:tab w:val="left" w:pos="3615"/>
              </w:tabs>
              <w:snapToGrid w:val="0"/>
              <w:jc w:val="both"/>
              <w:rPr>
                <w:rFonts w:cs="Times New Roman"/>
              </w:rPr>
            </w:pPr>
          </w:p>
        </w:tc>
      </w:tr>
      <w:tr w:rsidR="004E0096" w:rsidRPr="009D2F54" w:rsidTr="006F6AC0">
        <w:trPr>
          <w:trHeight w:val="3735"/>
        </w:trPr>
        <w:tc>
          <w:tcPr>
            <w:tcW w:w="709" w:type="dxa"/>
            <w:tcBorders>
              <w:top w:val="single" w:sz="4" w:space="0" w:color="auto"/>
              <w:left w:val="single" w:sz="4" w:space="0" w:color="000000"/>
              <w:bottom w:val="single" w:sz="4" w:space="0" w:color="000000"/>
              <w:right w:val="single" w:sz="4" w:space="0" w:color="000000"/>
            </w:tcBorders>
          </w:tcPr>
          <w:p w:rsidR="004E0096" w:rsidRPr="009D2F54" w:rsidRDefault="004E0096" w:rsidP="00EA6606">
            <w:pPr>
              <w:pStyle w:val="Standard"/>
              <w:numPr>
                <w:ilvl w:val="0"/>
                <w:numId w:val="55"/>
              </w:numPr>
              <w:tabs>
                <w:tab w:val="left" w:pos="4050"/>
              </w:tabs>
              <w:rPr>
                <w:rFonts w:cs="Times New Roman"/>
              </w:rPr>
            </w:pPr>
          </w:p>
        </w:tc>
        <w:tc>
          <w:tcPr>
            <w:tcW w:w="3685" w:type="dxa"/>
            <w:vMerge/>
            <w:tcBorders>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4050"/>
              </w:tabs>
              <w:rPr>
                <w:rFonts w:cs="Times New Roman"/>
              </w:rPr>
            </w:pPr>
          </w:p>
        </w:tc>
        <w:tc>
          <w:tcPr>
            <w:tcW w:w="9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jc w:val="center"/>
              <w:rPr>
                <w:rFonts w:cs="Times New Roman"/>
              </w:rPr>
            </w:pPr>
          </w:p>
        </w:tc>
        <w:tc>
          <w:tcPr>
            <w:tcW w:w="567" w:type="dxa"/>
            <w:vMerge/>
            <w:tcBorders>
              <w:left w:val="single" w:sz="4" w:space="0" w:color="000000"/>
              <w:bottom w:val="single" w:sz="4" w:space="0" w:color="000000"/>
            </w:tcBorders>
            <w:shd w:val="clear" w:color="auto" w:fill="auto"/>
            <w:tcMar>
              <w:top w:w="0" w:type="dxa"/>
              <w:left w:w="108" w:type="dxa"/>
              <w:bottom w:w="0" w:type="dxa"/>
              <w:right w:w="108" w:type="dxa"/>
            </w:tcMar>
          </w:tcPr>
          <w:p w:rsidR="004E0096" w:rsidRDefault="004E0096" w:rsidP="00EA6606">
            <w:pPr>
              <w:pStyle w:val="Standard"/>
              <w:tabs>
                <w:tab w:val="left" w:pos="3615"/>
              </w:tabs>
              <w:jc w:val="center"/>
              <w:rPr>
                <w:rFonts w:cs="Times New Roman"/>
              </w:rPr>
            </w:pPr>
          </w:p>
        </w:tc>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1418" w:type="dxa"/>
            <w:vMerge/>
            <w:tcBorders>
              <w:left w:val="single" w:sz="4" w:space="0" w:color="000000"/>
              <w:bottom w:val="single" w:sz="4" w:space="0" w:color="000000"/>
            </w:tcBorders>
            <w:shd w:val="clear" w:color="auto" w:fill="auto"/>
            <w:tcMar>
              <w:top w:w="0" w:type="dxa"/>
              <w:left w:w="108" w:type="dxa"/>
              <w:bottom w:w="0" w:type="dxa"/>
              <w:right w:w="108" w:type="dxa"/>
            </w:tcMar>
          </w:tcPr>
          <w:p w:rsidR="004E0096" w:rsidRPr="009D2F54" w:rsidRDefault="004E0096" w:rsidP="00EA6606">
            <w:pPr>
              <w:pStyle w:val="Standard"/>
              <w:tabs>
                <w:tab w:val="left" w:pos="3615"/>
              </w:tabs>
              <w:snapToGrid w:val="0"/>
              <w:jc w:val="center"/>
              <w:rPr>
                <w:rFonts w:cs="Times New Roman"/>
              </w:rPr>
            </w:pPr>
          </w:p>
        </w:tc>
        <w:tc>
          <w:tcPr>
            <w:tcW w:w="3889" w:type="dxa"/>
            <w:vMerge/>
            <w:tcBorders>
              <w:left w:val="single" w:sz="4" w:space="0" w:color="000000"/>
              <w:bottom w:val="single" w:sz="4" w:space="0" w:color="auto"/>
            </w:tcBorders>
            <w:shd w:val="clear" w:color="auto" w:fill="auto"/>
            <w:tcMar>
              <w:top w:w="0" w:type="dxa"/>
              <w:left w:w="108" w:type="dxa"/>
              <w:bottom w:w="0" w:type="dxa"/>
              <w:right w:w="108" w:type="dxa"/>
            </w:tcMar>
          </w:tcPr>
          <w:p w:rsidR="004E0096" w:rsidRDefault="004E0096" w:rsidP="00EA6606">
            <w:pPr>
              <w:jc w:val="both"/>
              <w:rPr>
                <w:color w:val="000000"/>
              </w:rPr>
            </w:pPr>
          </w:p>
        </w:tc>
        <w:tc>
          <w:tcPr>
            <w:tcW w:w="32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096" w:rsidRPr="00DE31E5" w:rsidRDefault="004E0096" w:rsidP="00EA6606">
            <w:pPr>
              <w:pStyle w:val="Standard"/>
              <w:tabs>
                <w:tab w:val="left" w:pos="3615"/>
              </w:tabs>
              <w:snapToGrid w:val="0"/>
              <w:jc w:val="both"/>
              <w:rPr>
                <w:rFonts w:cs="Times New Roman"/>
              </w:rPr>
            </w:pPr>
          </w:p>
        </w:tc>
      </w:tr>
    </w:tbl>
    <w:p w:rsidR="001B7ABF" w:rsidRDefault="001B7ABF" w:rsidP="00EA6606"/>
    <w:p w:rsidR="001B7ABF" w:rsidRDefault="001B7ABF" w:rsidP="00EA6606"/>
    <w:p w:rsidR="001B7ABF" w:rsidRDefault="001B7ABF" w:rsidP="00EA6606"/>
    <w:p w:rsidR="001B7ABF" w:rsidRDefault="001B7ABF" w:rsidP="00EA6606">
      <w:pPr>
        <w:sectPr w:rsidR="001B7ABF" w:rsidSect="008C06BB">
          <w:pgSz w:w="16838" w:h="11906" w:orient="landscape"/>
          <w:pgMar w:top="850" w:right="1134" w:bottom="1701" w:left="1134" w:header="708" w:footer="708" w:gutter="0"/>
          <w:cols w:space="708"/>
          <w:docGrid w:linePitch="360"/>
        </w:sectPr>
      </w:pPr>
    </w:p>
    <w:p w:rsidR="001B7ABF" w:rsidRPr="0081046E" w:rsidRDefault="001B7ABF" w:rsidP="00EA6606">
      <w:pPr>
        <w:rPr>
          <w:rFonts w:eastAsia="SimSun"/>
          <w:b/>
          <w:color w:val="030509"/>
          <w:kern w:val="3"/>
          <w:lang w:eastAsia="zh-CN" w:bidi="hi-IN"/>
        </w:rPr>
      </w:pPr>
    </w:p>
    <w:p w:rsidR="001B7ABF" w:rsidRPr="002A2006" w:rsidRDefault="001B7ABF" w:rsidP="00EA6606">
      <w:pPr>
        <w:rPr>
          <w:sz w:val="28"/>
          <w:szCs w:val="28"/>
        </w:rPr>
      </w:pPr>
      <w:r w:rsidRPr="002A2006">
        <w:rPr>
          <w:rStyle w:val="c7"/>
          <w:b/>
          <w:bCs/>
          <w:sz w:val="28"/>
          <w:szCs w:val="28"/>
        </w:rPr>
        <w:t>8.</w:t>
      </w:r>
      <w:r w:rsidRPr="002A2006">
        <w:rPr>
          <w:b/>
          <w:color w:val="000000"/>
          <w:sz w:val="28"/>
          <w:szCs w:val="28"/>
          <w:shd w:val="clear" w:color="auto" w:fill="FFFFFF"/>
        </w:rPr>
        <w:t xml:space="preserve"> Перечень учебно-методического и материально-технического обеспечения</w:t>
      </w:r>
    </w:p>
    <w:p w:rsidR="001B7ABF" w:rsidRPr="0081046E" w:rsidRDefault="001B7ABF" w:rsidP="00EA6606"/>
    <w:p w:rsidR="001B7ABF" w:rsidRPr="0081046E" w:rsidRDefault="001B7ABF" w:rsidP="00EA6606">
      <w:pPr>
        <w:pStyle w:val="a3"/>
        <w:numPr>
          <w:ilvl w:val="0"/>
          <w:numId w:val="49"/>
        </w:numPr>
        <w:spacing w:before="0" w:beforeAutospacing="0" w:after="0" w:afterAutospacing="0"/>
        <w:ind w:left="0"/>
        <w:rPr>
          <w:color w:val="000000"/>
        </w:rPr>
      </w:pPr>
      <w:r w:rsidRPr="0081046E">
        <w:rPr>
          <w:color w:val="000000"/>
        </w:rPr>
        <w:t>Программа специальных (коррекционных) образовательных учреждений VIII вида: Подготовительный, 1-4 классы</w:t>
      </w:r>
      <w:proofErr w:type="gramStart"/>
      <w:r w:rsidRPr="0081046E">
        <w:rPr>
          <w:color w:val="000000"/>
        </w:rPr>
        <w:t xml:space="preserve"> / П</w:t>
      </w:r>
      <w:proofErr w:type="gramEnd"/>
      <w:r w:rsidRPr="0081046E">
        <w:rPr>
          <w:color w:val="000000"/>
        </w:rPr>
        <w:t>од ред. В.В. Воронковой; 7-е издание. - М.: Просвещение, 2010.</w:t>
      </w:r>
    </w:p>
    <w:p w:rsidR="001B7ABF" w:rsidRPr="0081046E" w:rsidRDefault="001B7ABF" w:rsidP="00EA6606">
      <w:pPr>
        <w:pStyle w:val="a3"/>
        <w:numPr>
          <w:ilvl w:val="0"/>
          <w:numId w:val="49"/>
        </w:numPr>
        <w:spacing w:before="0" w:beforeAutospacing="0" w:after="0" w:afterAutospacing="0"/>
        <w:ind w:left="0"/>
        <w:rPr>
          <w:color w:val="000000"/>
        </w:rPr>
      </w:pPr>
      <w:r w:rsidRPr="0081046E">
        <w:rPr>
          <w:color w:val="000000"/>
        </w:rPr>
        <w:t>Учебник по ручному труду для 4 класса специальных (коррекционных) образовательных учреждений 8 вида Кузнецовой Л.А., Симукова Я.С.-СПб</w:t>
      </w:r>
      <w:proofErr w:type="gramStart"/>
      <w:r w:rsidRPr="0081046E">
        <w:rPr>
          <w:color w:val="000000"/>
        </w:rPr>
        <w:t xml:space="preserve">.: </w:t>
      </w:r>
      <w:proofErr w:type="gramEnd"/>
      <w:r w:rsidRPr="0081046E">
        <w:rPr>
          <w:color w:val="000000"/>
        </w:rPr>
        <w:t>Просвещение, 2012.</w:t>
      </w:r>
    </w:p>
    <w:p w:rsidR="001B7ABF" w:rsidRDefault="001B7ABF" w:rsidP="00EA6606"/>
    <w:p w:rsidR="001B7ABF" w:rsidRDefault="001B7ABF" w:rsidP="00EA6606">
      <w:pPr>
        <w:tabs>
          <w:tab w:val="left" w:pos="5900"/>
        </w:tabs>
        <w:rPr>
          <w:b/>
          <w:i/>
          <w:color w:val="000000"/>
          <w:shd w:val="clear" w:color="auto" w:fill="FFFFFF"/>
        </w:rPr>
      </w:pPr>
      <w:r w:rsidRPr="0045173C">
        <w:rPr>
          <w:b/>
          <w:i/>
          <w:color w:val="000000"/>
          <w:shd w:val="clear" w:color="auto" w:fill="FFFFFF"/>
        </w:rPr>
        <w:t xml:space="preserve">Перечень материально-технического обеспечения </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Цветная бумага</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Белый картон</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Цветной картон</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Клей, кисточки</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Ножницы</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Ткань</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Пуговицы</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Бросовый материал</w:t>
      </w:r>
    </w:p>
    <w:p w:rsidR="001B7ABF" w:rsidRPr="00B57348" w:rsidRDefault="001B7ABF" w:rsidP="00EA6606">
      <w:pPr>
        <w:pStyle w:val="a8"/>
        <w:numPr>
          <w:ilvl w:val="0"/>
          <w:numId w:val="53"/>
        </w:numPr>
        <w:tabs>
          <w:tab w:val="left" w:pos="5900"/>
        </w:tabs>
        <w:spacing w:after="0"/>
        <w:rPr>
          <w:i/>
          <w:color w:val="000000"/>
          <w:shd w:val="clear" w:color="auto" w:fill="FFFFFF"/>
        </w:rPr>
      </w:pPr>
      <w:r w:rsidRPr="00B57348">
        <w:rPr>
          <w:i/>
          <w:color w:val="000000"/>
          <w:shd w:val="clear" w:color="auto" w:fill="FFFFFF"/>
        </w:rPr>
        <w:t>Крупа</w:t>
      </w:r>
    </w:p>
    <w:p w:rsidR="001B7ABF" w:rsidRPr="00B57348" w:rsidRDefault="001B7ABF" w:rsidP="00EA6606">
      <w:pPr>
        <w:pStyle w:val="a8"/>
        <w:numPr>
          <w:ilvl w:val="0"/>
          <w:numId w:val="53"/>
        </w:numPr>
        <w:tabs>
          <w:tab w:val="left" w:pos="5900"/>
        </w:tabs>
        <w:spacing w:after="0"/>
        <w:rPr>
          <w:b/>
          <w:i/>
        </w:rPr>
      </w:pPr>
      <w:r w:rsidRPr="00B57348">
        <w:rPr>
          <w:i/>
          <w:color w:val="000000"/>
          <w:shd w:val="clear" w:color="auto" w:fill="FFFFFF"/>
        </w:rPr>
        <w:t>пластилин</w:t>
      </w:r>
      <w:r w:rsidRPr="00B57348">
        <w:rPr>
          <w:b/>
          <w:i/>
          <w:color w:val="000000"/>
          <w:shd w:val="clear" w:color="auto" w:fill="FFFFFF"/>
        </w:rPr>
        <w:tab/>
      </w:r>
    </w:p>
    <w:p w:rsidR="001B7ABF" w:rsidRDefault="001B7ABF" w:rsidP="00EA6606"/>
    <w:p w:rsidR="0060296F" w:rsidRDefault="0060296F" w:rsidP="00EA6606">
      <w:pPr>
        <w:pStyle w:val="Standard"/>
        <w:shd w:val="clear" w:color="auto" w:fill="FFFFFF"/>
        <w:spacing w:before="120" w:after="120"/>
      </w:pPr>
    </w:p>
    <w:p w:rsidR="00EA6606" w:rsidRDefault="00EA6606" w:rsidP="00EA6606">
      <w:pPr>
        <w:pStyle w:val="Standard"/>
        <w:shd w:val="clear" w:color="auto" w:fill="FFFFFF"/>
        <w:spacing w:before="120" w:after="120"/>
      </w:pPr>
    </w:p>
    <w:sectPr w:rsidR="00EA6606" w:rsidSect="006029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9E" w:rsidRDefault="00BD4F9E" w:rsidP="0011000E">
      <w:r>
        <w:separator/>
      </w:r>
    </w:p>
  </w:endnote>
  <w:endnote w:type="continuationSeparator" w:id="0">
    <w:p w:rsidR="00BD4F9E" w:rsidRDefault="00BD4F9E" w:rsidP="0011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11477"/>
      <w:docPartObj>
        <w:docPartGallery w:val="Page Numbers (Bottom of Page)"/>
        <w:docPartUnique/>
      </w:docPartObj>
    </w:sdtPr>
    <w:sdtEndPr/>
    <w:sdtContent>
      <w:p w:rsidR="00BD4F9E" w:rsidRDefault="00BD4F9E">
        <w:pPr>
          <w:pStyle w:val="af3"/>
          <w:jc w:val="center"/>
        </w:pPr>
        <w:r>
          <w:fldChar w:fldCharType="begin"/>
        </w:r>
        <w:r>
          <w:instrText>PAGE   \* MERGEFORMAT</w:instrText>
        </w:r>
        <w:r>
          <w:fldChar w:fldCharType="separate"/>
        </w:r>
        <w:r w:rsidR="00EA6606">
          <w:rPr>
            <w:noProof/>
          </w:rPr>
          <w:t>23</w:t>
        </w:r>
        <w:r>
          <w:rPr>
            <w:noProof/>
          </w:rPr>
          <w:fldChar w:fldCharType="end"/>
        </w:r>
      </w:p>
    </w:sdtContent>
  </w:sdt>
  <w:p w:rsidR="00BD4F9E" w:rsidRDefault="00BD4F9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14008"/>
      <w:docPartObj>
        <w:docPartGallery w:val="Page Numbers (Bottom of Page)"/>
        <w:docPartUnique/>
      </w:docPartObj>
    </w:sdtPr>
    <w:sdtEndPr/>
    <w:sdtContent>
      <w:p w:rsidR="00BD4F9E" w:rsidRDefault="00BD4F9E">
        <w:pPr>
          <w:pStyle w:val="af3"/>
          <w:jc w:val="center"/>
        </w:pPr>
        <w:r>
          <w:fldChar w:fldCharType="begin"/>
        </w:r>
        <w:r>
          <w:instrText>PAGE   \* MERGEFORMAT</w:instrText>
        </w:r>
        <w:r>
          <w:fldChar w:fldCharType="separate"/>
        </w:r>
        <w:r w:rsidR="00EA6606">
          <w:rPr>
            <w:noProof/>
          </w:rPr>
          <w:t>57</w:t>
        </w:r>
        <w:r>
          <w:rPr>
            <w:noProof/>
          </w:rPr>
          <w:fldChar w:fldCharType="end"/>
        </w:r>
      </w:p>
    </w:sdtContent>
  </w:sdt>
  <w:p w:rsidR="00BD4F9E" w:rsidRDefault="00BD4F9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80381"/>
      <w:docPartObj>
        <w:docPartGallery w:val="Page Numbers (Bottom of Page)"/>
        <w:docPartUnique/>
      </w:docPartObj>
    </w:sdtPr>
    <w:sdtEndPr/>
    <w:sdtContent>
      <w:p w:rsidR="00BD4F9E" w:rsidRDefault="00BD4F9E">
        <w:pPr>
          <w:pStyle w:val="af3"/>
          <w:jc w:val="center"/>
        </w:pPr>
        <w:r>
          <w:fldChar w:fldCharType="begin"/>
        </w:r>
        <w:r>
          <w:instrText>PAGE   \* MERGEFORMAT</w:instrText>
        </w:r>
        <w:r>
          <w:fldChar w:fldCharType="separate"/>
        </w:r>
        <w:r w:rsidR="00EA6606">
          <w:rPr>
            <w:noProof/>
          </w:rPr>
          <w:t>117</w:t>
        </w:r>
        <w:r>
          <w:rPr>
            <w:noProof/>
          </w:rPr>
          <w:fldChar w:fldCharType="end"/>
        </w:r>
      </w:p>
    </w:sdtContent>
  </w:sdt>
  <w:p w:rsidR="00BD4F9E" w:rsidRDefault="00BD4F9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88876"/>
      <w:docPartObj>
        <w:docPartGallery w:val="Page Numbers (Bottom of Page)"/>
        <w:docPartUnique/>
      </w:docPartObj>
    </w:sdtPr>
    <w:sdtEndPr/>
    <w:sdtContent>
      <w:p w:rsidR="00BD4F9E" w:rsidRDefault="00BD4F9E">
        <w:pPr>
          <w:pStyle w:val="af3"/>
          <w:jc w:val="center"/>
        </w:pPr>
        <w:r>
          <w:fldChar w:fldCharType="begin"/>
        </w:r>
        <w:r>
          <w:instrText>PAGE   \* MERGEFORMAT</w:instrText>
        </w:r>
        <w:r>
          <w:fldChar w:fldCharType="separate"/>
        </w:r>
        <w:r w:rsidR="00EA6606">
          <w:rPr>
            <w:noProof/>
          </w:rPr>
          <w:t>165</w:t>
        </w:r>
        <w:r>
          <w:rPr>
            <w:noProof/>
          </w:rPr>
          <w:fldChar w:fldCharType="end"/>
        </w:r>
      </w:p>
    </w:sdtContent>
  </w:sdt>
  <w:p w:rsidR="00BD4F9E" w:rsidRDefault="00BD4F9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9E" w:rsidRDefault="00BD4F9E" w:rsidP="0011000E">
      <w:r>
        <w:separator/>
      </w:r>
    </w:p>
  </w:footnote>
  <w:footnote w:type="continuationSeparator" w:id="0">
    <w:p w:rsidR="00BD4F9E" w:rsidRDefault="00BD4F9E" w:rsidP="00110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33248A4"/>
    <w:multiLevelType w:val="hybridMultilevel"/>
    <w:tmpl w:val="B7164B16"/>
    <w:lvl w:ilvl="0" w:tplc="42CA8D50">
      <w:start w:val="1"/>
      <w:numFmt w:val="decimal"/>
      <w:lvlText w:val="%1."/>
      <w:lvlJc w:val="left"/>
      <w:pPr>
        <w:ind w:left="3585" w:hanging="360"/>
      </w:pPr>
      <w:rPr>
        <w:rFonts w:hint="default"/>
        <w:b w:val="0"/>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4">
    <w:nsid w:val="072012B9"/>
    <w:multiLevelType w:val="hybridMultilevel"/>
    <w:tmpl w:val="D46C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26D44"/>
    <w:multiLevelType w:val="hybridMultilevel"/>
    <w:tmpl w:val="0890C7D4"/>
    <w:lvl w:ilvl="0" w:tplc="1C5E831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D96783C"/>
    <w:multiLevelType w:val="hybridMultilevel"/>
    <w:tmpl w:val="BC2C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E68B8"/>
    <w:multiLevelType w:val="multilevel"/>
    <w:tmpl w:val="6284B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932BD0"/>
    <w:multiLevelType w:val="multilevel"/>
    <w:tmpl w:val="2EC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9503E5"/>
    <w:multiLevelType w:val="multilevel"/>
    <w:tmpl w:val="126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A71340"/>
    <w:multiLevelType w:val="multilevel"/>
    <w:tmpl w:val="FF34317E"/>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1525D6"/>
    <w:multiLevelType w:val="hybridMultilevel"/>
    <w:tmpl w:val="8F180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203931"/>
    <w:multiLevelType w:val="hybridMultilevel"/>
    <w:tmpl w:val="8AAA0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87315E"/>
    <w:multiLevelType w:val="hybridMultilevel"/>
    <w:tmpl w:val="C172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B42AE"/>
    <w:multiLevelType w:val="multilevel"/>
    <w:tmpl w:val="B53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4F51D5"/>
    <w:multiLevelType w:val="hybridMultilevel"/>
    <w:tmpl w:val="280E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1B43C7"/>
    <w:multiLevelType w:val="hybridMultilevel"/>
    <w:tmpl w:val="CD34E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571DA9"/>
    <w:multiLevelType w:val="hybridMultilevel"/>
    <w:tmpl w:val="26E2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E66E55"/>
    <w:multiLevelType w:val="multilevel"/>
    <w:tmpl w:val="0A4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17E0A"/>
    <w:multiLevelType w:val="multilevel"/>
    <w:tmpl w:val="44CA6A54"/>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27A10A8A"/>
    <w:multiLevelType w:val="multilevel"/>
    <w:tmpl w:val="1292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172DBF"/>
    <w:multiLevelType w:val="hybridMultilevel"/>
    <w:tmpl w:val="8472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6C615B"/>
    <w:multiLevelType w:val="multilevel"/>
    <w:tmpl w:val="3BFA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DF0AF1"/>
    <w:multiLevelType w:val="multilevel"/>
    <w:tmpl w:val="F0EE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2746AA"/>
    <w:multiLevelType w:val="hybridMultilevel"/>
    <w:tmpl w:val="5796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5E329F"/>
    <w:multiLevelType w:val="hybridMultilevel"/>
    <w:tmpl w:val="E140EF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30612DF6"/>
    <w:multiLevelType w:val="hybridMultilevel"/>
    <w:tmpl w:val="FA645C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7">
    <w:nsid w:val="30F02AB1"/>
    <w:multiLevelType w:val="hybridMultilevel"/>
    <w:tmpl w:val="9B62A27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34432F8F"/>
    <w:multiLevelType w:val="hybridMultilevel"/>
    <w:tmpl w:val="811A6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B77184"/>
    <w:multiLevelType w:val="multilevel"/>
    <w:tmpl w:val="62E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AD7399"/>
    <w:multiLevelType w:val="hybridMultilevel"/>
    <w:tmpl w:val="F1FC0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115EDD"/>
    <w:multiLevelType w:val="hybridMultilevel"/>
    <w:tmpl w:val="D6D65918"/>
    <w:lvl w:ilvl="0" w:tplc="60A0788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532AF6"/>
    <w:multiLevelType w:val="hybridMultilevel"/>
    <w:tmpl w:val="CF80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D63BF8"/>
    <w:multiLevelType w:val="hybridMultilevel"/>
    <w:tmpl w:val="75642000"/>
    <w:lvl w:ilvl="0" w:tplc="05086EE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44F5277F"/>
    <w:multiLevelType w:val="hybridMultilevel"/>
    <w:tmpl w:val="D990FE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5034637"/>
    <w:multiLevelType w:val="hybridMultilevel"/>
    <w:tmpl w:val="0F9A0D4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6">
    <w:nsid w:val="46D50D19"/>
    <w:multiLevelType w:val="hybridMultilevel"/>
    <w:tmpl w:val="5642A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F73987"/>
    <w:multiLevelType w:val="hybridMultilevel"/>
    <w:tmpl w:val="56B24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B582253"/>
    <w:multiLevelType w:val="hybridMultilevel"/>
    <w:tmpl w:val="1B92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831E24"/>
    <w:multiLevelType w:val="multilevel"/>
    <w:tmpl w:val="2774F80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0A5214D"/>
    <w:multiLevelType w:val="hybridMultilevel"/>
    <w:tmpl w:val="8912F418"/>
    <w:lvl w:ilvl="0" w:tplc="60A0788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C974F9"/>
    <w:multiLevelType w:val="hybridMultilevel"/>
    <w:tmpl w:val="9FCC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8D6569"/>
    <w:multiLevelType w:val="hybridMultilevel"/>
    <w:tmpl w:val="B94E92A2"/>
    <w:lvl w:ilvl="0" w:tplc="0980DFB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1A61147"/>
    <w:multiLevelType w:val="hybridMultilevel"/>
    <w:tmpl w:val="FB6AB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141765"/>
    <w:multiLevelType w:val="hybridMultilevel"/>
    <w:tmpl w:val="B56212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5A6BF0"/>
    <w:multiLevelType w:val="hybridMultilevel"/>
    <w:tmpl w:val="36720AD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574C3E8F"/>
    <w:multiLevelType w:val="multilevel"/>
    <w:tmpl w:val="46B4D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B7C7597"/>
    <w:multiLevelType w:val="multilevel"/>
    <w:tmpl w:val="168E915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DC24DE"/>
    <w:multiLevelType w:val="hybridMultilevel"/>
    <w:tmpl w:val="27E03776"/>
    <w:lvl w:ilvl="0" w:tplc="FF34FEAA">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1E3186"/>
    <w:multiLevelType w:val="hybridMultilevel"/>
    <w:tmpl w:val="313C4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396171"/>
    <w:multiLevelType w:val="hybridMultilevel"/>
    <w:tmpl w:val="10144C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665922F8"/>
    <w:multiLevelType w:val="hybridMultilevel"/>
    <w:tmpl w:val="973EBEEC"/>
    <w:lvl w:ilvl="0" w:tplc="FF34FEAA">
      <w:start w:val="1"/>
      <w:numFmt w:val="bullet"/>
      <w:lvlText w:val="-"/>
      <w:lvlJc w:val="left"/>
      <w:pPr>
        <w:ind w:left="31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51E771C">
      <w:start w:val="1"/>
      <w:numFmt w:val="decimal"/>
      <w:lvlRestart w:val="0"/>
      <w:lvlText w:val="%2."/>
      <w:lvlJc w:val="left"/>
      <w:pPr>
        <w:ind w:left="80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9226DEA">
      <w:start w:val="1"/>
      <w:numFmt w:val="lowerRoman"/>
      <w:lvlText w:val="%3"/>
      <w:lvlJc w:val="left"/>
      <w:pPr>
        <w:ind w:left="15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10AA966E">
      <w:start w:val="1"/>
      <w:numFmt w:val="decimal"/>
      <w:lvlText w:val="%4"/>
      <w:lvlJc w:val="left"/>
      <w:pPr>
        <w:ind w:left="22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93580E96">
      <w:start w:val="1"/>
      <w:numFmt w:val="lowerLetter"/>
      <w:lvlText w:val="%5"/>
      <w:lvlJc w:val="left"/>
      <w:pPr>
        <w:ind w:left="29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D534E55A">
      <w:start w:val="1"/>
      <w:numFmt w:val="lowerRoman"/>
      <w:lvlText w:val="%6"/>
      <w:lvlJc w:val="left"/>
      <w:pPr>
        <w:ind w:left="36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6D9EC962">
      <w:start w:val="1"/>
      <w:numFmt w:val="decimal"/>
      <w:lvlText w:val="%7"/>
      <w:lvlJc w:val="left"/>
      <w:pPr>
        <w:ind w:left="44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3F1A5A2A">
      <w:start w:val="1"/>
      <w:numFmt w:val="lowerLetter"/>
      <w:lvlText w:val="%8"/>
      <w:lvlJc w:val="left"/>
      <w:pPr>
        <w:ind w:left="51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9334D7F8">
      <w:start w:val="1"/>
      <w:numFmt w:val="lowerRoman"/>
      <w:lvlText w:val="%9"/>
      <w:lvlJc w:val="left"/>
      <w:pPr>
        <w:ind w:left="58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52">
    <w:nsid w:val="6A1C04FE"/>
    <w:multiLevelType w:val="hybridMultilevel"/>
    <w:tmpl w:val="722C9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6C3C06EE"/>
    <w:multiLevelType w:val="multilevel"/>
    <w:tmpl w:val="12AA7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09A1517"/>
    <w:multiLevelType w:val="multilevel"/>
    <w:tmpl w:val="84E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5BA23BD"/>
    <w:multiLevelType w:val="hybridMultilevel"/>
    <w:tmpl w:val="6668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DA2839"/>
    <w:multiLevelType w:val="hybridMultilevel"/>
    <w:tmpl w:val="722C9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792C696F"/>
    <w:multiLevelType w:val="hybridMultilevel"/>
    <w:tmpl w:val="F1ECA3D8"/>
    <w:lvl w:ilvl="0" w:tplc="06A2ED2A">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6"/>
  </w:num>
  <w:num w:numId="9">
    <w:abstractNumId w:val="57"/>
  </w:num>
  <w:num w:numId="10">
    <w:abstractNumId w:val="11"/>
  </w:num>
  <w:num w:numId="11">
    <w:abstractNumId w:val="36"/>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num>
  <w:num w:numId="15">
    <w:abstractNumId w:val="38"/>
  </w:num>
  <w:num w:numId="16">
    <w:abstractNumId w:val="31"/>
  </w:num>
  <w:num w:numId="17">
    <w:abstractNumId w:val="40"/>
  </w:num>
  <w:num w:numId="18">
    <w:abstractNumId w:val="35"/>
  </w:num>
  <w:num w:numId="19">
    <w:abstractNumId w:val="10"/>
  </w:num>
  <w:num w:numId="20">
    <w:abstractNumId w:val="12"/>
  </w:num>
  <w:num w:numId="21">
    <w:abstractNumId w:val="23"/>
  </w:num>
  <w:num w:numId="22">
    <w:abstractNumId w:val="4"/>
  </w:num>
  <w:num w:numId="23">
    <w:abstractNumId w:val="47"/>
  </w:num>
  <w:num w:numId="24">
    <w:abstractNumId w:val="15"/>
  </w:num>
  <w:num w:numId="25">
    <w:abstractNumId w:val="21"/>
  </w:num>
  <w:num w:numId="26">
    <w:abstractNumId w:val="54"/>
  </w:num>
  <w:num w:numId="27">
    <w:abstractNumId w:val="39"/>
  </w:num>
  <w:num w:numId="28">
    <w:abstractNumId w:val="20"/>
  </w:num>
  <w:num w:numId="29">
    <w:abstractNumId w:val="45"/>
  </w:num>
  <w:num w:numId="30">
    <w:abstractNumId w:val="1"/>
  </w:num>
  <w:num w:numId="31">
    <w:abstractNumId w:val="37"/>
  </w:num>
  <w:num w:numId="32">
    <w:abstractNumId w:val="0"/>
    <w:lvlOverride w:ilvl="0">
      <w:startOverride w:val="1"/>
    </w:lvlOverride>
  </w:num>
  <w:num w:numId="33">
    <w:abstractNumId w:val="27"/>
  </w:num>
  <w:num w:numId="34">
    <w:abstractNumId w:val="50"/>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32"/>
  </w:num>
  <w:num w:numId="40">
    <w:abstractNumId w:val="30"/>
  </w:num>
  <w:num w:numId="41">
    <w:abstractNumId w:val="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7"/>
  </w:num>
  <w:num w:numId="47">
    <w:abstractNumId w:val="2"/>
  </w:num>
  <w:num w:numId="48">
    <w:abstractNumId w:val="48"/>
  </w:num>
  <w:num w:numId="49">
    <w:abstractNumId w:val="22"/>
  </w:num>
  <w:num w:numId="50">
    <w:abstractNumId w:val="18"/>
  </w:num>
  <w:num w:numId="51">
    <w:abstractNumId w:val="9"/>
  </w:num>
  <w:num w:numId="52">
    <w:abstractNumId w:val="52"/>
  </w:num>
  <w:num w:numId="53">
    <w:abstractNumId w:val="55"/>
  </w:num>
  <w:num w:numId="54">
    <w:abstractNumId w:val="43"/>
  </w:num>
  <w:num w:numId="55">
    <w:abstractNumId w:val="24"/>
  </w:num>
  <w:num w:numId="56">
    <w:abstractNumId w:val="28"/>
  </w:num>
  <w:num w:numId="57">
    <w:abstractNumId w:val="49"/>
  </w:num>
  <w:num w:numId="58">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DD3"/>
    <w:rsid w:val="00005EAD"/>
    <w:rsid w:val="00005F6F"/>
    <w:rsid w:val="0000654B"/>
    <w:rsid w:val="00021075"/>
    <w:rsid w:val="000318E3"/>
    <w:rsid w:val="000350D9"/>
    <w:rsid w:val="00036D36"/>
    <w:rsid w:val="000412D3"/>
    <w:rsid w:val="00044E60"/>
    <w:rsid w:val="00064E1C"/>
    <w:rsid w:val="000673F9"/>
    <w:rsid w:val="00074666"/>
    <w:rsid w:val="00085887"/>
    <w:rsid w:val="000A05F3"/>
    <w:rsid w:val="000A596B"/>
    <w:rsid w:val="000B42F0"/>
    <w:rsid w:val="000B5830"/>
    <w:rsid w:val="000C2A60"/>
    <w:rsid w:val="000C7C78"/>
    <w:rsid w:val="000D1505"/>
    <w:rsid w:val="000D1B4F"/>
    <w:rsid w:val="000D3830"/>
    <w:rsid w:val="000F078C"/>
    <w:rsid w:val="000F55EB"/>
    <w:rsid w:val="001077C1"/>
    <w:rsid w:val="0011000E"/>
    <w:rsid w:val="001156C1"/>
    <w:rsid w:val="0012386B"/>
    <w:rsid w:val="0014358F"/>
    <w:rsid w:val="001447FE"/>
    <w:rsid w:val="00150F08"/>
    <w:rsid w:val="0015104F"/>
    <w:rsid w:val="00153C08"/>
    <w:rsid w:val="0015477A"/>
    <w:rsid w:val="00162F7F"/>
    <w:rsid w:val="001801BC"/>
    <w:rsid w:val="001862E9"/>
    <w:rsid w:val="00196870"/>
    <w:rsid w:val="001A0FDD"/>
    <w:rsid w:val="001A4F44"/>
    <w:rsid w:val="001A7BA5"/>
    <w:rsid w:val="001B290A"/>
    <w:rsid w:val="001B7ABF"/>
    <w:rsid w:val="001B7CD9"/>
    <w:rsid w:val="001C088E"/>
    <w:rsid w:val="001C1230"/>
    <w:rsid w:val="001C4130"/>
    <w:rsid w:val="001D28F2"/>
    <w:rsid w:val="001D489A"/>
    <w:rsid w:val="001E51F2"/>
    <w:rsid w:val="001E7CE5"/>
    <w:rsid w:val="001F7D2E"/>
    <w:rsid w:val="00207C63"/>
    <w:rsid w:val="00211370"/>
    <w:rsid w:val="002143C1"/>
    <w:rsid w:val="0021452E"/>
    <w:rsid w:val="00214D46"/>
    <w:rsid w:val="002151CD"/>
    <w:rsid w:val="002164E8"/>
    <w:rsid w:val="0022736B"/>
    <w:rsid w:val="00245C44"/>
    <w:rsid w:val="0025137A"/>
    <w:rsid w:val="00257E80"/>
    <w:rsid w:val="00262C8C"/>
    <w:rsid w:val="002662A6"/>
    <w:rsid w:val="0028090D"/>
    <w:rsid w:val="002819B9"/>
    <w:rsid w:val="002835D0"/>
    <w:rsid w:val="00291A8C"/>
    <w:rsid w:val="002A1C80"/>
    <w:rsid w:val="002A66C7"/>
    <w:rsid w:val="002B4806"/>
    <w:rsid w:val="002B60C5"/>
    <w:rsid w:val="002C3936"/>
    <w:rsid w:val="002E0D41"/>
    <w:rsid w:val="002E3617"/>
    <w:rsid w:val="00300E9F"/>
    <w:rsid w:val="003114B4"/>
    <w:rsid w:val="00327877"/>
    <w:rsid w:val="00334F95"/>
    <w:rsid w:val="003378DF"/>
    <w:rsid w:val="003467B0"/>
    <w:rsid w:val="00346B27"/>
    <w:rsid w:val="003505F7"/>
    <w:rsid w:val="00363E17"/>
    <w:rsid w:val="00383D65"/>
    <w:rsid w:val="00387BA2"/>
    <w:rsid w:val="00391A94"/>
    <w:rsid w:val="003971D6"/>
    <w:rsid w:val="003A17F6"/>
    <w:rsid w:val="003B0820"/>
    <w:rsid w:val="003B64B9"/>
    <w:rsid w:val="003D116F"/>
    <w:rsid w:val="003D159F"/>
    <w:rsid w:val="003D2791"/>
    <w:rsid w:val="003D65E6"/>
    <w:rsid w:val="003D6BA4"/>
    <w:rsid w:val="003E46DB"/>
    <w:rsid w:val="003F76CE"/>
    <w:rsid w:val="00400B8B"/>
    <w:rsid w:val="0041482B"/>
    <w:rsid w:val="00415D47"/>
    <w:rsid w:val="0042489A"/>
    <w:rsid w:val="00442AB7"/>
    <w:rsid w:val="004446F0"/>
    <w:rsid w:val="0045173C"/>
    <w:rsid w:val="00452AE5"/>
    <w:rsid w:val="00456562"/>
    <w:rsid w:val="00457469"/>
    <w:rsid w:val="00464D7B"/>
    <w:rsid w:val="004673DA"/>
    <w:rsid w:val="0047364C"/>
    <w:rsid w:val="00480307"/>
    <w:rsid w:val="0049347F"/>
    <w:rsid w:val="0049613E"/>
    <w:rsid w:val="004A27C4"/>
    <w:rsid w:val="004B4707"/>
    <w:rsid w:val="004B62D4"/>
    <w:rsid w:val="004B67FE"/>
    <w:rsid w:val="004C4C81"/>
    <w:rsid w:val="004C55E7"/>
    <w:rsid w:val="004D1090"/>
    <w:rsid w:val="004D1DDC"/>
    <w:rsid w:val="004D57DD"/>
    <w:rsid w:val="004E0096"/>
    <w:rsid w:val="004F5A82"/>
    <w:rsid w:val="0050147B"/>
    <w:rsid w:val="005217A0"/>
    <w:rsid w:val="00544091"/>
    <w:rsid w:val="005462DC"/>
    <w:rsid w:val="00554DD3"/>
    <w:rsid w:val="00560668"/>
    <w:rsid w:val="0056181A"/>
    <w:rsid w:val="00572B80"/>
    <w:rsid w:val="00593AC6"/>
    <w:rsid w:val="005A2C1C"/>
    <w:rsid w:val="005A7FCF"/>
    <w:rsid w:val="005B1A1D"/>
    <w:rsid w:val="005B3B87"/>
    <w:rsid w:val="005C032F"/>
    <w:rsid w:val="005C2FF4"/>
    <w:rsid w:val="005D0072"/>
    <w:rsid w:val="005D1647"/>
    <w:rsid w:val="005D707E"/>
    <w:rsid w:val="005D7F66"/>
    <w:rsid w:val="005F7750"/>
    <w:rsid w:val="0060296F"/>
    <w:rsid w:val="0060334F"/>
    <w:rsid w:val="00610B0E"/>
    <w:rsid w:val="00621EFE"/>
    <w:rsid w:val="00625F7E"/>
    <w:rsid w:val="006541D8"/>
    <w:rsid w:val="00654BC7"/>
    <w:rsid w:val="006609EE"/>
    <w:rsid w:val="00665277"/>
    <w:rsid w:val="006834DB"/>
    <w:rsid w:val="0068403A"/>
    <w:rsid w:val="00685BAB"/>
    <w:rsid w:val="006B177C"/>
    <w:rsid w:val="006B41F7"/>
    <w:rsid w:val="006B4EC7"/>
    <w:rsid w:val="006B50EE"/>
    <w:rsid w:val="006B5DA9"/>
    <w:rsid w:val="006C70E1"/>
    <w:rsid w:val="006D0B61"/>
    <w:rsid w:val="006D1B05"/>
    <w:rsid w:val="006D378D"/>
    <w:rsid w:val="006E4991"/>
    <w:rsid w:val="006F193A"/>
    <w:rsid w:val="006F6AC0"/>
    <w:rsid w:val="00705284"/>
    <w:rsid w:val="00707879"/>
    <w:rsid w:val="007335D9"/>
    <w:rsid w:val="00737644"/>
    <w:rsid w:val="0076402B"/>
    <w:rsid w:val="0077150B"/>
    <w:rsid w:val="00772C5D"/>
    <w:rsid w:val="00786127"/>
    <w:rsid w:val="007907A2"/>
    <w:rsid w:val="007B033A"/>
    <w:rsid w:val="007B3C6B"/>
    <w:rsid w:val="007B77AD"/>
    <w:rsid w:val="007B78E8"/>
    <w:rsid w:val="007C1E8E"/>
    <w:rsid w:val="007E1477"/>
    <w:rsid w:val="007F069D"/>
    <w:rsid w:val="007F6268"/>
    <w:rsid w:val="00810C44"/>
    <w:rsid w:val="00811B31"/>
    <w:rsid w:val="00813639"/>
    <w:rsid w:val="008141C2"/>
    <w:rsid w:val="00814A3C"/>
    <w:rsid w:val="00823084"/>
    <w:rsid w:val="00825C68"/>
    <w:rsid w:val="00827261"/>
    <w:rsid w:val="0083524D"/>
    <w:rsid w:val="00845D17"/>
    <w:rsid w:val="00847D60"/>
    <w:rsid w:val="00862B6A"/>
    <w:rsid w:val="00862BA1"/>
    <w:rsid w:val="008647DC"/>
    <w:rsid w:val="00867947"/>
    <w:rsid w:val="008702E1"/>
    <w:rsid w:val="008801C9"/>
    <w:rsid w:val="0089132C"/>
    <w:rsid w:val="00894262"/>
    <w:rsid w:val="008A68A9"/>
    <w:rsid w:val="008C06BB"/>
    <w:rsid w:val="008C0F41"/>
    <w:rsid w:val="008D1B20"/>
    <w:rsid w:val="008F4D08"/>
    <w:rsid w:val="00901772"/>
    <w:rsid w:val="0090354A"/>
    <w:rsid w:val="00913E55"/>
    <w:rsid w:val="00924A25"/>
    <w:rsid w:val="009308F5"/>
    <w:rsid w:val="00935141"/>
    <w:rsid w:val="00935412"/>
    <w:rsid w:val="00940686"/>
    <w:rsid w:val="009429AE"/>
    <w:rsid w:val="00945CCC"/>
    <w:rsid w:val="009615F1"/>
    <w:rsid w:val="009650EE"/>
    <w:rsid w:val="0097593E"/>
    <w:rsid w:val="009768A3"/>
    <w:rsid w:val="00976F39"/>
    <w:rsid w:val="00985E88"/>
    <w:rsid w:val="00987BEF"/>
    <w:rsid w:val="00987C03"/>
    <w:rsid w:val="00996E1C"/>
    <w:rsid w:val="009B158F"/>
    <w:rsid w:val="009B62B4"/>
    <w:rsid w:val="009B6FB7"/>
    <w:rsid w:val="009B79E3"/>
    <w:rsid w:val="009D06A8"/>
    <w:rsid w:val="009D06AD"/>
    <w:rsid w:val="009D398B"/>
    <w:rsid w:val="009E2F86"/>
    <w:rsid w:val="009E32EE"/>
    <w:rsid w:val="009F21FF"/>
    <w:rsid w:val="009F2C60"/>
    <w:rsid w:val="009F5070"/>
    <w:rsid w:val="00A323FE"/>
    <w:rsid w:val="00A419A4"/>
    <w:rsid w:val="00A51445"/>
    <w:rsid w:val="00A57440"/>
    <w:rsid w:val="00A57C89"/>
    <w:rsid w:val="00A63529"/>
    <w:rsid w:val="00A70F2F"/>
    <w:rsid w:val="00A7123E"/>
    <w:rsid w:val="00A764B7"/>
    <w:rsid w:val="00A91C84"/>
    <w:rsid w:val="00AA6BC3"/>
    <w:rsid w:val="00AC1420"/>
    <w:rsid w:val="00AC3432"/>
    <w:rsid w:val="00AC50E8"/>
    <w:rsid w:val="00AD3835"/>
    <w:rsid w:val="00AD57A2"/>
    <w:rsid w:val="00AE2CF4"/>
    <w:rsid w:val="00AE5A5C"/>
    <w:rsid w:val="00AF7498"/>
    <w:rsid w:val="00B01309"/>
    <w:rsid w:val="00B0169C"/>
    <w:rsid w:val="00B07BCC"/>
    <w:rsid w:val="00B10FAC"/>
    <w:rsid w:val="00B12B1F"/>
    <w:rsid w:val="00B34FE5"/>
    <w:rsid w:val="00B417F4"/>
    <w:rsid w:val="00B42D0D"/>
    <w:rsid w:val="00B43CAD"/>
    <w:rsid w:val="00B53A51"/>
    <w:rsid w:val="00B57D9F"/>
    <w:rsid w:val="00B64D48"/>
    <w:rsid w:val="00B666DB"/>
    <w:rsid w:val="00B72850"/>
    <w:rsid w:val="00B85486"/>
    <w:rsid w:val="00B95B48"/>
    <w:rsid w:val="00BB18C1"/>
    <w:rsid w:val="00BB1B59"/>
    <w:rsid w:val="00BC1C37"/>
    <w:rsid w:val="00BC2D0D"/>
    <w:rsid w:val="00BD4F9E"/>
    <w:rsid w:val="00BF08D6"/>
    <w:rsid w:val="00C01868"/>
    <w:rsid w:val="00C142C2"/>
    <w:rsid w:val="00C14FFD"/>
    <w:rsid w:val="00C1506A"/>
    <w:rsid w:val="00C17C1A"/>
    <w:rsid w:val="00C2666B"/>
    <w:rsid w:val="00C50129"/>
    <w:rsid w:val="00C55F1B"/>
    <w:rsid w:val="00C80E95"/>
    <w:rsid w:val="00C84E31"/>
    <w:rsid w:val="00CA0553"/>
    <w:rsid w:val="00CD7727"/>
    <w:rsid w:val="00CD7BB2"/>
    <w:rsid w:val="00CF0B15"/>
    <w:rsid w:val="00D11E60"/>
    <w:rsid w:val="00D157D4"/>
    <w:rsid w:val="00D21974"/>
    <w:rsid w:val="00D23A1E"/>
    <w:rsid w:val="00D32256"/>
    <w:rsid w:val="00D33B4D"/>
    <w:rsid w:val="00D36746"/>
    <w:rsid w:val="00D425F8"/>
    <w:rsid w:val="00D70E1D"/>
    <w:rsid w:val="00D72490"/>
    <w:rsid w:val="00D73FBA"/>
    <w:rsid w:val="00D7487A"/>
    <w:rsid w:val="00D76DB5"/>
    <w:rsid w:val="00D82F99"/>
    <w:rsid w:val="00D83905"/>
    <w:rsid w:val="00D83F44"/>
    <w:rsid w:val="00D85BB6"/>
    <w:rsid w:val="00D90005"/>
    <w:rsid w:val="00DA361B"/>
    <w:rsid w:val="00DA3972"/>
    <w:rsid w:val="00DB42FC"/>
    <w:rsid w:val="00DB56B1"/>
    <w:rsid w:val="00DB5DDF"/>
    <w:rsid w:val="00DC53A1"/>
    <w:rsid w:val="00DC5B0C"/>
    <w:rsid w:val="00DC6073"/>
    <w:rsid w:val="00DC6E11"/>
    <w:rsid w:val="00DD1A7C"/>
    <w:rsid w:val="00DD5467"/>
    <w:rsid w:val="00DD75D0"/>
    <w:rsid w:val="00DE009F"/>
    <w:rsid w:val="00DE0ABB"/>
    <w:rsid w:val="00DE2311"/>
    <w:rsid w:val="00DE31E5"/>
    <w:rsid w:val="00E1516D"/>
    <w:rsid w:val="00E2070C"/>
    <w:rsid w:val="00E30ABF"/>
    <w:rsid w:val="00E33E7C"/>
    <w:rsid w:val="00E341BC"/>
    <w:rsid w:val="00E37A09"/>
    <w:rsid w:val="00E4575B"/>
    <w:rsid w:val="00E4598D"/>
    <w:rsid w:val="00E51169"/>
    <w:rsid w:val="00E552E8"/>
    <w:rsid w:val="00E55EBF"/>
    <w:rsid w:val="00E5697F"/>
    <w:rsid w:val="00E636DB"/>
    <w:rsid w:val="00E7026D"/>
    <w:rsid w:val="00E877D7"/>
    <w:rsid w:val="00E928A1"/>
    <w:rsid w:val="00E93FFE"/>
    <w:rsid w:val="00E97FF2"/>
    <w:rsid w:val="00EA6606"/>
    <w:rsid w:val="00EB6005"/>
    <w:rsid w:val="00EC2859"/>
    <w:rsid w:val="00ED57D5"/>
    <w:rsid w:val="00ED7756"/>
    <w:rsid w:val="00EE76B7"/>
    <w:rsid w:val="00F07107"/>
    <w:rsid w:val="00F115D2"/>
    <w:rsid w:val="00F159F2"/>
    <w:rsid w:val="00F21FD2"/>
    <w:rsid w:val="00F26175"/>
    <w:rsid w:val="00F275DD"/>
    <w:rsid w:val="00F3234C"/>
    <w:rsid w:val="00F37B03"/>
    <w:rsid w:val="00F53795"/>
    <w:rsid w:val="00F56399"/>
    <w:rsid w:val="00F5741B"/>
    <w:rsid w:val="00F66E62"/>
    <w:rsid w:val="00F713FD"/>
    <w:rsid w:val="00F87A3B"/>
    <w:rsid w:val="00F92A61"/>
    <w:rsid w:val="00FB2D39"/>
    <w:rsid w:val="00FB5CB7"/>
    <w:rsid w:val="00FB5E50"/>
    <w:rsid w:val="00FC1852"/>
    <w:rsid w:val="00FC2FF5"/>
    <w:rsid w:val="00FC4D1B"/>
    <w:rsid w:val="00FC7B90"/>
    <w:rsid w:val="00FD1EF9"/>
    <w:rsid w:val="00FD645E"/>
    <w:rsid w:val="00FF281C"/>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D3"/>
    <w:pPr>
      <w:spacing w:after="0" w:line="240" w:lineRule="auto"/>
    </w:pPr>
    <w:rPr>
      <w:rFonts w:ascii="Times New Roman" w:eastAsia="Times New Roman" w:hAnsi="Times New Roman" w:cs="Times New Roman"/>
      <w:sz w:val="24"/>
      <w:szCs w:val="24"/>
      <w:lang w:eastAsia="ru-RU"/>
    </w:rPr>
  </w:style>
  <w:style w:type="paragraph" w:styleId="2">
    <w:name w:val="heading 2"/>
    <w:basedOn w:val="Standard"/>
    <w:link w:val="20"/>
    <w:rsid w:val="00554DD3"/>
    <w:pPr>
      <w:spacing w:before="28" w:after="28"/>
      <w:outlineLvl w:val="1"/>
    </w:pPr>
    <w:rPr>
      <w:rFonts w:eastAsia="Times New Roman" w:cs="Times New Roman"/>
      <w:b/>
      <w:bCs/>
      <w:sz w:val="36"/>
      <w:szCs w:val="36"/>
      <w:lang w:eastAsia="ru-RU"/>
    </w:rPr>
  </w:style>
  <w:style w:type="paragraph" w:styleId="3">
    <w:name w:val="heading 3"/>
    <w:basedOn w:val="Standard"/>
    <w:link w:val="30"/>
    <w:rsid w:val="00554DD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4DD3"/>
    <w:rPr>
      <w:rFonts w:ascii="Times New Roman" w:eastAsia="Times New Roman" w:hAnsi="Times New Roman" w:cs="Times New Roman"/>
      <w:b/>
      <w:bCs/>
      <w:kern w:val="3"/>
      <w:sz w:val="36"/>
      <w:szCs w:val="36"/>
      <w:lang w:eastAsia="ru-RU" w:bidi="hi-IN"/>
    </w:rPr>
  </w:style>
  <w:style w:type="character" w:customStyle="1" w:styleId="30">
    <w:name w:val="Заголовок 3 Знак"/>
    <w:basedOn w:val="a0"/>
    <w:link w:val="3"/>
    <w:rsid w:val="00554DD3"/>
    <w:rPr>
      <w:rFonts w:ascii="Cambria" w:eastAsia="SimSun" w:hAnsi="Cambria" w:cs="Mangal"/>
      <w:b/>
      <w:bCs/>
      <w:color w:val="4F81BD"/>
      <w:kern w:val="3"/>
      <w:sz w:val="24"/>
      <w:szCs w:val="24"/>
      <w:lang w:eastAsia="zh-CN" w:bidi="hi-IN"/>
    </w:rPr>
  </w:style>
  <w:style w:type="paragraph" w:styleId="a3">
    <w:name w:val="Normal (Web)"/>
    <w:basedOn w:val="a"/>
    <w:uiPriority w:val="99"/>
    <w:unhideWhenUsed/>
    <w:rsid w:val="00554DD3"/>
    <w:pPr>
      <w:spacing w:before="100" w:beforeAutospacing="1" w:after="100" w:afterAutospacing="1"/>
    </w:pPr>
  </w:style>
  <w:style w:type="paragraph" w:styleId="a4">
    <w:name w:val="Body Text"/>
    <w:basedOn w:val="a"/>
    <w:link w:val="a5"/>
    <w:uiPriority w:val="99"/>
    <w:unhideWhenUsed/>
    <w:rsid w:val="00554DD3"/>
    <w:pPr>
      <w:jc w:val="both"/>
    </w:pPr>
    <w:rPr>
      <w:sz w:val="28"/>
    </w:rPr>
  </w:style>
  <w:style w:type="character" w:customStyle="1" w:styleId="a5">
    <w:name w:val="Основной текст Знак"/>
    <w:basedOn w:val="a0"/>
    <w:link w:val="a4"/>
    <w:uiPriority w:val="99"/>
    <w:rsid w:val="00554DD3"/>
    <w:rPr>
      <w:rFonts w:ascii="Times New Roman" w:eastAsia="Times New Roman" w:hAnsi="Times New Roman" w:cs="Times New Roman"/>
      <w:sz w:val="28"/>
      <w:szCs w:val="24"/>
      <w:lang w:eastAsia="ru-RU"/>
    </w:rPr>
  </w:style>
  <w:style w:type="paragraph" w:customStyle="1" w:styleId="podzag1">
    <w:name w:val="podzag_1"/>
    <w:basedOn w:val="a"/>
    <w:rsid w:val="00554DD3"/>
    <w:pPr>
      <w:spacing w:before="100" w:beforeAutospacing="1" w:after="100" w:afterAutospacing="1"/>
      <w:jc w:val="center"/>
    </w:pPr>
    <w:rPr>
      <w:rFonts w:ascii="Arial" w:hAnsi="Arial" w:cs="Arial"/>
      <w:b/>
      <w:bCs/>
      <w:sz w:val="26"/>
      <w:szCs w:val="26"/>
    </w:rPr>
  </w:style>
  <w:style w:type="character" w:customStyle="1" w:styleId="21">
    <w:name w:val="Заголовок №2_"/>
    <w:link w:val="22"/>
    <w:locked/>
    <w:rsid w:val="00554DD3"/>
    <w:rPr>
      <w:b/>
      <w:bCs/>
      <w:spacing w:val="12"/>
      <w:sz w:val="28"/>
      <w:szCs w:val="28"/>
      <w:shd w:val="clear" w:color="auto" w:fill="FFFFFF"/>
    </w:rPr>
  </w:style>
  <w:style w:type="paragraph" w:customStyle="1" w:styleId="22">
    <w:name w:val="Заголовок №2"/>
    <w:basedOn w:val="a"/>
    <w:link w:val="21"/>
    <w:rsid w:val="00554DD3"/>
    <w:pPr>
      <w:shd w:val="clear" w:color="auto" w:fill="FFFFFF"/>
      <w:spacing w:after="240" w:line="240" w:lineRule="atLeast"/>
      <w:ind w:firstLine="600"/>
      <w:outlineLvl w:val="1"/>
    </w:pPr>
    <w:rPr>
      <w:rFonts w:asciiTheme="minorHAnsi" w:eastAsiaTheme="minorHAnsi" w:hAnsiTheme="minorHAnsi" w:cstheme="minorBidi"/>
      <w:b/>
      <w:bCs/>
      <w:spacing w:val="12"/>
      <w:sz w:val="28"/>
      <w:szCs w:val="28"/>
      <w:lang w:eastAsia="en-US"/>
    </w:rPr>
  </w:style>
  <w:style w:type="paragraph" w:customStyle="1" w:styleId="1">
    <w:name w:val="Абзац списка1"/>
    <w:basedOn w:val="a"/>
    <w:uiPriority w:val="99"/>
    <w:rsid w:val="00554DD3"/>
    <w:pPr>
      <w:spacing w:after="200" w:line="276" w:lineRule="auto"/>
      <w:ind w:left="720"/>
      <w:contextualSpacing/>
    </w:pPr>
    <w:rPr>
      <w:rFonts w:ascii="Calibri" w:hAnsi="Calibri"/>
      <w:sz w:val="22"/>
      <w:szCs w:val="22"/>
    </w:rPr>
  </w:style>
  <w:style w:type="paragraph" w:customStyle="1" w:styleId="Standard">
    <w:name w:val="Standard"/>
    <w:rsid w:val="00554D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554DD3"/>
    <w:pPr>
      <w:keepNext/>
      <w:spacing w:before="240" w:after="120"/>
    </w:pPr>
    <w:rPr>
      <w:rFonts w:ascii="Arial" w:eastAsia="Microsoft YaHei" w:hAnsi="Arial"/>
      <w:sz w:val="28"/>
      <w:szCs w:val="28"/>
    </w:rPr>
  </w:style>
  <w:style w:type="paragraph" w:customStyle="1" w:styleId="Textbody">
    <w:name w:val="Text body"/>
    <w:basedOn w:val="Standard"/>
    <w:rsid w:val="00554DD3"/>
    <w:pPr>
      <w:spacing w:after="120"/>
    </w:pPr>
  </w:style>
  <w:style w:type="paragraph" w:styleId="a6">
    <w:name w:val="List"/>
    <w:basedOn w:val="Textbody"/>
    <w:rsid w:val="00554DD3"/>
  </w:style>
  <w:style w:type="paragraph" w:styleId="a7">
    <w:name w:val="caption"/>
    <w:basedOn w:val="Standard"/>
    <w:rsid w:val="00554DD3"/>
    <w:pPr>
      <w:suppressLineNumbers/>
      <w:spacing w:before="120" w:after="120"/>
    </w:pPr>
    <w:rPr>
      <w:i/>
      <w:iCs/>
    </w:rPr>
  </w:style>
  <w:style w:type="paragraph" w:customStyle="1" w:styleId="Index">
    <w:name w:val="Index"/>
    <w:basedOn w:val="Standard"/>
    <w:rsid w:val="00554DD3"/>
    <w:pPr>
      <w:suppressLineNumbers/>
    </w:pPr>
  </w:style>
  <w:style w:type="paragraph" w:styleId="a8">
    <w:name w:val="List Paragraph"/>
    <w:basedOn w:val="Standard"/>
    <w:uiPriority w:val="34"/>
    <w:qFormat/>
    <w:rsid w:val="00554DD3"/>
    <w:pPr>
      <w:spacing w:after="200"/>
      <w:ind w:left="720"/>
    </w:pPr>
  </w:style>
  <w:style w:type="paragraph" w:customStyle="1" w:styleId="TableContents">
    <w:name w:val="Table Contents"/>
    <w:basedOn w:val="Standard"/>
    <w:rsid w:val="00554DD3"/>
    <w:pPr>
      <w:suppressLineNumbers/>
    </w:pPr>
  </w:style>
  <w:style w:type="paragraph" w:styleId="a9">
    <w:name w:val="header"/>
    <w:basedOn w:val="Standard"/>
    <w:link w:val="aa"/>
    <w:rsid w:val="00554DD3"/>
    <w:pPr>
      <w:suppressLineNumbers/>
      <w:tabs>
        <w:tab w:val="center" w:pos="4819"/>
        <w:tab w:val="right" w:pos="9638"/>
      </w:tabs>
    </w:pPr>
  </w:style>
  <w:style w:type="character" w:customStyle="1" w:styleId="aa">
    <w:name w:val="Верхний колонтитул Знак"/>
    <w:basedOn w:val="a0"/>
    <w:link w:val="a9"/>
    <w:rsid w:val="00554DD3"/>
    <w:rPr>
      <w:rFonts w:ascii="Times New Roman" w:eastAsia="SimSun" w:hAnsi="Times New Roman" w:cs="Mangal"/>
      <w:kern w:val="3"/>
      <w:sz w:val="24"/>
      <w:szCs w:val="24"/>
      <w:lang w:eastAsia="zh-CN" w:bidi="hi-IN"/>
    </w:rPr>
  </w:style>
  <w:style w:type="paragraph" w:customStyle="1" w:styleId="TableHeading">
    <w:name w:val="Table Heading"/>
    <w:basedOn w:val="TableContents"/>
    <w:rsid w:val="00554DD3"/>
    <w:pPr>
      <w:jc w:val="center"/>
    </w:pPr>
    <w:rPr>
      <w:b/>
      <w:bCs/>
    </w:rPr>
  </w:style>
  <w:style w:type="character" w:customStyle="1" w:styleId="Internetlink">
    <w:name w:val="Internet link"/>
    <w:rsid w:val="00554DD3"/>
    <w:rPr>
      <w:color w:val="000080"/>
      <w:u w:val="single"/>
    </w:rPr>
  </w:style>
  <w:style w:type="character" w:customStyle="1" w:styleId="apple-converted-space">
    <w:name w:val="apple-converted-space"/>
    <w:basedOn w:val="a0"/>
    <w:rsid w:val="00554DD3"/>
  </w:style>
  <w:style w:type="character" w:styleId="ab">
    <w:name w:val="Emphasis"/>
    <w:basedOn w:val="a0"/>
    <w:qFormat/>
    <w:rsid w:val="00554DD3"/>
    <w:rPr>
      <w:i/>
      <w:iCs/>
    </w:rPr>
  </w:style>
  <w:style w:type="character" w:customStyle="1" w:styleId="ListLabel1">
    <w:name w:val="ListLabel 1"/>
    <w:rsid w:val="00554DD3"/>
    <w:rPr>
      <w:sz w:val="20"/>
    </w:rPr>
  </w:style>
  <w:style w:type="character" w:customStyle="1" w:styleId="c0">
    <w:name w:val="c0"/>
    <w:rsid w:val="00554DD3"/>
  </w:style>
  <w:style w:type="character" w:customStyle="1" w:styleId="c4">
    <w:name w:val="c4"/>
    <w:rsid w:val="00554DD3"/>
  </w:style>
  <w:style w:type="character" w:customStyle="1" w:styleId="c2">
    <w:name w:val="c2"/>
    <w:rsid w:val="00554DD3"/>
  </w:style>
  <w:style w:type="character" w:customStyle="1" w:styleId="rvts6">
    <w:name w:val="rvts_6"/>
    <w:rsid w:val="00554DD3"/>
  </w:style>
  <w:style w:type="character" w:customStyle="1" w:styleId="NumberingSymbols">
    <w:name w:val="Numbering Symbols"/>
    <w:rsid w:val="00554DD3"/>
  </w:style>
  <w:style w:type="numbering" w:customStyle="1" w:styleId="WWNum1">
    <w:name w:val="WWNum1"/>
    <w:basedOn w:val="a2"/>
    <w:rsid w:val="00554DD3"/>
    <w:pPr>
      <w:numPr>
        <w:numId w:val="6"/>
      </w:numPr>
    </w:pPr>
  </w:style>
  <w:style w:type="paragraph" w:styleId="ac">
    <w:name w:val="No Spacing"/>
    <w:link w:val="ad"/>
    <w:qFormat/>
    <w:rsid w:val="00554DD3"/>
    <w:pPr>
      <w:suppressAutoHyphens/>
      <w:spacing w:after="0" w:line="240" w:lineRule="auto"/>
    </w:pPr>
    <w:rPr>
      <w:rFonts w:ascii="Times New Roman" w:eastAsia="Times New Roman" w:hAnsi="Times New Roman" w:cs="Times New Roman"/>
      <w:sz w:val="24"/>
      <w:szCs w:val="24"/>
      <w:lang w:eastAsia="ar-SA"/>
    </w:rPr>
  </w:style>
  <w:style w:type="character" w:customStyle="1" w:styleId="c7">
    <w:name w:val="c7"/>
    <w:basedOn w:val="a0"/>
    <w:rsid w:val="00554DD3"/>
  </w:style>
  <w:style w:type="table" w:styleId="ae">
    <w:name w:val="Table Grid"/>
    <w:basedOn w:val="a1"/>
    <w:uiPriority w:val="59"/>
    <w:rsid w:val="00554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554DD3"/>
    <w:rPr>
      <w:rFonts w:ascii="Tahoma" w:hAnsi="Tahoma" w:cs="Tahoma"/>
      <w:sz w:val="16"/>
      <w:szCs w:val="16"/>
    </w:rPr>
  </w:style>
  <w:style w:type="character" w:customStyle="1" w:styleId="af0">
    <w:name w:val="Текст выноски Знак"/>
    <w:basedOn w:val="a0"/>
    <w:link w:val="af"/>
    <w:rsid w:val="00554DD3"/>
    <w:rPr>
      <w:rFonts w:ascii="Tahoma" w:eastAsia="Times New Roman" w:hAnsi="Tahoma" w:cs="Tahoma"/>
      <w:sz w:val="16"/>
      <w:szCs w:val="16"/>
      <w:lang w:eastAsia="ru-RU"/>
    </w:rPr>
  </w:style>
  <w:style w:type="paragraph" w:customStyle="1" w:styleId="af1">
    <w:name w:val="Базовый"/>
    <w:rsid w:val="00554DD3"/>
    <w:pPr>
      <w:suppressAutoHyphens/>
    </w:pPr>
    <w:rPr>
      <w:rFonts w:ascii="Calibri" w:eastAsia="SimSun" w:hAnsi="Calibri" w:cs="Calibri"/>
    </w:rPr>
  </w:style>
  <w:style w:type="character" w:styleId="af2">
    <w:name w:val="Strong"/>
    <w:basedOn w:val="a0"/>
    <w:qFormat/>
    <w:rsid w:val="001447FE"/>
    <w:rPr>
      <w:b/>
      <w:bCs/>
    </w:rPr>
  </w:style>
  <w:style w:type="character" w:customStyle="1" w:styleId="intexthighlight">
    <w:name w:val="intexthighlight"/>
    <w:basedOn w:val="a0"/>
    <w:rsid w:val="001447FE"/>
  </w:style>
  <w:style w:type="character" w:customStyle="1" w:styleId="c8">
    <w:name w:val="c8"/>
    <w:basedOn w:val="a0"/>
    <w:rsid w:val="001447FE"/>
  </w:style>
  <w:style w:type="paragraph" w:customStyle="1" w:styleId="c30">
    <w:name w:val="c30"/>
    <w:basedOn w:val="a"/>
    <w:rsid w:val="001447FE"/>
    <w:pPr>
      <w:spacing w:before="100" w:beforeAutospacing="1" w:after="100" w:afterAutospacing="1"/>
    </w:pPr>
  </w:style>
  <w:style w:type="paragraph" w:customStyle="1" w:styleId="c5">
    <w:name w:val="c5"/>
    <w:basedOn w:val="a"/>
    <w:rsid w:val="001447FE"/>
    <w:pPr>
      <w:spacing w:before="100" w:beforeAutospacing="1" w:after="100" w:afterAutospacing="1"/>
    </w:pPr>
  </w:style>
  <w:style w:type="paragraph" w:customStyle="1" w:styleId="c10">
    <w:name w:val="c10"/>
    <w:basedOn w:val="a"/>
    <w:rsid w:val="001447FE"/>
    <w:pPr>
      <w:spacing w:before="100" w:beforeAutospacing="1" w:after="100" w:afterAutospacing="1"/>
    </w:pPr>
  </w:style>
  <w:style w:type="paragraph" w:customStyle="1" w:styleId="c14">
    <w:name w:val="c14"/>
    <w:basedOn w:val="a"/>
    <w:rsid w:val="001447FE"/>
    <w:pPr>
      <w:spacing w:before="100" w:beforeAutospacing="1" w:after="100" w:afterAutospacing="1"/>
    </w:pPr>
  </w:style>
  <w:style w:type="paragraph" w:customStyle="1" w:styleId="c12">
    <w:name w:val="c12"/>
    <w:basedOn w:val="a"/>
    <w:rsid w:val="001447FE"/>
    <w:pPr>
      <w:spacing w:before="100" w:beforeAutospacing="1" w:after="100" w:afterAutospacing="1"/>
    </w:pPr>
  </w:style>
  <w:style w:type="character" w:customStyle="1" w:styleId="letter1">
    <w:name w:val="letter1"/>
    <w:basedOn w:val="a0"/>
    <w:rsid w:val="001447FE"/>
    <w:rPr>
      <w:rFonts w:ascii="Times New Roman" w:hAnsi="Times New Roman" w:cs="Times New Roman" w:hint="default"/>
      <w:i w:val="0"/>
      <w:iCs w:val="0"/>
      <w:spacing w:val="48"/>
      <w:sz w:val="24"/>
      <w:szCs w:val="24"/>
    </w:rPr>
  </w:style>
  <w:style w:type="paragraph" w:customStyle="1" w:styleId="c28">
    <w:name w:val="c28"/>
    <w:basedOn w:val="a"/>
    <w:rsid w:val="001447FE"/>
    <w:pPr>
      <w:spacing w:before="100" w:beforeAutospacing="1" w:after="100" w:afterAutospacing="1"/>
    </w:pPr>
  </w:style>
  <w:style w:type="character" w:customStyle="1" w:styleId="c11">
    <w:name w:val="c11"/>
    <w:basedOn w:val="a0"/>
    <w:rsid w:val="001447FE"/>
  </w:style>
  <w:style w:type="paragraph" w:customStyle="1" w:styleId="23">
    <w:name w:val="Основной текст (2)"/>
    <w:basedOn w:val="a"/>
    <w:uiPriority w:val="99"/>
    <w:rsid w:val="00D83905"/>
    <w:pPr>
      <w:shd w:val="clear" w:color="auto" w:fill="FFFFFF"/>
      <w:suppressAutoHyphens/>
      <w:spacing w:line="230" w:lineRule="exact"/>
      <w:ind w:firstLine="280"/>
      <w:jc w:val="both"/>
    </w:pPr>
    <w:rPr>
      <w:rFonts w:ascii="Calibri" w:eastAsia="Calibri" w:hAnsi="Calibri" w:cs="Calibri"/>
      <w:b/>
      <w:bCs/>
      <w:i/>
      <w:iCs/>
      <w:sz w:val="23"/>
      <w:szCs w:val="23"/>
      <w:lang w:eastAsia="zh-CN"/>
    </w:rPr>
  </w:style>
  <w:style w:type="paragraph" w:customStyle="1" w:styleId="c19">
    <w:name w:val="c19"/>
    <w:basedOn w:val="a"/>
    <w:rsid w:val="00D83905"/>
    <w:pPr>
      <w:spacing w:before="100" w:beforeAutospacing="1" w:after="100" w:afterAutospacing="1"/>
    </w:pPr>
  </w:style>
  <w:style w:type="paragraph" w:customStyle="1" w:styleId="c16">
    <w:name w:val="c16"/>
    <w:basedOn w:val="a"/>
    <w:rsid w:val="00D83905"/>
    <w:pPr>
      <w:spacing w:before="100" w:beforeAutospacing="1" w:after="100" w:afterAutospacing="1"/>
    </w:pPr>
  </w:style>
  <w:style w:type="paragraph" w:customStyle="1" w:styleId="c41">
    <w:name w:val="c41"/>
    <w:basedOn w:val="a"/>
    <w:rsid w:val="00D83905"/>
    <w:pPr>
      <w:spacing w:before="100" w:beforeAutospacing="1" w:after="100" w:afterAutospacing="1"/>
    </w:pPr>
  </w:style>
  <w:style w:type="paragraph" w:customStyle="1" w:styleId="c47">
    <w:name w:val="c47"/>
    <w:basedOn w:val="a"/>
    <w:rsid w:val="00D83905"/>
    <w:pPr>
      <w:spacing w:before="100" w:beforeAutospacing="1" w:after="100" w:afterAutospacing="1"/>
    </w:pPr>
  </w:style>
  <w:style w:type="paragraph" w:customStyle="1" w:styleId="c35">
    <w:name w:val="c35"/>
    <w:basedOn w:val="a"/>
    <w:rsid w:val="00D83905"/>
    <w:pPr>
      <w:spacing w:before="100" w:beforeAutospacing="1" w:after="100" w:afterAutospacing="1"/>
    </w:pPr>
  </w:style>
  <w:style w:type="paragraph" w:customStyle="1" w:styleId="c17">
    <w:name w:val="c17"/>
    <w:basedOn w:val="a"/>
    <w:rsid w:val="00D83905"/>
    <w:pPr>
      <w:spacing w:before="100" w:beforeAutospacing="1" w:after="100" w:afterAutospacing="1"/>
    </w:pPr>
  </w:style>
  <w:style w:type="paragraph" w:customStyle="1" w:styleId="c31">
    <w:name w:val="c31"/>
    <w:basedOn w:val="a"/>
    <w:rsid w:val="00D83905"/>
    <w:pPr>
      <w:spacing w:before="100" w:beforeAutospacing="1" w:after="100" w:afterAutospacing="1"/>
    </w:pPr>
  </w:style>
  <w:style w:type="paragraph" w:customStyle="1" w:styleId="c32">
    <w:name w:val="c32"/>
    <w:basedOn w:val="a"/>
    <w:rsid w:val="00D83905"/>
    <w:pPr>
      <w:spacing w:before="100" w:beforeAutospacing="1" w:after="100" w:afterAutospacing="1"/>
    </w:pPr>
  </w:style>
  <w:style w:type="paragraph" w:customStyle="1" w:styleId="c3">
    <w:name w:val="c3"/>
    <w:basedOn w:val="a"/>
    <w:rsid w:val="00D83905"/>
    <w:pPr>
      <w:spacing w:before="100" w:beforeAutospacing="1" w:after="100" w:afterAutospacing="1"/>
    </w:pPr>
  </w:style>
  <w:style w:type="paragraph" w:customStyle="1" w:styleId="c25">
    <w:name w:val="c25"/>
    <w:basedOn w:val="a"/>
    <w:rsid w:val="00D83905"/>
    <w:pPr>
      <w:spacing w:before="100" w:beforeAutospacing="1" w:after="100" w:afterAutospacing="1"/>
    </w:pPr>
  </w:style>
  <w:style w:type="paragraph" w:customStyle="1" w:styleId="c45">
    <w:name w:val="c45"/>
    <w:basedOn w:val="a"/>
    <w:rsid w:val="00D83905"/>
    <w:pPr>
      <w:spacing w:before="100" w:beforeAutospacing="1" w:after="100" w:afterAutospacing="1"/>
    </w:pPr>
  </w:style>
  <w:style w:type="paragraph" w:customStyle="1" w:styleId="c46">
    <w:name w:val="c46"/>
    <w:basedOn w:val="a"/>
    <w:rsid w:val="00D83905"/>
    <w:pPr>
      <w:spacing w:before="100" w:beforeAutospacing="1" w:after="100" w:afterAutospacing="1"/>
    </w:pPr>
  </w:style>
  <w:style w:type="paragraph" w:customStyle="1" w:styleId="c29">
    <w:name w:val="c29"/>
    <w:basedOn w:val="a"/>
    <w:rsid w:val="00D83905"/>
    <w:pPr>
      <w:spacing w:before="100" w:beforeAutospacing="1" w:after="100" w:afterAutospacing="1"/>
    </w:pPr>
  </w:style>
  <w:style w:type="paragraph" w:customStyle="1" w:styleId="c54">
    <w:name w:val="c54"/>
    <w:basedOn w:val="a"/>
    <w:rsid w:val="00D83905"/>
    <w:pPr>
      <w:spacing w:before="100" w:beforeAutospacing="1" w:after="100" w:afterAutospacing="1"/>
    </w:pPr>
  </w:style>
  <w:style w:type="paragraph" w:customStyle="1" w:styleId="c42">
    <w:name w:val="c42"/>
    <w:basedOn w:val="a"/>
    <w:rsid w:val="00D83905"/>
    <w:pPr>
      <w:spacing w:before="100" w:beforeAutospacing="1" w:after="100" w:afterAutospacing="1"/>
    </w:pPr>
  </w:style>
  <w:style w:type="paragraph" w:customStyle="1" w:styleId="c18">
    <w:name w:val="c18"/>
    <w:basedOn w:val="a"/>
    <w:rsid w:val="00D83905"/>
    <w:pPr>
      <w:spacing w:before="100" w:beforeAutospacing="1" w:after="100" w:afterAutospacing="1"/>
    </w:pPr>
  </w:style>
  <w:style w:type="paragraph" w:customStyle="1" w:styleId="c49">
    <w:name w:val="c49"/>
    <w:basedOn w:val="a"/>
    <w:rsid w:val="00D83905"/>
    <w:pPr>
      <w:spacing w:before="100" w:beforeAutospacing="1" w:after="100" w:afterAutospacing="1"/>
    </w:pPr>
  </w:style>
  <w:style w:type="paragraph" w:customStyle="1" w:styleId="c38">
    <w:name w:val="c38"/>
    <w:basedOn w:val="a"/>
    <w:rsid w:val="00D83905"/>
    <w:pPr>
      <w:spacing w:before="100" w:beforeAutospacing="1" w:after="100" w:afterAutospacing="1"/>
    </w:pPr>
  </w:style>
  <w:style w:type="character" w:customStyle="1" w:styleId="c34">
    <w:name w:val="c34"/>
    <w:basedOn w:val="a0"/>
    <w:rsid w:val="009308F5"/>
  </w:style>
  <w:style w:type="paragraph" w:customStyle="1" w:styleId="c1">
    <w:name w:val="c1"/>
    <w:basedOn w:val="a"/>
    <w:rsid w:val="004D57DD"/>
    <w:pPr>
      <w:spacing w:before="100" w:beforeAutospacing="1" w:after="100" w:afterAutospacing="1"/>
    </w:pPr>
  </w:style>
  <w:style w:type="character" w:customStyle="1" w:styleId="c21">
    <w:name w:val="c21"/>
    <w:basedOn w:val="a0"/>
    <w:rsid w:val="00FF281C"/>
  </w:style>
  <w:style w:type="paragraph" w:customStyle="1" w:styleId="western">
    <w:name w:val="western"/>
    <w:basedOn w:val="a"/>
    <w:rsid w:val="00CF0B15"/>
    <w:pPr>
      <w:spacing w:before="100" w:beforeAutospacing="1" w:after="100" w:afterAutospacing="1"/>
    </w:pPr>
  </w:style>
  <w:style w:type="paragraph" w:styleId="af3">
    <w:name w:val="footer"/>
    <w:basedOn w:val="a"/>
    <w:link w:val="af4"/>
    <w:uiPriority w:val="99"/>
    <w:unhideWhenUsed/>
    <w:rsid w:val="0011000E"/>
    <w:pPr>
      <w:tabs>
        <w:tab w:val="center" w:pos="4677"/>
        <w:tab w:val="right" w:pos="9355"/>
      </w:tabs>
    </w:pPr>
  </w:style>
  <w:style w:type="character" w:customStyle="1" w:styleId="af4">
    <w:name w:val="Нижний колонтитул Знак"/>
    <w:basedOn w:val="a0"/>
    <w:link w:val="af3"/>
    <w:uiPriority w:val="99"/>
    <w:rsid w:val="0011000E"/>
    <w:rPr>
      <w:rFonts w:ascii="Times New Roman" w:eastAsia="Times New Roman" w:hAnsi="Times New Roman" w:cs="Times New Roman"/>
      <w:sz w:val="24"/>
      <w:szCs w:val="24"/>
      <w:lang w:eastAsia="ru-RU"/>
    </w:rPr>
  </w:style>
  <w:style w:type="character" w:customStyle="1" w:styleId="c27">
    <w:name w:val="c27"/>
    <w:basedOn w:val="a0"/>
    <w:rsid w:val="00C01868"/>
  </w:style>
  <w:style w:type="character" w:customStyle="1" w:styleId="c13">
    <w:name w:val="c13"/>
    <w:basedOn w:val="a0"/>
    <w:rsid w:val="00C01868"/>
  </w:style>
  <w:style w:type="character" w:customStyle="1" w:styleId="c15">
    <w:name w:val="c15"/>
    <w:basedOn w:val="a0"/>
    <w:rsid w:val="00C01868"/>
  </w:style>
  <w:style w:type="paragraph" w:customStyle="1" w:styleId="c6">
    <w:name w:val="c6"/>
    <w:basedOn w:val="a"/>
    <w:rsid w:val="00C01868"/>
    <w:pPr>
      <w:spacing w:before="100" w:beforeAutospacing="1" w:after="100" w:afterAutospacing="1"/>
    </w:pPr>
  </w:style>
  <w:style w:type="character" w:customStyle="1" w:styleId="c36">
    <w:name w:val="c36"/>
    <w:basedOn w:val="a0"/>
    <w:rsid w:val="00C01868"/>
  </w:style>
  <w:style w:type="paragraph" w:styleId="af5">
    <w:name w:val="Body Text Indent"/>
    <w:basedOn w:val="a"/>
    <w:link w:val="af6"/>
    <w:uiPriority w:val="99"/>
    <w:semiHidden/>
    <w:unhideWhenUsed/>
    <w:rsid w:val="0060296F"/>
    <w:pPr>
      <w:spacing w:after="120"/>
      <w:ind w:left="283"/>
    </w:pPr>
  </w:style>
  <w:style w:type="character" w:customStyle="1" w:styleId="af6">
    <w:name w:val="Основной текст с отступом Знак"/>
    <w:basedOn w:val="a0"/>
    <w:link w:val="af5"/>
    <w:uiPriority w:val="99"/>
    <w:semiHidden/>
    <w:rsid w:val="0060296F"/>
    <w:rPr>
      <w:rFonts w:ascii="Times New Roman" w:eastAsia="Times New Roman" w:hAnsi="Times New Roman" w:cs="Times New Roman"/>
      <w:sz w:val="24"/>
      <w:szCs w:val="24"/>
      <w:lang w:eastAsia="ru-RU"/>
    </w:rPr>
  </w:style>
  <w:style w:type="paragraph" w:customStyle="1" w:styleId="10">
    <w:name w:val="Основной текст1"/>
    <w:basedOn w:val="a"/>
    <w:rsid w:val="0060296F"/>
    <w:pPr>
      <w:shd w:val="clear" w:color="auto" w:fill="FFFFFF"/>
      <w:suppressAutoHyphens/>
      <w:spacing w:line="274" w:lineRule="exact"/>
      <w:ind w:hanging="780"/>
      <w:jc w:val="center"/>
    </w:pPr>
    <w:rPr>
      <w:rFonts w:ascii="Calibri" w:eastAsia="Calibri" w:hAnsi="Calibri" w:cs="Calibri"/>
      <w:sz w:val="23"/>
      <w:szCs w:val="23"/>
      <w:lang w:eastAsia="ar-SA"/>
    </w:rPr>
  </w:style>
  <w:style w:type="character" w:customStyle="1" w:styleId="100">
    <w:name w:val="Основной текст + 10"/>
    <w:aliases w:val="5 pt,Курсив,Интервал 0 pt"/>
    <w:rsid w:val="0060296F"/>
    <w:rPr>
      <w:i/>
      <w:iCs/>
      <w:color w:val="000000"/>
      <w:spacing w:val="13"/>
      <w:w w:val="100"/>
      <w:position w:val="0"/>
      <w:sz w:val="21"/>
      <w:szCs w:val="21"/>
      <w:shd w:val="clear" w:color="auto" w:fill="FFFFFF"/>
      <w:lang w:val="ru-RU" w:eastAsia="ru-RU" w:bidi="ar-SA"/>
    </w:rPr>
  </w:style>
  <w:style w:type="character" w:styleId="af7">
    <w:name w:val="Hyperlink"/>
    <w:basedOn w:val="a0"/>
    <w:uiPriority w:val="99"/>
    <w:semiHidden/>
    <w:unhideWhenUsed/>
    <w:rsid w:val="0060296F"/>
    <w:rPr>
      <w:color w:val="0000FF"/>
      <w:u w:val="single"/>
    </w:rPr>
  </w:style>
  <w:style w:type="paragraph" w:customStyle="1" w:styleId="arialtext">
    <w:name w:val="arial_text"/>
    <w:basedOn w:val="a"/>
    <w:rsid w:val="0060296F"/>
    <w:pPr>
      <w:spacing w:before="100" w:beforeAutospacing="1" w:after="100" w:afterAutospacing="1"/>
    </w:pPr>
  </w:style>
  <w:style w:type="paragraph" w:customStyle="1" w:styleId="podzag2">
    <w:name w:val="podzag_2"/>
    <w:basedOn w:val="a"/>
    <w:rsid w:val="0060296F"/>
    <w:pPr>
      <w:spacing w:before="100" w:beforeAutospacing="1" w:after="100" w:afterAutospacing="1"/>
    </w:pPr>
  </w:style>
  <w:style w:type="character" w:customStyle="1" w:styleId="c9">
    <w:name w:val="c9"/>
    <w:basedOn w:val="a0"/>
    <w:rsid w:val="0060296F"/>
  </w:style>
  <w:style w:type="character" w:customStyle="1" w:styleId="c24">
    <w:name w:val="c24"/>
    <w:basedOn w:val="a0"/>
    <w:rsid w:val="0060296F"/>
  </w:style>
  <w:style w:type="character" w:customStyle="1" w:styleId="letter">
    <w:name w:val="letter"/>
    <w:basedOn w:val="a0"/>
    <w:rsid w:val="001B7ABF"/>
  </w:style>
  <w:style w:type="character" w:customStyle="1" w:styleId="ad">
    <w:name w:val="Без интервала Знак"/>
    <w:link w:val="ac"/>
    <w:locked/>
    <w:rsid w:val="00CD772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D3"/>
    <w:pPr>
      <w:spacing w:after="0" w:line="240" w:lineRule="auto"/>
    </w:pPr>
    <w:rPr>
      <w:rFonts w:ascii="Times New Roman" w:eastAsia="Times New Roman" w:hAnsi="Times New Roman" w:cs="Times New Roman"/>
      <w:sz w:val="24"/>
      <w:szCs w:val="24"/>
      <w:lang w:eastAsia="ru-RU"/>
    </w:rPr>
  </w:style>
  <w:style w:type="paragraph" w:styleId="2">
    <w:name w:val="heading 2"/>
    <w:basedOn w:val="Standard"/>
    <w:link w:val="20"/>
    <w:rsid w:val="00554DD3"/>
    <w:pPr>
      <w:spacing w:before="28" w:after="28"/>
      <w:outlineLvl w:val="1"/>
    </w:pPr>
    <w:rPr>
      <w:rFonts w:eastAsia="Times New Roman" w:cs="Times New Roman"/>
      <w:b/>
      <w:bCs/>
      <w:sz w:val="36"/>
      <w:szCs w:val="36"/>
      <w:lang w:eastAsia="ru-RU"/>
    </w:rPr>
  </w:style>
  <w:style w:type="paragraph" w:styleId="3">
    <w:name w:val="heading 3"/>
    <w:basedOn w:val="Standard"/>
    <w:link w:val="30"/>
    <w:rsid w:val="00554DD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4DD3"/>
    <w:rPr>
      <w:rFonts w:ascii="Times New Roman" w:eastAsia="Times New Roman" w:hAnsi="Times New Roman" w:cs="Times New Roman"/>
      <w:b/>
      <w:bCs/>
      <w:kern w:val="3"/>
      <w:sz w:val="36"/>
      <w:szCs w:val="36"/>
      <w:lang w:eastAsia="ru-RU" w:bidi="hi-IN"/>
    </w:rPr>
  </w:style>
  <w:style w:type="character" w:customStyle="1" w:styleId="30">
    <w:name w:val="Заголовок 3 Знак"/>
    <w:basedOn w:val="a0"/>
    <w:link w:val="3"/>
    <w:rsid w:val="00554DD3"/>
    <w:rPr>
      <w:rFonts w:ascii="Cambria" w:eastAsia="SimSun" w:hAnsi="Cambria" w:cs="Mangal"/>
      <w:b/>
      <w:bCs/>
      <w:color w:val="4F81BD"/>
      <w:kern w:val="3"/>
      <w:sz w:val="24"/>
      <w:szCs w:val="24"/>
      <w:lang w:eastAsia="zh-CN" w:bidi="hi-IN"/>
    </w:rPr>
  </w:style>
  <w:style w:type="paragraph" w:styleId="a3">
    <w:name w:val="Normal (Web)"/>
    <w:basedOn w:val="a"/>
    <w:uiPriority w:val="99"/>
    <w:unhideWhenUsed/>
    <w:rsid w:val="00554DD3"/>
    <w:pPr>
      <w:spacing w:before="100" w:beforeAutospacing="1" w:after="100" w:afterAutospacing="1"/>
    </w:pPr>
  </w:style>
  <w:style w:type="paragraph" w:styleId="a4">
    <w:name w:val="Body Text"/>
    <w:basedOn w:val="a"/>
    <w:link w:val="a5"/>
    <w:uiPriority w:val="99"/>
    <w:unhideWhenUsed/>
    <w:rsid w:val="00554DD3"/>
    <w:pPr>
      <w:jc w:val="both"/>
    </w:pPr>
    <w:rPr>
      <w:sz w:val="28"/>
    </w:rPr>
  </w:style>
  <w:style w:type="character" w:customStyle="1" w:styleId="a5">
    <w:name w:val="Основной текст Знак"/>
    <w:basedOn w:val="a0"/>
    <w:link w:val="a4"/>
    <w:uiPriority w:val="99"/>
    <w:rsid w:val="00554DD3"/>
    <w:rPr>
      <w:rFonts w:ascii="Times New Roman" w:eastAsia="Times New Roman" w:hAnsi="Times New Roman" w:cs="Times New Roman"/>
      <w:sz w:val="28"/>
      <w:szCs w:val="24"/>
      <w:lang w:eastAsia="ru-RU"/>
    </w:rPr>
  </w:style>
  <w:style w:type="paragraph" w:customStyle="1" w:styleId="podzag1">
    <w:name w:val="podzag_1"/>
    <w:basedOn w:val="a"/>
    <w:rsid w:val="00554DD3"/>
    <w:pPr>
      <w:spacing w:before="100" w:beforeAutospacing="1" w:after="100" w:afterAutospacing="1"/>
      <w:jc w:val="center"/>
    </w:pPr>
    <w:rPr>
      <w:rFonts w:ascii="Arial" w:hAnsi="Arial" w:cs="Arial"/>
      <w:b/>
      <w:bCs/>
      <w:sz w:val="26"/>
      <w:szCs w:val="26"/>
    </w:rPr>
  </w:style>
  <w:style w:type="character" w:customStyle="1" w:styleId="21">
    <w:name w:val="Заголовок №2_"/>
    <w:link w:val="22"/>
    <w:locked/>
    <w:rsid w:val="00554DD3"/>
    <w:rPr>
      <w:b/>
      <w:bCs/>
      <w:spacing w:val="12"/>
      <w:sz w:val="28"/>
      <w:szCs w:val="28"/>
      <w:shd w:val="clear" w:color="auto" w:fill="FFFFFF"/>
    </w:rPr>
  </w:style>
  <w:style w:type="paragraph" w:customStyle="1" w:styleId="22">
    <w:name w:val="Заголовок №2"/>
    <w:basedOn w:val="a"/>
    <w:link w:val="21"/>
    <w:rsid w:val="00554DD3"/>
    <w:pPr>
      <w:shd w:val="clear" w:color="auto" w:fill="FFFFFF"/>
      <w:spacing w:after="240" w:line="240" w:lineRule="atLeast"/>
      <w:ind w:firstLine="600"/>
      <w:outlineLvl w:val="1"/>
    </w:pPr>
    <w:rPr>
      <w:rFonts w:asciiTheme="minorHAnsi" w:eastAsiaTheme="minorHAnsi" w:hAnsiTheme="minorHAnsi" w:cstheme="minorBidi"/>
      <w:b/>
      <w:bCs/>
      <w:spacing w:val="12"/>
      <w:sz w:val="28"/>
      <w:szCs w:val="28"/>
      <w:lang w:eastAsia="en-US"/>
    </w:rPr>
  </w:style>
  <w:style w:type="paragraph" w:customStyle="1" w:styleId="1">
    <w:name w:val="Абзац списка1"/>
    <w:basedOn w:val="a"/>
    <w:uiPriority w:val="99"/>
    <w:rsid w:val="00554DD3"/>
    <w:pPr>
      <w:spacing w:after="200" w:line="276" w:lineRule="auto"/>
      <w:ind w:left="720"/>
      <w:contextualSpacing/>
    </w:pPr>
    <w:rPr>
      <w:rFonts w:ascii="Calibri" w:hAnsi="Calibri"/>
      <w:sz w:val="22"/>
      <w:szCs w:val="22"/>
    </w:rPr>
  </w:style>
  <w:style w:type="paragraph" w:customStyle="1" w:styleId="Standard">
    <w:name w:val="Standard"/>
    <w:rsid w:val="00554D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554DD3"/>
    <w:pPr>
      <w:keepNext/>
      <w:spacing w:before="240" w:after="120"/>
    </w:pPr>
    <w:rPr>
      <w:rFonts w:ascii="Arial" w:eastAsia="Microsoft YaHei" w:hAnsi="Arial"/>
      <w:sz w:val="28"/>
      <w:szCs w:val="28"/>
    </w:rPr>
  </w:style>
  <w:style w:type="paragraph" w:customStyle="1" w:styleId="Textbody">
    <w:name w:val="Text body"/>
    <w:basedOn w:val="Standard"/>
    <w:rsid w:val="00554DD3"/>
    <w:pPr>
      <w:spacing w:after="120"/>
    </w:pPr>
  </w:style>
  <w:style w:type="paragraph" w:styleId="a6">
    <w:name w:val="List"/>
    <w:basedOn w:val="Textbody"/>
    <w:rsid w:val="00554DD3"/>
  </w:style>
  <w:style w:type="paragraph" w:styleId="a7">
    <w:name w:val="caption"/>
    <w:basedOn w:val="Standard"/>
    <w:rsid w:val="00554DD3"/>
    <w:pPr>
      <w:suppressLineNumbers/>
      <w:spacing w:before="120" w:after="120"/>
    </w:pPr>
    <w:rPr>
      <w:i/>
      <w:iCs/>
    </w:rPr>
  </w:style>
  <w:style w:type="paragraph" w:customStyle="1" w:styleId="Index">
    <w:name w:val="Index"/>
    <w:basedOn w:val="Standard"/>
    <w:rsid w:val="00554DD3"/>
    <w:pPr>
      <w:suppressLineNumbers/>
    </w:pPr>
  </w:style>
  <w:style w:type="paragraph" w:styleId="a8">
    <w:name w:val="List Paragraph"/>
    <w:basedOn w:val="Standard"/>
    <w:uiPriority w:val="34"/>
    <w:qFormat/>
    <w:rsid w:val="00554DD3"/>
    <w:pPr>
      <w:spacing w:after="200"/>
      <w:ind w:left="720"/>
    </w:pPr>
  </w:style>
  <w:style w:type="paragraph" w:customStyle="1" w:styleId="TableContents">
    <w:name w:val="Table Contents"/>
    <w:basedOn w:val="Standard"/>
    <w:rsid w:val="00554DD3"/>
    <w:pPr>
      <w:suppressLineNumbers/>
    </w:pPr>
  </w:style>
  <w:style w:type="paragraph" w:styleId="a9">
    <w:name w:val="header"/>
    <w:basedOn w:val="Standard"/>
    <w:link w:val="aa"/>
    <w:rsid w:val="00554DD3"/>
    <w:pPr>
      <w:suppressLineNumbers/>
      <w:tabs>
        <w:tab w:val="center" w:pos="4819"/>
        <w:tab w:val="right" w:pos="9638"/>
      </w:tabs>
    </w:pPr>
  </w:style>
  <w:style w:type="character" w:customStyle="1" w:styleId="aa">
    <w:name w:val="Верхний колонтитул Знак"/>
    <w:basedOn w:val="a0"/>
    <w:link w:val="a9"/>
    <w:rsid w:val="00554DD3"/>
    <w:rPr>
      <w:rFonts w:ascii="Times New Roman" w:eastAsia="SimSun" w:hAnsi="Times New Roman" w:cs="Mangal"/>
      <w:kern w:val="3"/>
      <w:sz w:val="24"/>
      <w:szCs w:val="24"/>
      <w:lang w:eastAsia="zh-CN" w:bidi="hi-IN"/>
    </w:rPr>
  </w:style>
  <w:style w:type="paragraph" w:customStyle="1" w:styleId="TableHeading">
    <w:name w:val="Table Heading"/>
    <w:basedOn w:val="TableContents"/>
    <w:rsid w:val="00554DD3"/>
    <w:pPr>
      <w:jc w:val="center"/>
    </w:pPr>
    <w:rPr>
      <w:b/>
      <w:bCs/>
    </w:rPr>
  </w:style>
  <w:style w:type="character" w:customStyle="1" w:styleId="Internetlink">
    <w:name w:val="Internet link"/>
    <w:rsid w:val="00554DD3"/>
    <w:rPr>
      <w:color w:val="000080"/>
      <w:u w:val="single"/>
    </w:rPr>
  </w:style>
  <w:style w:type="character" w:customStyle="1" w:styleId="apple-converted-space">
    <w:name w:val="apple-converted-space"/>
    <w:basedOn w:val="a0"/>
    <w:rsid w:val="00554DD3"/>
  </w:style>
  <w:style w:type="character" w:styleId="ab">
    <w:name w:val="Emphasis"/>
    <w:basedOn w:val="a0"/>
    <w:qFormat/>
    <w:rsid w:val="00554DD3"/>
    <w:rPr>
      <w:i/>
      <w:iCs/>
    </w:rPr>
  </w:style>
  <w:style w:type="character" w:customStyle="1" w:styleId="ListLabel1">
    <w:name w:val="ListLabel 1"/>
    <w:rsid w:val="00554DD3"/>
    <w:rPr>
      <w:sz w:val="20"/>
    </w:rPr>
  </w:style>
  <w:style w:type="character" w:customStyle="1" w:styleId="c0">
    <w:name w:val="c0"/>
    <w:rsid w:val="00554DD3"/>
  </w:style>
  <w:style w:type="character" w:customStyle="1" w:styleId="c4">
    <w:name w:val="c4"/>
    <w:rsid w:val="00554DD3"/>
  </w:style>
  <w:style w:type="character" w:customStyle="1" w:styleId="c2">
    <w:name w:val="c2"/>
    <w:rsid w:val="00554DD3"/>
  </w:style>
  <w:style w:type="character" w:customStyle="1" w:styleId="rvts6">
    <w:name w:val="rvts_6"/>
    <w:rsid w:val="00554DD3"/>
  </w:style>
  <w:style w:type="character" w:customStyle="1" w:styleId="NumberingSymbols">
    <w:name w:val="Numbering Symbols"/>
    <w:rsid w:val="00554DD3"/>
  </w:style>
  <w:style w:type="numbering" w:customStyle="1" w:styleId="WWNum1">
    <w:name w:val="WWNum1"/>
    <w:basedOn w:val="a2"/>
    <w:rsid w:val="00554DD3"/>
    <w:pPr>
      <w:numPr>
        <w:numId w:val="6"/>
      </w:numPr>
    </w:pPr>
  </w:style>
  <w:style w:type="paragraph" w:styleId="ac">
    <w:name w:val="No Spacing"/>
    <w:uiPriority w:val="1"/>
    <w:qFormat/>
    <w:rsid w:val="00554DD3"/>
    <w:pPr>
      <w:suppressAutoHyphens/>
      <w:spacing w:after="0" w:line="240" w:lineRule="auto"/>
    </w:pPr>
    <w:rPr>
      <w:rFonts w:ascii="Times New Roman" w:eastAsia="Times New Roman" w:hAnsi="Times New Roman" w:cs="Times New Roman"/>
      <w:sz w:val="24"/>
      <w:szCs w:val="24"/>
      <w:lang w:eastAsia="ar-SA"/>
    </w:rPr>
  </w:style>
  <w:style w:type="character" w:customStyle="1" w:styleId="c7">
    <w:name w:val="c7"/>
    <w:basedOn w:val="a0"/>
    <w:rsid w:val="00554DD3"/>
  </w:style>
  <w:style w:type="table" w:styleId="ae">
    <w:name w:val="Table Grid"/>
    <w:basedOn w:val="a1"/>
    <w:uiPriority w:val="59"/>
    <w:rsid w:val="00554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554DD3"/>
    <w:rPr>
      <w:rFonts w:ascii="Tahoma" w:hAnsi="Tahoma" w:cs="Tahoma"/>
      <w:sz w:val="16"/>
      <w:szCs w:val="16"/>
    </w:rPr>
  </w:style>
  <w:style w:type="character" w:customStyle="1" w:styleId="af0">
    <w:name w:val="Текст выноски Знак"/>
    <w:basedOn w:val="a0"/>
    <w:link w:val="af"/>
    <w:rsid w:val="00554DD3"/>
    <w:rPr>
      <w:rFonts w:ascii="Tahoma" w:eastAsia="Times New Roman" w:hAnsi="Tahoma" w:cs="Tahoma"/>
      <w:sz w:val="16"/>
      <w:szCs w:val="16"/>
      <w:lang w:eastAsia="ru-RU"/>
    </w:rPr>
  </w:style>
  <w:style w:type="paragraph" w:customStyle="1" w:styleId="af1">
    <w:name w:val="Базовый"/>
    <w:rsid w:val="00554DD3"/>
    <w:pPr>
      <w:suppressAutoHyphens/>
    </w:pPr>
    <w:rPr>
      <w:rFonts w:ascii="Calibri" w:eastAsia="SimSun" w:hAnsi="Calibri" w:cs="Calibri"/>
    </w:rPr>
  </w:style>
  <w:style w:type="character" w:styleId="af2">
    <w:name w:val="Strong"/>
    <w:basedOn w:val="a0"/>
    <w:qFormat/>
    <w:rsid w:val="001447FE"/>
    <w:rPr>
      <w:b/>
      <w:bCs/>
    </w:rPr>
  </w:style>
  <w:style w:type="character" w:customStyle="1" w:styleId="intexthighlight">
    <w:name w:val="intexthighlight"/>
    <w:basedOn w:val="a0"/>
    <w:rsid w:val="001447FE"/>
  </w:style>
  <w:style w:type="character" w:customStyle="1" w:styleId="c8">
    <w:name w:val="c8"/>
    <w:basedOn w:val="a0"/>
    <w:rsid w:val="001447FE"/>
  </w:style>
  <w:style w:type="paragraph" w:customStyle="1" w:styleId="c30">
    <w:name w:val="c30"/>
    <w:basedOn w:val="a"/>
    <w:rsid w:val="001447FE"/>
    <w:pPr>
      <w:spacing w:before="100" w:beforeAutospacing="1" w:after="100" w:afterAutospacing="1"/>
    </w:pPr>
  </w:style>
  <w:style w:type="paragraph" w:customStyle="1" w:styleId="c5">
    <w:name w:val="c5"/>
    <w:basedOn w:val="a"/>
    <w:rsid w:val="001447FE"/>
    <w:pPr>
      <w:spacing w:before="100" w:beforeAutospacing="1" w:after="100" w:afterAutospacing="1"/>
    </w:pPr>
  </w:style>
  <w:style w:type="paragraph" w:customStyle="1" w:styleId="c10">
    <w:name w:val="c10"/>
    <w:basedOn w:val="a"/>
    <w:rsid w:val="001447FE"/>
    <w:pPr>
      <w:spacing w:before="100" w:beforeAutospacing="1" w:after="100" w:afterAutospacing="1"/>
    </w:pPr>
  </w:style>
  <w:style w:type="paragraph" w:customStyle="1" w:styleId="c14">
    <w:name w:val="c14"/>
    <w:basedOn w:val="a"/>
    <w:rsid w:val="001447FE"/>
    <w:pPr>
      <w:spacing w:before="100" w:beforeAutospacing="1" w:after="100" w:afterAutospacing="1"/>
    </w:pPr>
  </w:style>
  <w:style w:type="paragraph" w:customStyle="1" w:styleId="c12">
    <w:name w:val="c12"/>
    <w:basedOn w:val="a"/>
    <w:rsid w:val="001447FE"/>
    <w:pPr>
      <w:spacing w:before="100" w:beforeAutospacing="1" w:after="100" w:afterAutospacing="1"/>
    </w:pPr>
  </w:style>
  <w:style w:type="character" w:customStyle="1" w:styleId="letter1">
    <w:name w:val="letter1"/>
    <w:basedOn w:val="a0"/>
    <w:rsid w:val="001447FE"/>
    <w:rPr>
      <w:rFonts w:ascii="Times New Roman" w:hAnsi="Times New Roman" w:cs="Times New Roman" w:hint="default"/>
      <w:i w:val="0"/>
      <w:iCs w:val="0"/>
      <w:spacing w:val="48"/>
      <w:sz w:val="24"/>
      <w:szCs w:val="24"/>
    </w:rPr>
  </w:style>
  <w:style w:type="paragraph" w:customStyle="1" w:styleId="c28">
    <w:name w:val="c28"/>
    <w:basedOn w:val="a"/>
    <w:rsid w:val="001447FE"/>
    <w:pPr>
      <w:spacing w:before="100" w:beforeAutospacing="1" w:after="100" w:afterAutospacing="1"/>
    </w:pPr>
  </w:style>
  <w:style w:type="character" w:customStyle="1" w:styleId="c11">
    <w:name w:val="c11"/>
    <w:basedOn w:val="a0"/>
    <w:rsid w:val="001447FE"/>
  </w:style>
  <w:style w:type="paragraph" w:customStyle="1" w:styleId="23">
    <w:name w:val="Основной текст (2)"/>
    <w:basedOn w:val="a"/>
    <w:uiPriority w:val="99"/>
    <w:rsid w:val="00D83905"/>
    <w:pPr>
      <w:shd w:val="clear" w:color="auto" w:fill="FFFFFF"/>
      <w:suppressAutoHyphens/>
      <w:spacing w:line="230" w:lineRule="exact"/>
      <w:ind w:firstLine="280"/>
      <w:jc w:val="both"/>
    </w:pPr>
    <w:rPr>
      <w:rFonts w:ascii="Calibri" w:eastAsia="Calibri" w:hAnsi="Calibri" w:cs="Calibri"/>
      <w:b/>
      <w:bCs/>
      <w:i/>
      <w:iCs/>
      <w:sz w:val="23"/>
      <w:szCs w:val="23"/>
      <w:lang w:val="x-none" w:eastAsia="zh-CN"/>
    </w:rPr>
  </w:style>
  <w:style w:type="paragraph" w:customStyle="1" w:styleId="c19">
    <w:name w:val="c19"/>
    <w:basedOn w:val="a"/>
    <w:rsid w:val="00D83905"/>
    <w:pPr>
      <w:spacing w:before="100" w:beforeAutospacing="1" w:after="100" w:afterAutospacing="1"/>
    </w:pPr>
  </w:style>
  <w:style w:type="paragraph" w:customStyle="1" w:styleId="c16">
    <w:name w:val="c16"/>
    <w:basedOn w:val="a"/>
    <w:rsid w:val="00D83905"/>
    <w:pPr>
      <w:spacing w:before="100" w:beforeAutospacing="1" w:after="100" w:afterAutospacing="1"/>
    </w:pPr>
  </w:style>
  <w:style w:type="paragraph" w:customStyle="1" w:styleId="c41">
    <w:name w:val="c41"/>
    <w:basedOn w:val="a"/>
    <w:rsid w:val="00D83905"/>
    <w:pPr>
      <w:spacing w:before="100" w:beforeAutospacing="1" w:after="100" w:afterAutospacing="1"/>
    </w:pPr>
  </w:style>
  <w:style w:type="paragraph" w:customStyle="1" w:styleId="c47">
    <w:name w:val="c47"/>
    <w:basedOn w:val="a"/>
    <w:rsid w:val="00D83905"/>
    <w:pPr>
      <w:spacing w:before="100" w:beforeAutospacing="1" w:after="100" w:afterAutospacing="1"/>
    </w:pPr>
  </w:style>
  <w:style w:type="paragraph" w:customStyle="1" w:styleId="c35">
    <w:name w:val="c35"/>
    <w:basedOn w:val="a"/>
    <w:rsid w:val="00D83905"/>
    <w:pPr>
      <w:spacing w:before="100" w:beforeAutospacing="1" w:after="100" w:afterAutospacing="1"/>
    </w:pPr>
  </w:style>
  <w:style w:type="paragraph" w:customStyle="1" w:styleId="c17">
    <w:name w:val="c17"/>
    <w:basedOn w:val="a"/>
    <w:rsid w:val="00D83905"/>
    <w:pPr>
      <w:spacing w:before="100" w:beforeAutospacing="1" w:after="100" w:afterAutospacing="1"/>
    </w:pPr>
  </w:style>
  <w:style w:type="paragraph" w:customStyle="1" w:styleId="c31">
    <w:name w:val="c31"/>
    <w:basedOn w:val="a"/>
    <w:rsid w:val="00D83905"/>
    <w:pPr>
      <w:spacing w:before="100" w:beforeAutospacing="1" w:after="100" w:afterAutospacing="1"/>
    </w:pPr>
  </w:style>
  <w:style w:type="paragraph" w:customStyle="1" w:styleId="c32">
    <w:name w:val="c32"/>
    <w:basedOn w:val="a"/>
    <w:rsid w:val="00D83905"/>
    <w:pPr>
      <w:spacing w:before="100" w:beforeAutospacing="1" w:after="100" w:afterAutospacing="1"/>
    </w:pPr>
  </w:style>
  <w:style w:type="paragraph" w:customStyle="1" w:styleId="c3">
    <w:name w:val="c3"/>
    <w:basedOn w:val="a"/>
    <w:rsid w:val="00D83905"/>
    <w:pPr>
      <w:spacing w:before="100" w:beforeAutospacing="1" w:after="100" w:afterAutospacing="1"/>
    </w:pPr>
  </w:style>
  <w:style w:type="paragraph" w:customStyle="1" w:styleId="c25">
    <w:name w:val="c25"/>
    <w:basedOn w:val="a"/>
    <w:rsid w:val="00D83905"/>
    <w:pPr>
      <w:spacing w:before="100" w:beforeAutospacing="1" w:after="100" w:afterAutospacing="1"/>
    </w:pPr>
  </w:style>
  <w:style w:type="paragraph" w:customStyle="1" w:styleId="c45">
    <w:name w:val="c45"/>
    <w:basedOn w:val="a"/>
    <w:rsid w:val="00D83905"/>
    <w:pPr>
      <w:spacing w:before="100" w:beforeAutospacing="1" w:after="100" w:afterAutospacing="1"/>
    </w:pPr>
  </w:style>
  <w:style w:type="paragraph" w:customStyle="1" w:styleId="c46">
    <w:name w:val="c46"/>
    <w:basedOn w:val="a"/>
    <w:rsid w:val="00D83905"/>
    <w:pPr>
      <w:spacing w:before="100" w:beforeAutospacing="1" w:after="100" w:afterAutospacing="1"/>
    </w:pPr>
  </w:style>
  <w:style w:type="paragraph" w:customStyle="1" w:styleId="c29">
    <w:name w:val="c29"/>
    <w:basedOn w:val="a"/>
    <w:rsid w:val="00D83905"/>
    <w:pPr>
      <w:spacing w:before="100" w:beforeAutospacing="1" w:after="100" w:afterAutospacing="1"/>
    </w:pPr>
  </w:style>
  <w:style w:type="paragraph" w:customStyle="1" w:styleId="c54">
    <w:name w:val="c54"/>
    <w:basedOn w:val="a"/>
    <w:rsid w:val="00D83905"/>
    <w:pPr>
      <w:spacing w:before="100" w:beforeAutospacing="1" w:after="100" w:afterAutospacing="1"/>
    </w:pPr>
  </w:style>
  <w:style w:type="paragraph" w:customStyle="1" w:styleId="c42">
    <w:name w:val="c42"/>
    <w:basedOn w:val="a"/>
    <w:rsid w:val="00D83905"/>
    <w:pPr>
      <w:spacing w:before="100" w:beforeAutospacing="1" w:after="100" w:afterAutospacing="1"/>
    </w:pPr>
  </w:style>
  <w:style w:type="paragraph" w:customStyle="1" w:styleId="c18">
    <w:name w:val="c18"/>
    <w:basedOn w:val="a"/>
    <w:rsid w:val="00D83905"/>
    <w:pPr>
      <w:spacing w:before="100" w:beforeAutospacing="1" w:after="100" w:afterAutospacing="1"/>
    </w:pPr>
  </w:style>
  <w:style w:type="paragraph" w:customStyle="1" w:styleId="c49">
    <w:name w:val="c49"/>
    <w:basedOn w:val="a"/>
    <w:rsid w:val="00D83905"/>
    <w:pPr>
      <w:spacing w:before="100" w:beforeAutospacing="1" w:after="100" w:afterAutospacing="1"/>
    </w:pPr>
  </w:style>
  <w:style w:type="paragraph" w:customStyle="1" w:styleId="c38">
    <w:name w:val="c38"/>
    <w:basedOn w:val="a"/>
    <w:rsid w:val="00D83905"/>
    <w:pPr>
      <w:spacing w:before="100" w:beforeAutospacing="1" w:after="100" w:afterAutospacing="1"/>
    </w:pPr>
  </w:style>
  <w:style w:type="character" w:customStyle="1" w:styleId="c34">
    <w:name w:val="c34"/>
    <w:basedOn w:val="a0"/>
    <w:rsid w:val="009308F5"/>
  </w:style>
  <w:style w:type="paragraph" w:customStyle="1" w:styleId="c1">
    <w:name w:val="c1"/>
    <w:basedOn w:val="a"/>
    <w:rsid w:val="004D57DD"/>
    <w:pPr>
      <w:spacing w:before="100" w:beforeAutospacing="1" w:after="100" w:afterAutospacing="1"/>
    </w:pPr>
  </w:style>
  <w:style w:type="character" w:customStyle="1" w:styleId="c21">
    <w:name w:val="c21"/>
    <w:basedOn w:val="a0"/>
    <w:rsid w:val="00FF281C"/>
  </w:style>
  <w:style w:type="paragraph" w:customStyle="1" w:styleId="western">
    <w:name w:val="western"/>
    <w:basedOn w:val="a"/>
    <w:rsid w:val="00CF0B15"/>
    <w:pPr>
      <w:spacing w:before="100" w:beforeAutospacing="1" w:after="100" w:afterAutospacing="1"/>
    </w:pPr>
  </w:style>
  <w:style w:type="paragraph" w:styleId="af3">
    <w:name w:val="footer"/>
    <w:basedOn w:val="a"/>
    <w:link w:val="af4"/>
    <w:uiPriority w:val="99"/>
    <w:unhideWhenUsed/>
    <w:rsid w:val="0011000E"/>
    <w:pPr>
      <w:tabs>
        <w:tab w:val="center" w:pos="4677"/>
        <w:tab w:val="right" w:pos="9355"/>
      </w:tabs>
    </w:pPr>
  </w:style>
  <w:style w:type="character" w:customStyle="1" w:styleId="af4">
    <w:name w:val="Нижний колонтитул Знак"/>
    <w:basedOn w:val="a0"/>
    <w:link w:val="af3"/>
    <w:uiPriority w:val="99"/>
    <w:rsid w:val="0011000E"/>
    <w:rPr>
      <w:rFonts w:ascii="Times New Roman" w:eastAsia="Times New Roman" w:hAnsi="Times New Roman" w:cs="Times New Roman"/>
      <w:sz w:val="24"/>
      <w:szCs w:val="24"/>
      <w:lang w:eastAsia="ru-RU"/>
    </w:rPr>
  </w:style>
  <w:style w:type="character" w:customStyle="1" w:styleId="c27">
    <w:name w:val="c27"/>
    <w:basedOn w:val="a0"/>
    <w:rsid w:val="00C01868"/>
  </w:style>
  <w:style w:type="character" w:customStyle="1" w:styleId="c13">
    <w:name w:val="c13"/>
    <w:basedOn w:val="a0"/>
    <w:rsid w:val="00C01868"/>
  </w:style>
  <w:style w:type="character" w:customStyle="1" w:styleId="c15">
    <w:name w:val="c15"/>
    <w:basedOn w:val="a0"/>
    <w:rsid w:val="00C01868"/>
  </w:style>
  <w:style w:type="paragraph" w:customStyle="1" w:styleId="c6">
    <w:name w:val="c6"/>
    <w:basedOn w:val="a"/>
    <w:rsid w:val="00C01868"/>
    <w:pPr>
      <w:spacing w:before="100" w:beforeAutospacing="1" w:after="100" w:afterAutospacing="1"/>
    </w:pPr>
  </w:style>
  <w:style w:type="character" w:customStyle="1" w:styleId="c36">
    <w:name w:val="c36"/>
    <w:basedOn w:val="a0"/>
    <w:rsid w:val="00C01868"/>
  </w:style>
  <w:style w:type="paragraph" w:styleId="af5">
    <w:name w:val="Body Text Indent"/>
    <w:basedOn w:val="a"/>
    <w:link w:val="af6"/>
    <w:uiPriority w:val="99"/>
    <w:semiHidden/>
    <w:unhideWhenUsed/>
    <w:rsid w:val="0060296F"/>
    <w:pPr>
      <w:spacing w:after="120"/>
      <w:ind w:left="283"/>
    </w:pPr>
  </w:style>
  <w:style w:type="character" w:customStyle="1" w:styleId="af6">
    <w:name w:val="Основной текст с отступом Знак"/>
    <w:basedOn w:val="a0"/>
    <w:link w:val="af5"/>
    <w:uiPriority w:val="99"/>
    <w:semiHidden/>
    <w:rsid w:val="0060296F"/>
    <w:rPr>
      <w:rFonts w:ascii="Times New Roman" w:eastAsia="Times New Roman" w:hAnsi="Times New Roman" w:cs="Times New Roman"/>
      <w:sz w:val="24"/>
      <w:szCs w:val="24"/>
      <w:lang w:eastAsia="ru-RU"/>
    </w:rPr>
  </w:style>
  <w:style w:type="paragraph" w:customStyle="1" w:styleId="10">
    <w:name w:val="Основной текст1"/>
    <w:basedOn w:val="a"/>
    <w:rsid w:val="0060296F"/>
    <w:pPr>
      <w:shd w:val="clear" w:color="auto" w:fill="FFFFFF"/>
      <w:suppressAutoHyphens/>
      <w:spacing w:line="274" w:lineRule="exact"/>
      <w:ind w:hanging="780"/>
      <w:jc w:val="center"/>
    </w:pPr>
    <w:rPr>
      <w:rFonts w:ascii="Calibri" w:eastAsia="Calibri" w:hAnsi="Calibri" w:cs="Calibri"/>
      <w:sz w:val="23"/>
      <w:szCs w:val="23"/>
      <w:lang w:eastAsia="ar-SA"/>
    </w:rPr>
  </w:style>
  <w:style w:type="character" w:customStyle="1" w:styleId="100">
    <w:name w:val="Основной текст + 10"/>
    <w:aliases w:val="5 pt,Курсив,Интервал 0 pt"/>
    <w:rsid w:val="0060296F"/>
    <w:rPr>
      <w:i/>
      <w:iCs/>
      <w:color w:val="000000"/>
      <w:spacing w:val="13"/>
      <w:w w:val="100"/>
      <w:position w:val="0"/>
      <w:sz w:val="21"/>
      <w:szCs w:val="21"/>
      <w:shd w:val="clear" w:color="auto" w:fill="FFFFFF"/>
      <w:lang w:val="ru-RU" w:eastAsia="ru-RU" w:bidi="ar-SA"/>
    </w:rPr>
  </w:style>
  <w:style w:type="character" w:styleId="af7">
    <w:name w:val="Hyperlink"/>
    <w:basedOn w:val="a0"/>
    <w:uiPriority w:val="99"/>
    <w:semiHidden/>
    <w:unhideWhenUsed/>
    <w:rsid w:val="0060296F"/>
    <w:rPr>
      <w:color w:val="0000FF"/>
      <w:u w:val="single"/>
    </w:rPr>
  </w:style>
  <w:style w:type="paragraph" w:customStyle="1" w:styleId="arialtext">
    <w:name w:val="arial_text"/>
    <w:basedOn w:val="a"/>
    <w:rsid w:val="0060296F"/>
    <w:pPr>
      <w:spacing w:before="100" w:beforeAutospacing="1" w:after="100" w:afterAutospacing="1"/>
    </w:pPr>
  </w:style>
  <w:style w:type="paragraph" w:customStyle="1" w:styleId="podzag2">
    <w:name w:val="podzag_2"/>
    <w:basedOn w:val="a"/>
    <w:rsid w:val="0060296F"/>
    <w:pPr>
      <w:spacing w:before="100" w:beforeAutospacing="1" w:after="100" w:afterAutospacing="1"/>
    </w:pPr>
  </w:style>
  <w:style w:type="character" w:customStyle="1" w:styleId="c9">
    <w:name w:val="c9"/>
    <w:basedOn w:val="a0"/>
    <w:rsid w:val="0060296F"/>
  </w:style>
  <w:style w:type="character" w:customStyle="1" w:styleId="c24">
    <w:name w:val="c24"/>
    <w:basedOn w:val="a0"/>
    <w:rsid w:val="0060296F"/>
  </w:style>
  <w:style w:type="character" w:customStyle="1" w:styleId="letter">
    <w:name w:val="letter"/>
    <w:basedOn w:val="a0"/>
    <w:rsid w:val="001B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2352">
      <w:bodyDiv w:val="1"/>
      <w:marLeft w:val="0"/>
      <w:marRight w:val="0"/>
      <w:marTop w:val="0"/>
      <w:marBottom w:val="0"/>
      <w:divBdr>
        <w:top w:val="none" w:sz="0" w:space="0" w:color="auto"/>
        <w:left w:val="none" w:sz="0" w:space="0" w:color="auto"/>
        <w:bottom w:val="none" w:sz="0" w:space="0" w:color="auto"/>
        <w:right w:val="none" w:sz="0" w:space="0" w:color="auto"/>
      </w:divBdr>
    </w:div>
    <w:div w:id="712922407">
      <w:bodyDiv w:val="1"/>
      <w:marLeft w:val="0"/>
      <w:marRight w:val="0"/>
      <w:marTop w:val="0"/>
      <w:marBottom w:val="0"/>
      <w:divBdr>
        <w:top w:val="none" w:sz="0" w:space="0" w:color="auto"/>
        <w:left w:val="none" w:sz="0" w:space="0" w:color="auto"/>
        <w:bottom w:val="none" w:sz="0" w:space="0" w:color="auto"/>
        <w:right w:val="none" w:sz="0" w:space="0" w:color="auto"/>
      </w:divBdr>
    </w:div>
    <w:div w:id="1138105032">
      <w:bodyDiv w:val="1"/>
      <w:marLeft w:val="0"/>
      <w:marRight w:val="0"/>
      <w:marTop w:val="0"/>
      <w:marBottom w:val="0"/>
      <w:divBdr>
        <w:top w:val="none" w:sz="0" w:space="0" w:color="auto"/>
        <w:left w:val="none" w:sz="0" w:space="0" w:color="auto"/>
        <w:bottom w:val="none" w:sz="0" w:space="0" w:color="auto"/>
        <w:right w:val="none" w:sz="0" w:space="0" w:color="auto"/>
      </w:divBdr>
    </w:div>
    <w:div w:id="1719011884">
      <w:bodyDiv w:val="1"/>
      <w:marLeft w:val="0"/>
      <w:marRight w:val="0"/>
      <w:marTop w:val="0"/>
      <w:marBottom w:val="0"/>
      <w:divBdr>
        <w:top w:val="none" w:sz="0" w:space="0" w:color="auto"/>
        <w:left w:val="none" w:sz="0" w:space="0" w:color="auto"/>
        <w:bottom w:val="none" w:sz="0" w:space="0" w:color="auto"/>
        <w:right w:val="none" w:sz="0" w:space="0" w:color="auto"/>
      </w:divBdr>
    </w:div>
    <w:div w:id="1743411569">
      <w:bodyDiv w:val="1"/>
      <w:marLeft w:val="0"/>
      <w:marRight w:val="0"/>
      <w:marTop w:val="0"/>
      <w:marBottom w:val="0"/>
      <w:divBdr>
        <w:top w:val="none" w:sz="0" w:space="0" w:color="auto"/>
        <w:left w:val="none" w:sz="0" w:space="0" w:color="auto"/>
        <w:bottom w:val="none" w:sz="0" w:space="0" w:color="auto"/>
        <w:right w:val="none" w:sz="0" w:space="0" w:color="auto"/>
      </w:divBdr>
    </w:div>
    <w:div w:id="1891964868">
      <w:bodyDiv w:val="1"/>
      <w:marLeft w:val="0"/>
      <w:marRight w:val="0"/>
      <w:marTop w:val="0"/>
      <w:marBottom w:val="0"/>
      <w:divBdr>
        <w:top w:val="none" w:sz="0" w:space="0" w:color="auto"/>
        <w:left w:val="none" w:sz="0" w:space="0" w:color="auto"/>
        <w:bottom w:val="none" w:sz="0" w:space="0" w:color="auto"/>
        <w:right w:val="none" w:sz="0" w:space="0" w:color="auto"/>
      </w:divBdr>
    </w:div>
    <w:div w:id="1911767294">
      <w:bodyDiv w:val="1"/>
      <w:marLeft w:val="0"/>
      <w:marRight w:val="0"/>
      <w:marTop w:val="0"/>
      <w:marBottom w:val="0"/>
      <w:divBdr>
        <w:top w:val="none" w:sz="0" w:space="0" w:color="auto"/>
        <w:left w:val="none" w:sz="0" w:space="0" w:color="auto"/>
        <w:bottom w:val="none" w:sz="0" w:space="0" w:color="auto"/>
        <w:right w:val="none" w:sz="0" w:space="0" w:color="auto"/>
      </w:divBdr>
    </w:div>
    <w:div w:id="1958364088">
      <w:bodyDiv w:val="1"/>
      <w:marLeft w:val="0"/>
      <w:marRight w:val="0"/>
      <w:marTop w:val="0"/>
      <w:marBottom w:val="0"/>
      <w:divBdr>
        <w:top w:val="none" w:sz="0" w:space="0" w:color="auto"/>
        <w:left w:val="none" w:sz="0" w:space="0" w:color="auto"/>
        <w:bottom w:val="none" w:sz="0" w:space="0" w:color="auto"/>
        <w:right w:val="none" w:sz="0" w:space="0" w:color="auto"/>
      </w:divBdr>
    </w:div>
    <w:div w:id="19886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grammaticheskij_stro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E84-7420-444E-8853-4CD838E2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165</Pages>
  <Words>48318</Words>
  <Characters>275419</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Галина</cp:lastModifiedBy>
  <cp:revision>46</cp:revision>
  <cp:lastPrinted>2018-09-30T14:05:00Z</cp:lastPrinted>
  <dcterms:created xsi:type="dcterms:W3CDTF">2016-08-13T04:56:00Z</dcterms:created>
  <dcterms:modified xsi:type="dcterms:W3CDTF">2018-11-15T10:10:00Z</dcterms:modified>
</cp:coreProperties>
</file>